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12" w:rsidRPr="00291312" w:rsidRDefault="00291312" w:rsidP="00291312">
      <w:pPr>
        <w:spacing w:after="60"/>
        <w:jc w:val="center"/>
        <w:rPr>
          <w:rFonts w:eastAsia="Arial" w:cstheme="minorHAnsi"/>
          <w:bCs/>
        </w:rPr>
      </w:pPr>
      <w:r>
        <w:rPr>
          <w:rFonts w:cs="Arial"/>
          <w:b/>
          <w:bCs/>
          <w:color w:val="000000"/>
        </w:rPr>
        <w:t>«</w:t>
      </w:r>
      <w:r w:rsidRPr="00291312">
        <w:rPr>
          <w:rFonts w:cstheme="minorHAnsi"/>
          <w:b/>
        </w:rPr>
        <w:t>ΕΞΟΠΛΙΣΜΟΙ ΜΟΥΣΕΙΩΝ ΦΥΣΙΚΗΣ ΙΣΤΟΡΙΑΣ</w:t>
      </w:r>
      <w:r w:rsidRPr="00291312">
        <w:rPr>
          <w:rFonts w:cstheme="minorHAnsi"/>
          <w:b/>
          <w:bCs/>
          <w:color w:val="000000"/>
        </w:rPr>
        <w:t>»</w:t>
      </w:r>
    </w:p>
    <w:p w:rsidR="00291312" w:rsidRPr="00291312" w:rsidRDefault="00291312" w:rsidP="00291312">
      <w:pPr>
        <w:spacing w:line="264" w:lineRule="auto"/>
        <w:jc w:val="center"/>
        <w:rPr>
          <w:rFonts w:cstheme="minorHAnsi"/>
        </w:rPr>
      </w:pPr>
      <w:r w:rsidRPr="00291312">
        <w:rPr>
          <w:rFonts w:cstheme="minorHAnsi"/>
        </w:rPr>
        <w:t xml:space="preserve">στα πλαίσια του έργου  </w:t>
      </w:r>
      <w:r w:rsidRPr="00291312">
        <w:rPr>
          <w:rFonts w:cstheme="minorHAnsi"/>
          <w:color w:val="000000"/>
        </w:rPr>
        <w:t>«</w:t>
      </w:r>
      <w:proofErr w:type="spellStart"/>
      <w:r w:rsidRPr="00291312">
        <w:rPr>
          <w:rFonts w:cstheme="minorHAnsi"/>
          <w:b/>
          <w:color w:val="000000"/>
        </w:rPr>
        <w:t>Addressing</w:t>
      </w:r>
      <w:proofErr w:type="spellEnd"/>
      <w:r w:rsidRPr="00291312">
        <w:rPr>
          <w:rFonts w:cstheme="minorHAnsi"/>
          <w:b/>
          <w:color w:val="000000"/>
        </w:rPr>
        <w:t xml:space="preserve"> </w:t>
      </w:r>
      <w:proofErr w:type="spellStart"/>
      <w:r w:rsidRPr="00291312">
        <w:rPr>
          <w:rFonts w:cstheme="minorHAnsi"/>
          <w:b/>
          <w:color w:val="000000"/>
        </w:rPr>
        <w:t>joint</w:t>
      </w:r>
      <w:proofErr w:type="spellEnd"/>
      <w:r w:rsidRPr="00291312">
        <w:rPr>
          <w:rFonts w:cstheme="minorHAnsi"/>
          <w:b/>
          <w:color w:val="000000"/>
        </w:rPr>
        <w:t xml:space="preserve"> </w:t>
      </w:r>
      <w:proofErr w:type="spellStart"/>
      <w:r w:rsidRPr="00291312">
        <w:rPr>
          <w:rFonts w:cstheme="minorHAnsi"/>
          <w:b/>
          <w:color w:val="000000"/>
        </w:rPr>
        <w:t>Agro</w:t>
      </w:r>
      <w:proofErr w:type="spellEnd"/>
      <w:r w:rsidRPr="00291312">
        <w:rPr>
          <w:rFonts w:cstheme="minorHAnsi"/>
          <w:b/>
          <w:color w:val="000000"/>
        </w:rPr>
        <w:t xml:space="preserve">- and Aqua- </w:t>
      </w:r>
      <w:proofErr w:type="spellStart"/>
      <w:r w:rsidRPr="00291312">
        <w:rPr>
          <w:rFonts w:cstheme="minorHAnsi"/>
          <w:b/>
          <w:color w:val="000000"/>
        </w:rPr>
        <w:t>Biodiversity</w:t>
      </w:r>
      <w:proofErr w:type="spellEnd"/>
      <w:r w:rsidRPr="00291312">
        <w:rPr>
          <w:rFonts w:cstheme="minorHAnsi"/>
          <w:b/>
          <w:color w:val="000000"/>
        </w:rPr>
        <w:t xml:space="preserve"> </w:t>
      </w:r>
      <w:proofErr w:type="spellStart"/>
      <w:r w:rsidRPr="00291312">
        <w:rPr>
          <w:rFonts w:cstheme="minorHAnsi"/>
          <w:b/>
          <w:color w:val="000000"/>
        </w:rPr>
        <w:t>pressures</w:t>
      </w:r>
      <w:proofErr w:type="spellEnd"/>
      <w:r w:rsidRPr="00291312">
        <w:rPr>
          <w:rFonts w:cstheme="minorHAnsi"/>
          <w:b/>
          <w:color w:val="000000"/>
        </w:rPr>
        <w:t xml:space="preserve"> </w:t>
      </w:r>
      <w:proofErr w:type="spellStart"/>
      <w:r w:rsidRPr="00291312">
        <w:rPr>
          <w:rFonts w:cstheme="minorHAnsi"/>
          <w:b/>
          <w:color w:val="000000"/>
        </w:rPr>
        <w:t>Enhancing</w:t>
      </w:r>
      <w:proofErr w:type="spellEnd"/>
      <w:r w:rsidRPr="00291312">
        <w:rPr>
          <w:rFonts w:cstheme="minorHAnsi"/>
          <w:b/>
          <w:color w:val="000000"/>
        </w:rPr>
        <w:t xml:space="preserve"> </w:t>
      </w:r>
      <w:proofErr w:type="spellStart"/>
      <w:r w:rsidRPr="00291312">
        <w:rPr>
          <w:rFonts w:cstheme="minorHAnsi"/>
          <w:b/>
          <w:color w:val="000000"/>
        </w:rPr>
        <w:t>Sustainable</w:t>
      </w:r>
      <w:proofErr w:type="spellEnd"/>
      <w:r w:rsidRPr="00291312">
        <w:rPr>
          <w:rFonts w:cstheme="minorHAnsi"/>
          <w:b/>
          <w:color w:val="000000"/>
        </w:rPr>
        <w:t xml:space="preserve"> </w:t>
      </w:r>
      <w:proofErr w:type="spellStart"/>
      <w:r w:rsidRPr="00291312">
        <w:rPr>
          <w:rFonts w:cstheme="minorHAnsi"/>
          <w:b/>
          <w:color w:val="000000"/>
        </w:rPr>
        <w:t>Rural</w:t>
      </w:r>
      <w:proofErr w:type="spellEnd"/>
      <w:r w:rsidRPr="00291312">
        <w:rPr>
          <w:rFonts w:cstheme="minorHAnsi"/>
          <w:b/>
          <w:color w:val="000000"/>
        </w:rPr>
        <w:t xml:space="preserve"> Development» (Β.Ε.</w:t>
      </w:r>
      <w:r w:rsidRPr="00291312">
        <w:rPr>
          <w:rFonts w:cstheme="minorHAnsi"/>
          <w:b/>
          <w:color w:val="000000"/>
          <w:lang w:val="en-US"/>
        </w:rPr>
        <w:t>S</w:t>
      </w:r>
      <w:r w:rsidRPr="00291312">
        <w:rPr>
          <w:rFonts w:cstheme="minorHAnsi"/>
          <w:b/>
          <w:color w:val="000000"/>
        </w:rPr>
        <w:t>.</w:t>
      </w:r>
      <w:r w:rsidRPr="00291312">
        <w:rPr>
          <w:rFonts w:cstheme="minorHAnsi"/>
          <w:b/>
          <w:color w:val="000000"/>
          <w:lang w:val="en-US"/>
        </w:rPr>
        <w:t>T</w:t>
      </w:r>
      <w:r w:rsidRPr="00291312">
        <w:rPr>
          <w:rFonts w:cstheme="minorHAnsi"/>
          <w:b/>
          <w:color w:val="000000"/>
        </w:rPr>
        <w:t>.</w:t>
      </w:r>
      <w:r w:rsidRPr="00291312">
        <w:rPr>
          <w:rFonts w:cstheme="minorHAnsi"/>
          <w:color w:val="000000"/>
        </w:rPr>
        <w:t>)»</w:t>
      </w:r>
      <w:r w:rsidRPr="00291312">
        <w:rPr>
          <w:rFonts w:cstheme="minorHAnsi"/>
        </w:rPr>
        <w:t xml:space="preserve">, </w:t>
      </w:r>
      <w:r w:rsidRPr="00291312">
        <w:rPr>
          <w:rFonts w:cstheme="minorHAnsi"/>
          <w:color w:val="000000"/>
        </w:rPr>
        <w:t xml:space="preserve">που έχει ενταχθεί στο  Ευρωπαϊκό Πρόγραμμα Εδαφικής Συνεργασίας </w:t>
      </w:r>
      <w:r w:rsidRPr="00291312">
        <w:rPr>
          <w:rFonts w:cstheme="minorHAnsi"/>
          <w:color w:val="000000"/>
          <w:lang w:val="en-US"/>
        </w:rPr>
        <w:t>INTERREG</w:t>
      </w:r>
      <w:r w:rsidRPr="00291312">
        <w:rPr>
          <w:rFonts w:cstheme="minorHAnsi"/>
          <w:color w:val="000000"/>
        </w:rPr>
        <w:t xml:space="preserve"> Ελλάδα – Ιταλία 2014-2020 </w:t>
      </w:r>
      <w:r w:rsidRPr="00291312">
        <w:rPr>
          <w:rFonts w:eastAsia="SimSun" w:cstheme="minorHAnsi"/>
        </w:rPr>
        <w:t>χρηματοδοτείται από το Ευρωπαϊκό Ταμείο Περιφερειακής Ανάπτυξης (ΕΤΠΑ) και το Ελληνικό Δημόσιο</w:t>
      </w:r>
      <w:r w:rsidRPr="00291312">
        <w:rPr>
          <w:rFonts w:cstheme="minorHAnsi"/>
        </w:rPr>
        <w:t xml:space="preserve">,   </w:t>
      </w:r>
    </w:p>
    <w:p w:rsidR="00291312" w:rsidRPr="00291312" w:rsidRDefault="00291312" w:rsidP="00291312">
      <w:pPr>
        <w:pStyle w:val="normalwithoutspacing"/>
        <w:spacing w:before="57" w:after="57"/>
        <w:jc w:val="center"/>
        <w:rPr>
          <w:rFonts w:asciiTheme="minorHAnsi" w:hAnsiTheme="minorHAnsi" w:cstheme="minorHAnsi"/>
          <w:b/>
          <w:color w:val="002060"/>
          <w:sz w:val="28"/>
          <w:szCs w:val="28"/>
        </w:rPr>
      </w:pPr>
      <w:r w:rsidRPr="00291312">
        <w:rPr>
          <w:rFonts w:asciiTheme="minorHAnsi" w:hAnsiTheme="minorHAnsi" w:cstheme="minorHAnsi"/>
          <w:b/>
          <w:color w:val="002060"/>
          <w:sz w:val="28"/>
          <w:szCs w:val="28"/>
        </w:rPr>
        <w:t>ΜΕΡΟΣ Γ – ΠΙΝΑΚΕΣ ΣΥΜΜΟΡΦΩΣΗΣ</w:t>
      </w:r>
    </w:p>
    <w:p w:rsidR="00291312" w:rsidRPr="00291312" w:rsidRDefault="00291312" w:rsidP="00291312">
      <w:pPr>
        <w:rPr>
          <w:rFonts w:cstheme="minorHAnsi"/>
        </w:rPr>
      </w:pPr>
      <w:r w:rsidRPr="00291312">
        <w:rPr>
          <w:rFonts w:cstheme="minorHAnsi"/>
        </w:rPr>
        <w:t xml:space="preserve">Όπως αναλυτικά αναφέρεται στην ενότητα 2.3.1. της παρούσας πρόσκλησης, κριτήριο ανάθεσης της Σύμβασης είναι η </w:t>
      </w:r>
      <w:r w:rsidRPr="00291312">
        <w:rPr>
          <w:rFonts w:cstheme="minorHAnsi"/>
          <w:b/>
        </w:rPr>
        <w:t xml:space="preserve">πλέον συμφέρουσα από οικονομική άποψη προσφορά βάσει τιμής </w:t>
      </w:r>
      <w:r w:rsidRPr="00291312">
        <w:rPr>
          <w:rFonts w:cstheme="minorHAnsi"/>
        </w:rPr>
        <w:t xml:space="preserve">η οποία εκτιμάται βάσει της οικονομικής προσφοράς του υποψηφίου, για όσους εκ των οικονομικών φορέων πληρούν τα προσόντα της παρούσας διακήρυξης. </w:t>
      </w:r>
    </w:p>
    <w:p w:rsidR="00291312" w:rsidRPr="00291312" w:rsidRDefault="00291312" w:rsidP="00291312">
      <w:pPr>
        <w:rPr>
          <w:rFonts w:cstheme="minorHAnsi"/>
        </w:rPr>
      </w:pPr>
      <w:r w:rsidRPr="00291312">
        <w:rPr>
          <w:rFonts w:cstheme="minorHAnsi"/>
        </w:rPr>
        <w:t>Με στόχο την με ενιαίο τρόπο αξιολόγηση των προσφορών που θα υποβληθούν, διαμορφώθηκαν οι πίνακες αξιολόγησης που ακολουθούν, η συμπλήρωση των οποίων είναι υποχρεωτική και δεσμευτική για τον υποψήφιο οικονομικό</w:t>
      </w:r>
      <w:r>
        <w:rPr>
          <w:rFonts w:cstheme="minorHAnsi"/>
        </w:rPr>
        <w:t xml:space="preserve"> φορέα.</w:t>
      </w:r>
      <w:r w:rsidRPr="00291312">
        <w:rPr>
          <w:rFonts w:cstheme="minorHAnsi"/>
        </w:rPr>
        <w:t xml:space="preserve">   </w:t>
      </w:r>
      <w:bookmarkStart w:id="0" w:name="_GoBack"/>
      <w:bookmarkEnd w:id="0"/>
    </w:p>
    <w:p w:rsidR="00291312" w:rsidRPr="008F4BDC" w:rsidRDefault="00291312" w:rsidP="00291312">
      <w:pPr>
        <w:jc w:val="center"/>
        <w:rPr>
          <w:b/>
          <w:sz w:val="28"/>
          <w:szCs w:val="28"/>
        </w:rPr>
      </w:pPr>
      <w:r w:rsidRPr="008F4BDC">
        <w:rPr>
          <w:b/>
          <w:sz w:val="28"/>
          <w:szCs w:val="28"/>
        </w:rPr>
        <w:t>ΦΥΛΛΑ ΣΥΜΜΟΡΦΩΣΗΣ ΟΜΑΔΑΣ Α’</w:t>
      </w:r>
    </w:p>
    <w:p w:rsidR="00291312" w:rsidRPr="00020806" w:rsidRDefault="00291312" w:rsidP="002913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after="0"/>
        <w:jc w:val="center"/>
        <w:rPr>
          <w:b/>
          <w:sz w:val="28"/>
          <w:szCs w:val="28"/>
        </w:rPr>
      </w:pPr>
      <w:r w:rsidRPr="00020806">
        <w:rPr>
          <w:b/>
          <w:sz w:val="28"/>
          <w:szCs w:val="28"/>
        </w:rPr>
        <w:t>ΟΜΑΔΑ Α: ΕΠΙΣΤΗΜΟΝΙΚΟΣ ΕΞΟΠΛΙΣΜΟΣ ΕΡΓΑΣΤΗΡΙΟΥ</w:t>
      </w:r>
    </w:p>
    <w:p w:rsidR="00291312" w:rsidRPr="00020806" w:rsidRDefault="00291312" w:rsidP="00291312">
      <w:pPr>
        <w:spacing w:after="0"/>
        <w:jc w:val="center"/>
        <w:rPr>
          <w:b/>
        </w:rPr>
      </w:pPr>
    </w:p>
    <w:p w:rsidR="00291312" w:rsidRPr="00020806" w:rsidRDefault="00291312" w:rsidP="00291312">
      <w:pPr>
        <w:spacing w:after="0"/>
        <w:jc w:val="center"/>
        <w:rPr>
          <w:b/>
        </w:rPr>
      </w:pPr>
    </w:p>
    <w:p w:rsidR="00291312" w:rsidRPr="00020806" w:rsidRDefault="00291312" w:rsidP="00291312">
      <w:pPr>
        <w:spacing w:after="0"/>
        <w:jc w:val="center"/>
        <w:rPr>
          <w:b/>
        </w:rPr>
      </w:pPr>
      <w:r w:rsidRPr="00020806">
        <w:rPr>
          <w:b/>
        </w:rPr>
        <w:t>Α1.</w:t>
      </w:r>
      <w:r w:rsidRPr="00020806">
        <w:t xml:space="preserve"> </w:t>
      </w:r>
      <w:proofErr w:type="spellStart"/>
      <w:r w:rsidRPr="00020806">
        <w:rPr>
          <w:b/>
        </w:rPr>
        <w:t>Στερεομικροσκόπια</w:t>
      </w:r>
      <w:proofErr w:type="spellEnd"/>
      <w:r w:rsidRPr="00020806">
        <w:rPr>
          <w:b/>
        </w:rPr>
        <w:t xml:space="preserve"> με ενσωματωμένη βιντεοκάμερα</w:t>
      </w:r>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2</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3013"/>
        <w:gridCol w:w="3123"/>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Α/Α</w:t>
            </w:r>
          </w:p>
        </w:tc>
        <w:tc>
          <w:tcPr>
            <w:tcW w:w="3013"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ΠΕΡΙΓΡΑΦΗ - ΟΝΟΜΑΣΙΑ</w:t>
            </w:r>
          </w:p>
        </w:tc>
        <w:tc>
          <w:tcPr>
            <w:tcW w:w="3123"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rPr>
            </w:pPr>
            <w:r w:rsidRPr="00020806">
              <w:rPr>
                <w:rFonts w:ascii="Calibri" w:hAnsi="Calibri" w:cs="Calibri"/>
                <w:sz w:val="22"/>
                <w:szCs w:val="22"/>
              </w:rPr>
              <w:t>1.1</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Μόνιμη ενσωματωμένη βιντεοκάμερα</w:t>
            </w:r>
          </w:p>
        </w:tc>
        <w:tc>
          <w:tcPr>
            <w:tcW w:w="3123" w:type="dxa"/>
          </w:tcPr>
          <w:p w:rsidR="00291312" w:rsidRPr="00020806" w:rsidRDefault="00291312" w:rsidP="005F6B91">
            <w:pPr>
              <w:shd w:val="clear" w:color="auto" w:fill="FFFFFF"/>
              <w:spacing w:after="0"/>
              <w:ind w:left="87"/>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rPr>
            </w:pPr>
            <w:r w:rsidRPr="00020806">
              <w:rPr>
                <w:rFonts w:ascii="Calibri" w:hAnsi="Calibri" w:cs="Calibri"/>
                <w:sz w:val="22"/>
                <w:szCs w:val="22"/>
              </w:rPr>
              <w:t>1.2</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Ενσωματωμένη ψηφιακή κάμερα με αισθητήρες απεικόνισης</w:t>
            </w:r>
          </w:p>
        </w:tc>
        <w:tc>
          <w:tcPr>
            <w:tcW w:w="3123" w:type="dxa"/>
          </w:tcPr>
          <w:p w:rsidR="00291312" w:rsidRPr="00020806" w:rsidRDefault="00291312" w:rsidP="005F6B91">
            <w:pPr>
              <w:shd w:val="clear" w:color="auto" w:fill="FFFFFF"/>
              <w:spacing w:after="0"/>
              <w:ind w:left="87"/>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1.3</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 xml:space="preserve">Έξοδος </w:t>
            </w:r>
            <w:r w:rsidRPr="00020806">
              <w:rPr>
                <w:rFonts w:ascii="Calibri" w:hAnsi="Calibri" w:cs="Calibri"/>
                <w:color w:val="000000"/>
                <w:sz w:val="22"/>
                <w:szCs w:val="22"/>
              </w:rPr>
              <w:t>USB</w:t>
            </w:r>
          </w:p>
        </w:tc>
        <w:tc>
          <w:tcPr>
            <w:tcW w:w="3123" w:type="dxa"/>
          </w:tcPr>
          <w:p w:rsidR="00291312" w:rsidRPr="00020806" w:rsidRDefault="00291312" w:rsidP="005F6B91">
            <w:pPr>
              <w:shd w:val="clear" w:color="auto" w:fill="FFFFFF"/>
              <w:spacing w:after="0"/>
              <w:ind w:left="87"/>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372"/>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1.4</w:t>
            </w:r>
          </w:p>
        </w:tc>
        <w:tc>
          <w:tcPr>
            <w:tcW w:w="3013"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rPr>
              <w:t xml:space="preserve">Ανάλυση </w:t>
            </w:r>
          </w:p>
        </w:tc>
        <w:tc>
          <w:tcPr>
            <w:tcW w:w="3123" w:type="dxa"/>
          </w:tcPr>
          <w:p w:rsidR="00291312" w:rsidRPr="00020806" w:rsidRDefault="00291312" w:rsidP="005F6B91">
            <w:pPr>
              <w:pStyle w:val="TableContents"/>
              <w:ind w:left="87"/>
              <w:rPr>
                <w:rFonts w:ascii="Calibri" w:hAnsi="Calibri" w:cs="Calibri"/>
                <w:sz w:val="22"/>
                <w:szCs w:val="22"/>
                <w:lang w:val="el-GR"/>
              </w:rPr>
            </w:pPr>
            <w:proofErr w:type="spellStart"/>
            <w:r w:rsidRPr="00020806">
              <w:rPr>
                <w:rFonts w:ascii="Calibri" w:hAnsi="Calibri" w:cs="Calibri"/>
                <w:color w:val="000000"/>
                <w:sz w:val="22"/>
                <w:szCs w:val="22"/>
              </w:rPr>
              <w:t>έως</w:t>
            </w:r>
            <w:proofErr w:type="spellEnd"/>
            <w:r w:rsidRPr="00020806">
              <w:rPr>
                <w:rFonts w:ascii="Calibri" w:hAnsi="Calibri" w:cs="Calibri"/>
                <w:color w:val="000000"/>
                <w:sz w:val="22"/>
                <w:szCs w:val="22"/>
              </w:rPr>
              <w:t xml:space="preserve"> 3,0 MP</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1.5</w:t>
            </w:r>
          </w:p>
        </w:tc>
        <w:tc>
          <w:tcPr>
            <w:tcW w:w="3013"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rPr>
              <w:t xml:space="preserve">Αναλογία ζουμ </w:t>
            </w:r>
          </w:p>
        </w:tc>
        <w:tc>
          <w:tcPr>
            <w:tcW w:w="3123" w:type="dxa"/>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rPr>
              <w:t>4: 1, WD = 80mm</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rPr>
              <w:t>1.6</w:t>
            </w:r>
          </w:p>
        </w:tc>
        <w:tc>
          <w:tcPr>
            <w:tcW w:w="3013"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rPr>
              <w:t>Εύρος μεγέθυνσης</w:t>
            </w:r>
          </w:p>
        </w:tc>
        <w:tc>
          <w:tcPr>
            <w:tcW w:w="3123" w:type="dxa"/>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rPr>
              <w:t>1X-4X</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1.7</w:t>
            </w:r>
          </w:p>
        </w:tc>
        <w:tc>
          <w:tcPr>
            <w:tcW w:w="3013" w:type="dxa"/>
            <w:shd w:val="clear" w:color="auto" w:fill="auto"/>
          </w:tcPr>
          <w:p w:rsidR="00291312" w:rsidRPr="00020806" w:rsidRDefault="00291312" w:rsidP="005F6B91">
            <w:pPr>
              <w:shd w:val="clear" w:color="auto" w:fill="FFFFFF"/>
              <w:spacing w:after="0"/>
            </w:pPr>
            <w:r w:rsidRPr="00020806">
              <w:rPr>
                <w:color w:val="000000"/>
              </w:rPr>
              <w:t>Μεγάλη βάση εργασίας</w:t>
            </w:r>
          </w:p>
        </w:tc>
        <w:tc>
          <w:tcPr>
            <w:tcW w:w="3123" w:type="dxa"/>
          </w:tcPr>
          <w:p w:rsidR="00291312" w:rsidRPr="00020806" w:rsidRDefault="00291312" w:rsidP="005F6B91">
            <w:pPr>
              <w:pStyle w:val="TableContents"/>
              <w:ind w:left="87"/>
              <w:rPr>
                <w:rFonts w:ascii="Calibri" w:hAnsi="Calibri" w:cs="Calibri"/>
                <w:sz w:val="22"/>
                <w:szCs w:val="22"/>
                <w:lang w:val="el-GR"/>
              </w:rPr>
            </w:pPr>
            <w:r w:rsidRPr="00020806">
              <w:rPr>
                <w:rFonts w:ascii="Calibri" w:hAnsi="Calibri" w:cs="Calibri"/>
                <w:sz w:val="22"/>
                <w:szCs w:val="22"/>
                <w:lang w:val="el-GR"/>
              </w:rPr>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rPr>
            </w:pPr>
            <w:r w:rsidRPr="00020806">
              <w:rPr>
                <w:rFonts w:ascii="Calibri" w:hAnsi="Calibri" w:cs="Calibri"/>
                <w:sz w:val="22"/>
                <w:szCs w:val="22"/>
              </w:rPr>
              <w:t>1.8</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 xml:space="preserve">Φακός προσοφθάλμιου πεδίου </w:t>
            </w:r>
          </w:p>
        </w:tc>
        <w:tc>
          <w:tcPr>
            <w:tcW w:w="3123" w:type="dxa"/>
          </w:tcPr>
          <w:p w:rsidR="00291312" w:rsidRPr="00020806" w:rsidRDefault="00291312" w:rsidP="005F6B91">
            <w:pPr>
              <w:pStyle w:val="TableContents"/>
              <w:ind w:left="87"/>
              <w:rPr>
                <w:rFonts w:ascii="Calibri" w:hAnsi="Calibri" w:cs="Calibri"/>
                <w:sz w:val="22"/>
                <w:szCs w:val="22"/>
                <w:lang w:val="el-GR"/>
              </w:rPr>
            </w:pPr>
            <w:r w:rsidRPr="00020806">
              <w:rPr>
                <w:rFonts w:ascii="Calibri" w:hAnsi="Calibri" w:cs="Calibri"/>
                <w:sz w:val="22"/>
                <w:szCs w:val="22"/>
              </w:rPr>
              <w:t>WF</w:t>
            </w:r>
            <w:r w:rsidRPr="00020806">
              <w:rPr>
                <w:rFonts w:ascii="Calibri" w:hAnsi="Calibri" w:cs="Calibri"/>
                <w:sz w:val="22"/>
                <w:szCs w:val="22"/>
                <w:lang w:val="el-GR"/>
              </w:rPr>
              <w:t>10</w:t>
            </w:r>
            <w:r w:rsidRPr="00020806">
              <w:rPr>
                <w:rFonts w:ascii="Calibri" w:hAnsi="Calibri" w:cs="Calibri"/>
                <w:sz w:val="22"/>
                <w:szCs w:val="22"/>
              </w:rPr>
              <w:t>X</w:t>
            </w:r>
            <w:r w:rsidRPr="00020806">
              <w:rPr>
                <w:rFonts w:ascii="Calibri" w:hAnsi="Calibri" w:cs="Calibri"/>
                <w:sz w:val="22"/>
                <w:szCs w:val="22"/>
                <w:lang w:val="el-GR"/>
              </w:rPr>
              <w:t xml:space="preserve"> / 20</w:t>
            </w:r>
            <w:r w:rsidRPr="00020806">
              <w:rPr>
                <w:rFonts w:ascii="Calibri" w:hAnsi="Calibri" w:cs="Calibri"/>
                <w:sz w:val="22"/>
                <w:szCs w:val="22"/>
              </w:rPr>
              <w:t>mm</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rPr>
            </w:pPr>
            <w:r w:rsidRPr="00020806">
              <w:rPr>
                <w:rFonts w:ascii="Calibri" w:hAnsi="Calibri" w:cs="Calibri"/>
                <w:sz w:val="22"/>
                <w:szCs w:val="22"/>
              </w:rPr>
              <w:t>1.9</w:t>
            </w:r>
          </w:p>
        </w:tc>
        <w:tc>
          <w:tcPr>
            <w:tcW w:w="3013"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rPr>
              <w:t>Διοφθαλμική κεφαλή 45º κεκλιμένη με ενσωματωμένη ψηφιακή κάμερα CMOS 1/2 ”</w:t>
            </w:r>
            <w:proofErr w:type="spellStart"/>
            <w:r w:rsidRPr="00020806">
              <w:rPr>
                <w:rFonts w:ascii="Calibri" w:hAnsi="Calibri" w:cs="Calibri"/>
                <w:color w:val="000000"/>
                <w:sz w:val="22"/>
                <w:szCs w:val="22"/>
              </w:rPr>
              <w:t>chip</w:t>
            </w:r>
            <w:proofErr w:type="spellEnd"/>
          </w:p>
        </w:tc>
        <w:tc>
          <w:tcPr>
            <w:tcW w:w="3123" w:type="dxa"/>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291312"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lastRenderedPageBreak/>
              <w:t>1.10</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proofErr w:type="spellStart"/>
            <w:r w:rsidRPr="00020806">
              <w:rPr>
                <w:rFonts w:ascii="Calibri" w:hAnsi="Calibri" w:cs="Calibri"/>
                <w:color w:val="000000"/>
                <w:sz w:val="22"/>
                <w:szCs w:val="22"/>
              </w:rPr>
              <w:t>Ανάλυση</w:t>
            </w:r>
            <w:proofErr w:type="spellEnd"/>
            <w:r w:rsidRPr="00020806">
              <w:rPr>
                <w:rFonts w:ascii="Calibri" w:hAnsi="Calibri" w:cs="Calibri"/>
                <w:color w:val="000000"/>
                <w:sz w:val="22"/>
                <w:szCs w:val="22"/>
              </w:rPr>
              <w:t xml:space="preserve"> </w:t>
            </w:r>
            <w:proofErr w:type="spellStart"/>
            <w:r w:rsidRPr="00020806">
              <w:rPr>
                <w:rFonts w:ascii="Calibri" w:hAnsi="Calibri" w:cs="Calibri"/>
                <w:color w:val="000000"/>
                <w:sz w:val="22"/>
                <w:szCs w:val="22"/>
              </w:rPr>
              <w:t>εικόν</w:t>
            </w:r>
            <w:proofErr w:type="spellEnd"/>
            <w:r w:rsidRPr="00020806">
              <w:rPr>
                <w:rFonts w:ascii="Calibri" w:hAnsi="Calibri" w:cs="Calibri"/>
                <w:color w:val="000000"/>
                <w:sz w:val="22"/>
                <w:szCs w:val="22"/>
              </w:rPr>
              <w:t>ας</w:t>
            </w:r>
          </w:p>
        </w:tc>
        <w:tc>
          <w:tcPr>
            <w:tcW w:w="3123" w:type="dxa"/>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lang w:val="en-US"/>
              </w:rPr>
            </w:pPr>
            <w:r w:rsidRPr="00020806">
              <w:rPr>
                <w:rFonts w:ascii="Calibri" w:hAnsi="Calibri" w:cs="Calibri"/>
                <w:color w:val="000000"/>
                <w:sz w:val="22"/>
                <w:szCs w:val="22"/>
                <w:lang w:val="en-US"/>
              </w:rPr>
              <w:t xml:space="preserve">HIGH- 3MP – (2048x1536 pixels) </w:t>
            </w:r>
            <w:r w:rsidRPr="00020806">
              <w:rPr>
                <w:rFonts w:ascii="Calibri" w:hAnsi="Calibri" w:cs="Calibri"/>
                <w:color w:val="000000"/>
                <w:sz w:val="22"/>
                <w:szCs w:val="22"/>
              </w:rPr>
              <w:t>με</w:t>
            </w:r>
            <w:r w:rsidRPr="00020806">
              <w:rPr>
                <w:rFonts w:ascii="Calibri" w:hAnsi="Calibri" w:cs="Calibri"/>
                <w:color w:val="000000"/>
                <w:sz w:val="22"/>
                <w:szCs w:val="22"/>
                <w:lang w:val="en-US"/>
              </w:rPr>
              <w:t xml:space="preserve"> </w:t>
            </w:r>
            <w:r w:rsidRPr="00020806">
              <w:rPr>
                <w:rFonts w:ascii="Calibri" w:hAnsi="Calibri" w:cs="Calibri"/>
                <w:color w:val="000000"/>
                <w:sz w:val="22"/>
                <w:szCs w:val="22"/>
              </w:rPr>
              <w:t>έξοδο</w:t>
            </w:r>
            <w:r w:rsidRPr="00020806">
              <w:rPr>
                <w:rFonts w:ascii="Calibri" w:hAnsi="Calibri" w:cs="Calibri"/>
                <w:color w:val="000000"/>
                <w:sz w:val="22"/>
                <w:szCs w:val="22"/>
                <w:lang w:val="en-US"/>
              </w:rPr>
              <w:t xml:space="preserve"> USB2.0</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rPr>
            </w:pPr>
          </w:p>
        </w:tc>
      </w:tr>
      <w:tr w:rsidR="00291312" w:rsidRPr="00CB660E" w:rsidTr="005F6B91">
        <w:trPr>
          <w:jc w:val="center"/>
        </w:trPr>
        <w:tc>
          <w:tcPr>
            <w:tcW w:w="810"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1.11</w:t>
            </w:r>
          </w:p>
        </w:tc>
        <w:tc>
          <w:tcPr>
            <w:tcW w:w="3013"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color w:val="000000"/>
                <w:sz w:val="22"/>
                <w:szCs w:val="22"/>
                <w:lang w:val="el-GR"/>
              </w:rPr>
              <w:t>Ο</w:t>
            </w:r>
            <w:r w:rsidRPr="00020806">
              <w:rPr>
                <w:rFonts w:ascii="Calibri" w:hAnsi="Calibri" w:cs="Calibri"/>
                <w:color w:val="000000"/>
                <w:sz w:val="22"/>
                <w:szCs w:val="22"/>
              </w:rPr>
              <w:t>π</w:t>
            </w:r>
            <w:proofErr w:type="spellStart"/>
            <w:r w:rsidRPr="00020806">
              <w:rPr>
                <w:rFonts w:ascii="Calibri" w:hAnsi="Calibri" w:cs="Calibri"/>
                <w:color w:val="000000"/>
                <w:sz w:val="22"/>
                <w:szCs w:val="22"/>
              </w:rPr>
              <w:t>τικό</w:t>
            </w:r>
            <w:proofErr w:type="spellEnd"/>
            <w:r w:rsidRPr="00020806">
              <w:rPr>
                <w:rFonts w:ascii="Calibri" w:hAnsi="Calibri" w:cs="Calibri"/>
                <w:color w:val="000000"/>
                <w:sz w:val="22"/>
                <w:szCs w:val="22"/>
              </w:rPr>
              <w:t xml:space="preserve"> </w:t>
            </w:r>
            <w:proofErr w:type="spellStart"/>
            <w:r w:rsidRPr="00020806">
              <w:rPr>
                <w:rFonts w:ascii="Calibri" w:hAnsi="Calibri" w:cs="Calibri"/>
                <w:color w:val="000000"/>
                <w:sz w:val="22"/>
                <w:szCs w:val="22"/>
              </w:rPr>
              <w:t>σύστημ</w:t>
            </w:r>
            <w:proofErr w:type="spellEnd"/>
            <w:r w:rsidRPr="00020806">
              <w:rPr>
                <w:rFonts w:ascii="Calibri" w:hAnsi="Calibri" w:cs="Calibri"/>
                <w:color w:val="000000"/>
                <w:sz w:val="22"/>
                <w:szCs w:val="22"/>
              </w:rPr>
              <w:t>α</w:t>
            </w:r>
            <w:r w:rsidRPr="00020806">
              <w:rPr>
                <w:rFonts w:ascii="Calibri" w:hAnsi="Calibri" w:cs="Calibri"/>
                <w:sz w:val="22"/>
                <w:szCs w:val="22"/>
              </w:rPr>
              <w:t xml:space="preserve"> Zoom</w:t>
            </w:r>
          </w:p>
        </w:tc>
        <w:tc>
          <w:tcPr>
            <w:tcW w:w="3123" w:type="dxa"/>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rPr>
            </w:pPr>
          </w:p>
        </w:tc>
      </w:tr>
    </w:tbl>
    <w:p w:rsidR="00291312" w:rsidRPr="00020806" w:rsidRDefault="00291312" w:rsidP="00291312">
      <w:pPr>
        <w:spacing w:after="0"/>
        <w:jc w:val="center"/>
        <w:rPr>
          <w:b/>
        </w:rPr>
      </w:pPr>
    </w:p>
    <w:p w:rsidR="00291312" w:rsidRPr="00020806" w:rsidRDefault="00291312" w:rsidP="00291312">
      <w:pPr>
        <w:pStyle w:val="Web"/>
        <w:shd w:val="clear" w:color="auto" w:fill="FFFFFF"/>
        <w:spacing w:before="0" w:beforeAutospacing="0" w:after="0" w:afterAutospacing="0"/>
        <w:rPr>
          <w:rFonts w:ascii="Calibri" w:hAnsi="Calibri" w:cs="Calibri"/>
          <w:color w:val="000000"/>
          <w:sz w:val="22"/>
          <w:szCs w:val="22"/>
          <w:lang w:val="en-US"/>
        </w:rPr>
      </w:pPr>
      <w:r w:rsidRPr="00020806">
        <w:rPr>
          <w:rFonts w:ascii="Calibri" w:hAnsi="Calibri" w:cs="Calibri"/>
          <w:color w:val="999999"/>
          <w:sz w:val="22"/>
          <w:szCs w:val="22"/>
          <w:lang w:val="en-US"/>
        </w:rPr>
        <w:t xml:space="preserve"> </w:t>
      </w:r>
    </w:p>
    <w:p w:rsidR="00291312" w:rsidRPr="00020806" w:rsidRDefault="00291312" w:rsidP="00291312">
      <w:pPr>
        <w:spacing w:after="0"/>
        <w:jc w:val="center"/>
        <w:rPr>
          <w:b/>
        </w:rPr>
      </w:pPr>
    </w:p>
    <w:p w:rsidR="00291312" w:rsidRPr="00020806" w:rsidRDefault="00291312" w:rsidP="00291312">
      <w:pPr>
        <w:spacing w:after="0"/>
        <w:jc w:val="center"/>
        <w:rPr>
          <w:b/>
        </w:rPr>
      </w:pPr>
      <w:r w:rsidRPr="00020806">
        <w:rPr>
          <w:b/>
        </w:rPr>
        <w:t>Α2.</w:t>
      </w:r>
      <w:r w:rsidRPr="00020806">
        <w:t xml:space="preserve"> </w:t>
      </w:r>
      <w:r w:rsidRPr="00020806">
        <w:rPr>
          <w:b/>
        </w:rPr>
        <w:t xml:space="preserve">Μικροσκόπια </w:t>
      </w:r>
      <w:proofErr w:type="spellStart"/>
      <w:r w:rsidRPr="00020806">
        <w:rPr>
          <w:b/>
        </w:rPr>
        <w:t>διοφθάλμια</w:t>
      </w:r>
      <w:proofErr w:type="spellEnd"/>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2</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1879"/>
        <w:gridCol w:w="4257"/>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Α/Α</w:t>
            </w:r>
          </w:p>
        </w:tc>
        <w:tc>
          <w:tcPr>
            <w:tcW w:w="1879"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ΠΕΡΙΓΡΑΦΗ - ΟΝΟΜΑΣΙΑ</w:t>
            </w:r>
          </w:p>
        </w:tc>
        <w:tc>
          <w:tcPr>
            <w:tcW w:w="4257"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550E73"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1.1</w:t>
            </w:r>
          </w:p>
        </w:tc>
        <w:tc>
          <w:tcPr>
            <w:tcW w:w="1879" w:type="dxa"/>
            <w:shd w:val="clear" w:color="auto" w:fill="auto"/>
          </w:tcPr>
          <w:p w:rsidR="00291312" w:rsidRPr="00020806" w:rsidRDefault="00291312" w:rsidP="005F6B91">
            <w:pPr>
              <w:pStyle w:val="TableContents"/>
              <w:rPr>
                <w:rFonts w:ascii="Calibri" w:hAnsi="Calibri" w:cs="Calibri"/>
                <w:sz w:val="22"/>
                <w:szCs w:val="22"/>
                <w:lang w:val="el-GR"/>
              </w:rPr>
            </w:pPr>
          </w:p>
        </w:tc>
        <w:tc>
          <w:tcPr>
            <w:tcW w:w="4257" w:type="dxa"/>
          </w:tcPr>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Βαριά </w:t>
            </w:r>
            <w:r w:rsidRPr="00020806">
              <w:rPr>
                <w:rStyle w:val="cs5e98e930"/>
                <w:rFonts w:ascii="Calibri" w:hAnsi="Calibri" w:cs="Calibri"/>
                <w:color w:val="000000"/>
                <w:sz w:val="22"/>
                <w:szCs w:val="22"/>
                <w:bdr w:val="none" w:sz="0" w:space="0" w:color="auto" w:frame="1"/>
              </w:rPr>
              <w:t>βάση </w:t>
            </w:r>
            <w:r w:rsidRPr="00020806">
              <w:rPr>
                <w:rStyle w:val="csa16174ba"/>
                <w:rFonts w:ascii="Calibri" w:hAnsi="Calibri" w:cs="Calibri"/>
                <w:color w:val="000000"/>
                <w:sz w:val="22"/>
                <w:szCs w:val="22"/>
                <w:bdr w:val="none" w:sz="0" w:space="0" w:color="auto" w:frame="1"/>
              </w:rPr>
              <w:t>από ανοξείδωτο μέταλλο ,σε σχήμα Τ, για καλύτερη στήριξη και εξοικονόμηση χώρου επάνω στον πάγκο. Κυρτός </w:t>
            </w:r>
            <w:r w:rsidRPr="00020806">
              <w:rPr>
                <w:rStyle w:val="cs5e98e930"/>
                <w:rFonts w:ascii="Calibri" w:hAnsi="Calibri" w:cs="Calibri"/>
                <w:color w:val="000000"/>
                <w:sz w:val="22"/>
                <w:szCs w:val="22"/>
                <w:bdr w:val="none" w:sz="0" w:space="0" w:color="auto" w:frame="1"/>
              </w:rPr>
              <w:t>κορμός</w:t>
            </w:r>
            <w:r w:rsidRPr="00020806">
              <w:rPr>
                <w:rStyle w:val="csa16174ba"/>
                <w:rFonts w:ascii="Calibri" w:hAnsi="Calibri" w:cs="Calibri"/>
                <w:color w:val="000000"/>
                <w:sz w:val="22"/>
                <w:szCs w:val="22"/>
                <w:bdr w:val="none" w:sz="0" w:space="0" w:color="auto" w:frame="1"/>
              </w:rPr>
              <w:t xml:space="preserve"> από ίδιο με την βάση υλικό. Μεταλλικοί, αδροί και </w:t>
            </w:r>
            <w:proofErr w:type="spellStart"/>
            <w:r w:rsidRPr="00020806">
              <w:rPr>
                <w:rStyle w:val="csa16174ba"/>
                <w:rFonts w:ascii="Calibri" w:hAnsi="Calibri" w:cs="Calibri"/>
                <w:color w:val="000000"/>
                <w:sz w:val="22"/>
                <w:szCs w:val="22"/>
                <w:bdr w:val="none" w:sz="0" w:space="0" w:color="auto" w:frame="1"/>
              </w:rPr>
              <w:t>μικρομετρικοί</w:t>
            </w:r>
            <w:proofErr w:type="spellEnd"/>
            <w:r w:rsidRPr="00020806">
              <w:rPr>
                <w:rStyle w:val="csa16174ba"/>
                <w:rFonts w:ascii="Calibri" w:hAnsi="Calibri" w:cs="Calibri"/>
                <w:color w:val="000000"/>
                <w:sz w:val="22"/>
                <w:szCs w:val="22"/>
                <w:bdr w:val="none" w:sz="0" w:space="0" w:color="auto" w:frame="1"/>
              </w:rPr>
              <w:t> </w:t>
            </w:r>
            <w:r w:rsidRPr="00020806">
              <w:rPr>
                <w:rStyle w:val="cs5e98e930"/>
                <w:rFonts w:ascii="Calibri" w:hAnsi="Calibri" w:cs="Calibri"/>
                <w:color w:val="000000"/>
                <w:sz w:val="22"/>
                <w:szCs w:val="22"/>
                <w:bdr w:val="none" w:sz="0" w:space="0" w:color="auto" w:frame="1"/>
              </w:rPr>
              <w:t>κοχλίες</w:t>
            </w:r>
            <w:r w:rsidRPr="00020806">
              <w:rPr>
                <w:rStyle w:val="csa16174ba"/>
                <w:rFonts w:ascii="Calibri" w:hAnsi="Calibri" w:cs="Calibri"/>
                <w:color w:val="000000"/>
                <w:sz w:val="22"/>
                <w:szCs w:val="22"/>
                <w:bdr w:val="none" w:sz="0" w:space="0" w:color="auto" w:frame="1"/>
              </w:rPr>
              <w:t>, επάνω στον κορμό και κοντά στη βάση ώστε οι χειρισμοί να γίνονται χωρίς τα χέρια να σηκώνονται από τον πάγκο.</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5e98e930"/>
                <w:rFonts w:ascii="Calibri" w:hAnsi="Calibri" w:cs="Calibri"/>
                <w:color w:val="000000"/>
                <w:sz w:val="22"/>
                <w:szCs w:val="22"/>
                <w:bdr w:val="none" w:sz="0" w:space="0" w:color="auto" w:frame="1"/>
              </w:rPr>
              <w:t>Εύρος εστίασης</w:t>
            </w:r>
            <w:r w:rsidRPr="00020806">
              <w:rPr>
                <w:rStyle w:val="csa16174ba"/>
                <w:rFonts w:ascii="Calibri" w:hAnsi="Calibri" w:cs="Calibri"/>
                <w:color w:val="000000"/>
                <w:sz w:val="22"/>
                <w:szCs w:val="22"/>
                <w:bdr w:val="none" w:sz="0" w:space="0" w:color="auto" w:frame="1"/>
              </w:rPr>
              <w:t> 25mm με </w:t>
            </w:r>
            <w:r w:rsidRPr="00020806">
              <w:rPr>
                <w:rStyle w:val="cs5e98e930"/>
                <w:rFonts w:ascii="Calibri" w:hAnsi="Calibri" w:cs="Calibri"/>
                <w:color w:val="000000"/>
                <w:sz w:val="22"/>
                <w:szCs w:val="22"/>
                <w:bdr w:val="none" w:sz="0" w:space="0" w:color="auto" w:frame="1"/>
              </w:rPr>
              <w:t>ελάχιστη προσαύξηση</w:t>
            </w:r>
            <w:r w:rsidRPr="00020806">
              <w:rPr>
                <w:rStyle w:val="csa16174ba"/>
                <w:rFonts w:ascii="Calibri" w:hAnsi="Calibri" w:cs="Calibri"/>
                <w:color w:val="000000"/>
                <w:sz w:val="22"/>
                <w:szCs w:val="22"/>
                <w:bdr w:val="none" w:sz="0" w:space="0" w:color="auto" w:frame="1"/>
              </w:rPr>
              <w:t> 2</w:t>
            </w:r>
            <w:r w:rsidRPr="00020806">
              <w:rPr>
                <w:rStyle w:val="csa16174ba"/>
                <w:rFonts w:ascii="Calibri" w:hAnsi="Calibri" w:cs="Calibri"/>
                <w:color w:val="000000"/>
                <w:sz w:val="22"/>
                <w:szCs w:val="22"/>
                <w:bdr w:val="none" w:sz="0" w:space="0" w:color="auto" w:frame="1"/>
                <w:lang w:val="en-US"/>
              </w:rPr>
              <w:t>m</w:t>
            </w:r>
            <w:r w:rsidRPr="00020806">
              <w:rPr>
                <w:rStyle w:val="csa16174ba"/>
                <w:rFonts w:ascii="Calibri" w:hAnsi="Calibri" w:cs="Calibri"/>
                <w:color w:val="000000"/>
                <w:sz w:val="22"/>
                <w:szCs w:val="22"/>
                <w:bdr w:val="none" w:sz="0" w:space="0" w:color="auto" w:frame="1"/>
              </w:rPr>
              <w:t>m.</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 xml:space="preserve">Να φέρει τράπεζα παρασκευάσματος διαστάσεων 140 x 135mm περίπου, που να συνοδεύεται από σύστημα συγκράτησης του παρασκευάσματος ώστε να μπορεί να μετακινηθεί 76mm κατά πλάτος και 50mm κατά μήκος   (Υποδιαίρεση κλίμακας 0,1 </w:t>
            </w:r>
            <w:proofErr w:type="spellStart"/>
            <w:r w:rsidRPr="00020806">
              <w:rPr>
                <w:rStyle w:val="csa16174ba"/>
                <w:rFonts w:ascii="Calibri" w:hAnsi="Calibri" w:cs="Calibri"/>
                <w:color w:val="000000"/>
                <w:sz w:val="22"/>
                <w:szCs w:val="22"/>
                <w:bdr w:val="none" w:sz="0" w:space="0" w:color="auto" w:frame="1"/>
              </w:rPr>
              <w:t>mm</w:t>
            </w:r>
            <w:proofErr w:type="spellEnd"/>
            <w:r w:rsidRPr="00020806">
              <w:rPr>
                <w:rStyle w:val="csa16174ba"/>
                <w:rFonts w:ascii="Calibri" w:hAnsi="Calibri" w:cs="Calibri"/>
                <w:color w:val="000000"/>
                <w:sz w:val="22"/>
                <w:szCs w:val="22"/>
                <w:bdr w:val="none" w:sz="0" w:space="0" w:color="auto" w:frame="1"/>
              </w:rPr>
              <w:t>).</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Λειτουργία στα 220V/50HZ.</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Να φέρει </w:t>
            </w:r>
            <w:r w:rsidRPr="00020806">
              <w:rPr>
                <w:rStyle w:val="cs5e98e930"/>
                <w:rFonts w:ascii="Calibri" w:hAnsi="Calibri" w:cs="Calibri"/>
                <w:color w:val="000000"/>
                <w:sz w:val="22"/>
                <w:szCs w:val="22"/>
                <w:bdr w:val="none" w:sz="0" w:space="0" w:color="auto" w:frame="1"/>
              </w:rPr>
              <w:t>φωτεινή πηγή</w:t>
            </w:r>
            <w:r w:rsidRPr="00020806">
              <w:rPr>
                <w:rStyle w:val="csa16174ba"/>
                <w:rFonts w:ascii="Calibri" w:hAnsi="Calibri" w:cs="Calibri"/>
                <w:color w:val="000000"/>
                <w:sz w:val="22"/>
                <w:szCs w:val="22"/>
                <w:bdr w:val="none" w:sz="0" w:space="0" w:color="auto" w:frame="1"/>
              </w:rPr>
              <w:t> ενσωματωμένη στη βάση του μικροσκοπίου, με λυχνία αλογόνου 6V/20W, που να τροφοδοτείται χωρίς κανένα εξωτερικό εξάρτημα.</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Να φέρει </w:t>
            </w:r>
            <w:r w:rsidRPr="00020806">
              <w:rPr>
                <w:rStyle w:val="cs5e98e930"/>
                <w:rFonts w:ascii="Calibri" w:hAnsi="Calibri" w:cs="Calibri"/>
                <w:color w:val="000000"/>
                <w:sz w:val="22"/>
                <w:szCs w:val="22"/>
                <w:bdr w:val="none" w:sz="0" w:space="0" w:color="auto" w:frame="1"/>
              </w:rPr>
              <w:t>διακόπτη</w:t>
            </w:r>
            <w:r w:rsidRPr="00020806">
              <w:rPr>
                <w:rStyle w:val="csa16174ba"/>
                <w:rFonts w:ascii="Calibri" w:hAnsi="Calibri" w:cs="Calibri"/>
                <w:color w:val="000000"/>
                <w:sz w:val="22"/>
                <w:szCs w:val="22"/>
                <w:bdr w:val="none" w:sz="0" w:space="0" w:color="auto" w:frame="1"/>
              </w:rPr>
              <w:t> έναρξης και παύσης λειτουργίας.</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Να έχει εύκολη και ασφαλή αλλαγή της φωτεινής πηγής.</w:t>
            </w:r>
          </w:p>
          <w:p w:rsidR="00291312" w:rsidRPr="00020806"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Να συνοδεύεται από </w:t>
            </w:r>
            <w:r w:rsidRPr="00020806">
              <w:rPr>
                <w:rStyle w:val="cs5e98e930"/>
                <w:rFonts w:ascii="Calibri" w:hAnsi="Calibri" w:cs="Calibri"/>
                <w:color w:val="000000"/>
                <w:sz w:val="22"/>
                <w:szCs w:val="22"/>
                <w:bdr w:val="none" w:sz="0" w:space="0" w:color="auto" w:frame="1"/>
              </w:rPr>
              <w:t>προστατευτικό κάλυμμα.</w:t>
            </w:r>
          </w:p>
          <w:p w:rsidR="00291312" w:rsidRPr="00D40195" w:rsidRDefault="00291312" w:rsidP="005F6B91">
            <w:pPr>
              <w:pStyle w:val="cs44694ede"/>
              <w:shd w:val="clear" w:color="auto" w:fill="FFFFFF"/>
              <w:spacing w:before="0" w:beforeAutospacing="0" w:after="0" w:afterAutospacing="0"/>
              <w:jc w:val="both"/>
              <w:textAlignment w:val="baseline"/>
              <w:rPr>
                <w:rFonts w:ascii="Calibri" w:hAnsi="Calibri" w:cs="Calibri"/>
                <w:color w:val="000000"/>
                <w:sz w:val="22"/>
                <w:szCs w:val="22"/>
              </w:rPr>
            </w:pPr>
            <w:r w:rsidRPr="00020806">
              <w:rPr>
                <w:rStyle w:val="csa16174ba"/>
                <w:rFonts w:ascii="Calibri" w:hAnsi="Calibri" w:cs="Calibri"/>
                <w:color w:val="000000"/>
                <w:sz w:val="22"/>
                <w:szCs w:val="22"/>
                <w:bdr w:val="none" w:sz="0" w:space="0" w:color="auto" w:frame="1"/>
              </w:rPr>
              <w:t>Να φέρει ρυθμιζόμενο συμπυκνωτή, με διάγραμμα ίριδας και υποδοχέα φίλτρου, που να παρέχει ομοιογένεια και καθορισμένη φωτεινότητα για όλες τις μεγεθύνσεις.</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Pr="00020806" w:rsidRDefault="00291312" w:rsidP="00291312">
      <w:pPr>
        <w:spacing w:after="0"/>
        <w:jc w:val="center"/>
        <w:rPr>
          <w:b/>
        </w:rPr>
      </w:pPr>
    </w:p>
    <w:p w:rsidR="00291312" w:rsidRPr="00020806" w:rsidRDefault="00291312" w:rsidP="00291312">
      <w:pPr>
        <w:pStyle w:val="cs95e872d0"/>
        <w:shd w:val="clear" w:color="auto" w:fill="FFFFFF"/>
        <w:spacing w:before="0" w:beforeAutospacing="0" w:after="0" w:afterAutospacing="0"/>
        <w:textAlignment w:val="baseline"/>
        <w:rPr>
          <w:rFonts w:ascii="Calibri" w:hAnsi="Calibri" w:cs="Calibri"/>
          <w:sz w:val="22"/>
          <w:szCs w:val="22"/>
        </w:rPr>
      </w:pPr>
      <w:r w:rsidRPr="00020806">
        <w:rPr>
          <w:rFonts w:ascii="Calibri" w:hAnsi="Calibri" w:cs="Calibri"/>
          <w:color w:val="000000"/>
          <w:sz w:val="22"/>
          <w:szCs w:val="22"/>
        </w:rPr>
        <w:lastRenderedPageBreak/>
        <w:t xml:space="preserve"> </w:t>
      </w:r>
    </w:p>
    <w:p w:rsidR="00291312" w:rsidRPr="00020806" w:rsidRDefault="00291312" w:rsidP="00291312">
      <w:pPr>
        <w:spacing w:after="0"/>
        <w:jc w:val="center"/>
        <w:rPr>
          <w:b/>
        </w:rPr>
      </w:pPr>
    </w:p>
    <w:p w:rsidR="00291312" w:rsidRPr="00020806" w:rsidRDefault="00291312" w:rsidP="00291312">
      <w:pPr>
        <w:spacing w:after="0"/>
        <w:jc w:val="center"/>
        <w:rPr>
          <w:b/>
        </w:rPr>
      </w:pPr>
    </w:p>
    <w:p w:rsidR="00291312" w:rsidRPr="00020806" w:rsidRDefault="00291312" w:rsidP="00291312">
      <w:pPr>
        <w:spacing w:after="0"/>
        <w:jc w:val="center"/>
        <w:rPr>
          <w:b/>
        </w:rPr>
      </w:pPr>
      <w:r w:rsidRPr="00020806">
        <w:rPr>
          <w:b/>
        </w:rPr>
        <w:t>Α3.</w:t>
      </w:r>
      <w:r w:rsidRPr="00020806">
        <w:t xml:space="preserve"> </w:t>
      </w:r>
      <w:proofErr w:type="spellStart"/>
      <w:r w:rsidRPr="00020806">
        <w:rPr>
          <w:b/>
        </w:rPr>
        <w:t>Αγωγιμόμετρα</w:t>
      </w:r>
      <w:proofErr w:type="spellEnd"/>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4</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446"/>
        <w:gridCol w:w="3690"/>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Α/Α</w:t>
            </w:r>
          </w:p>
        </w:tc>
        <w:tc>
          <w:tcPr>
            <w:tcW w:w="2446"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ΠΕΡΙΓΡΑΦΗ - ΟΝΟΜΑΣΙΑ</w:t>
            </w:r>
          </w:p>
        </w:tc>
        <w:tc>
          <w:tcPr>
            <w:tcW w:w="369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1.1</w:t>
            </w:r>
          </w:p>
        </w:tc>
        <w:tc>
          <w:tcPr>
            <w:tcW w:w="2446" w:type="dxa"/>
            <w:shd w:val="clear" w:color="auto" w:fill="auto"/>
          </w:tcPr>
          <w:p w:rsidR="00291312" w:rsidRPr="00020806" w:rsidRDefault="00291312" w:rsidP="005F6B91">
            <w:pPr>
              <w:spacing w:after="0"/>
            </w:pPr>
            <w:r w:rsidRPr="00020806">
              <w:t>Εύρος αγωγιμότητας:</w:t>
            </w:r>
          </w:p>
        </w:tc>
        <w:tc>
          <w:tcPr>
            <w:tcW w:w="3690" w:type="dxa"/>
          </w:tcPr>
          <w:p w:rsidR="00291312" w:rsidRPr="00020806" w:rsidRDefault="00291312" w:rsidP="005F6B91">
            <w:pPr>
              <w:spacing w:after="0"/>
            </w:pPr>
            <w:r w:rsidRPr="00020806">
              <w:t xml:space="preserve">0 - 1,999, 19,99, 199,9, 1999 </w:t>
            </w:r>
            <w:proofErr w:type="spellStart"/>
            <w:r w:rsidRPr="00020806">
              <w:t>μS</w:t>
            </w:r>
            <w:proofErr w:type="spellEnd"/>
            <w:r w:rsidRPr="00020806">
              <w:t xml:space="preserve"> / </w:t>
            </w:r>
            <w:proofErr w:type="spellStart"/>
            <w:r w:rsidRPr="00020806">
              <w:t>cm</w:t>
            </w:r>
            <w:proofErr w:type="spellEnd"/>
            <w:r w:rsidRPr="00020806">
              <w:t xml:space="preserve">, 19,99, 199,9 </w:t>
            </w:r>
            <w:proofErr w:type="spellStart"/>
            <w:r w:rsidRPr="00020806">
              <w:t>mS</w:t>
            </w:r>
            <w:proofErr w:type="spellEnd"/>
            <w:r w:rsidRPr="00020806">
              <w:t xml:space="preserve"> / </w:t>
            </w:r>
            <w:proofErr w:type="spellStart"/>
            <w:r w:rsidRPr="00020806">
              <w:t>cm</w:t>
            </w:r>
            <w:proofErr w:type="spellEnd"/>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1.2</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proofErr w:type="spellStart"/>
            <w:r w:rsidRPr="00020806">
              <w:rPr>
                <w:rFonts w:ascii="Calibri" w:hAnsi="Calibri" w:cs="Calibri"/>
                <w:sz w:val="22"/>
                <w:szCs w:val="22"/>
              </w:rPr>
              <w:t>Ακρί</w:t>
            </w:r>
            <w:proofErr w:type="spellEnd"/>
            <w:r w:rsidRPr="00020806">
              <w:rPr>
                <w:rFonts w:ascii="Calibri" w:hAnsi="Calibri" w:cs="Calibri"/>
                <w:sz w:val="22"/>
                <w:szCs w:val="22"/>
              </w:rPr>
              <w:t>βεια α</w:t>
            </w:r>
            <w:proofErr w:type="spellStart"/>
            <w:r w:rsidRPr="00020806">
              <w:rPr>
                <w:rFonts w:ascii="Calibri" w:hAnsi="Calibri" w:cs="Calibri"/>
                <w:sz w:val="22"/>
                <w:szCs w:val="22"/>
              </w:rPr>
              <w:t>γωγιμότητ</w:t>
            </w:r>
            <w:proofErr w:type="spellEnd"/>
            <w:r w:rsidRPr="00020806">
              <w:rPr>
                <w:rFonts w:ascii="Calibri" w:hAnsi="Calibri" w:cs="Calibri"/>
                <w:sz w:val="22"/>
                <w:szCs w:val="22"/>
              </w:rPr>
              <w:t>ας</w:t>
            </w:r>
          </w:p>
        </w:tc>
        <w:tc>
          <w:tcPr>
            <w:tcW w:w="3690" w:type="dxa"/>
          </w:tcPr>
          <w:p w:rsidR="00291312" w:rsidRPr="00020806" w:rsidRDefault="00291312" w:rsidP="005F6B91">
            <w:pPr>
              <w:spacing w:after="0"/>
            </w:pPr>
            <w:r w:rsidRPr="00020806">
              <w:t>± 1% F.S</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1.3</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proofErr w:type="spellStart"/>
            <w:r w:rsidRPr="00020806">
              <w:rPr>
                <w:rFonts w:ascii="Calibri" w:hAnsi="Calibri" w:cs="Calibri"/>
                <w:sz w:val="22"/>
                <w:szCs w:val="22"/>
              </w:rPr>
              <w:t>Εύρος</w:t>
            </w:r>
            <w:proofErr w:type="spellEnd"/>
            <w:r w:rsidRPr="00020806">
              <w:rPr>
                <w:rFonts w:ascii="Calibri" w:hAnsi="Calibri" w:cs="Calibri"/>
                <w:sz w:val="22"/>
                <w:szCs w:val="22"/>
              </w:rPr>
              <w:t xml:space="preserve"> </w:t>
            </w:r>
            <w:proofErr w:type="spellStart"/>
            <w:r w:rsidRPr="00020806">
              <w:rPr>
                <w:rFonts w:ascii="Calibri" w:hAnsi="Calibri" w:cs="Calibri"/>
                <w:sz w:val="22"/>
                <w:szCs w:val="22"/>
              </w:rPr>
              <w:t>θερμοκρ</w:t>
            </w:r>
            <w:proofErr w:type="spellEnd"/>
            <w:r w:rsidRPr="00020806">
              <w:rPr>
                <w:rFonts w:ascii="Calibri" w:hAnsi="Calibri" w:cs="Calibri"/>
                <w:sz w:val="22"/>
                <w:szCs w:val="22"/>
              </w:rPr>
              <w:t>ασίας</w:t>
            </w:r>
          </w:p>
        </w:tc>
        <w:tc>
          <w:tcPr>
            <w:tcW w:w="3690" w:type="dxa"/>
          </w:tcPr>
          <w:p w:rsidR="00291312" w:rsidRPr="00020806" w:rsidRDefault="00291312" w:rsidP="005F6B91">
            <w:pPr>
              <w:spacing w:after="0"/>
            </w:pPr>
            <w:r w:rsidRPr="00020806">
              <w:t>0 ~ 100.0oC</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372"/>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1.4</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sz w:val="22"/>
                <w:szCs w:val="22"/>
              </w:rPr>
              <w:t>Ακρίβεια θερμοκρασίας Ακρίβεια θερμοκρασίας</w:t>
            </w:r>
          </w:p>
        </w:tc>
        <w:tc>
          <w:tcPr>
            <w:tcW w:w="3690" w:type="dxa"/>
          </w:tcPr>
          <w:p w:rsidR="00291312" w:rsidRPr="00020806" w:rsidRDefault="00291312" w:rsidP="005F6B91">
            <w:pPr>
              <w:spacing w:after="0"/>
            </w:pPr>
            <w:r w:rsidRPr="00020806">
              <w:t>± 1oC</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1.5</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sz w:val="22"/>
                <w:szCs w:val="22"/>
              </w:rPr>
              <w:t>Σημεία βαθμονόμησης</w:t>
            </w:r>
          </w:p>
        </w:tc>
        <w:tc>
          <w:tcPr>
            <w:tcW w:w="3690" w:type="dxa"/>
          </w:tcPr>
          <w:p w:rsidR="00291312" w:rsidRPr="00020806" w:rsidRDefault="00291312" w:rsidP="005F6B91">
            <w:pPr>
              <w:spacing w:after="0"/>
            </w:pPr>
            <w:r w:rsidRPr="00020806">
              <w:t>1 βαθμός ανά εύρος</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rPr>
              <w:t>1.6</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sz w:val="22"/>
                <w:szCs w:val="22"/>
              </w:rPr>
              <w:t>Αντιστάθμιση θερμοκρασίας</w:t>
            </w:r>
          </w:p>
        </w:tc>
        <w:tc>
          <w:tcPr>
            <w:tcW w:w="3690" w:type="dxa"/>
          </w:tcPr>
          <w:p w:rsidR="00291312" w:rsidRPr="00020806" w:rsidRDefault="00291312" w:rsidP="005F6B91">
            <w:pPr>
              <w:spacing w:after="0"/>
            </w:pPr>
            <w:r w:rsidRPr="00020806">
              <w:t>0 ~ 50oC Αυτόματο, χειροκίνητο</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1.7</w:t>
            </w:r>
          </w:p>
        </w:tc>
        <w:tc>
          <w:tcPr>
            <w:tcW w:w="2446" w:type="dxa"/>
            <w:shd w:val="clear" w:color="auto" w:fill="auto"/>
          </w:tcPr>
          <w:p w:rsidR="00291312" w:rsidRPr="00020806" w:rsidRDefault="00291312" w:rsidP="005F6B91">
            <w:pPr>
              <w:shd w:val="clear" w:color="auto" w:fill="FFFFFF"/>
              <w:spacing w:after="0"/>
            </w:pPr>
            <w:r w:rsidRPr="00020806">
              <w:t>Συντελεστής θερμοκρασίας</w:t>
            </w:r>
          </w:p>
        </w:tc>
        <w:tc>
          <w:tcPr>
            <w:tcW w:w="3690" w:type="dxa"/>
          </w:tcPr>
          <w:p w:rsidR="00291312" w:rsidRPr="00020806" w:rsidRDefault="00291312" w:rsidP="005F6B91">
            <w:pPr>
              <w:spacing w:after="0"/>
            </w:pPr>
            <w:r w:rsidRPr="00020806">
              <w:t xml:space="preserve">0 ~ 3,9% ανά </w:t>
            </w:r>
            <w:proofErr w:type="spellStart"/>
            <w:r w:rsidRPr="00020806">
              <w:t>oC</w:t>
            </w:r>
            <w:proofErr w:type="spellEnd"/>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1.8</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 xml:space="preserve">Σταθερή κυψέλη Κ </w:t>
            </w:r>
            <w:r w:rsidRPr="00020806">
              <w:rPr>
                <w:rFonts w:ascii="Calibri" w:hAnsi="Calibri" w:cs="Calibri"/>
                <w:sz w:val="22"/>
                <w:szCs w:val="22"/>
              </w:rPr>
              <w:t>K</w:t>
            </w:r>
            <w:r w:rsidRPr="00020806">
              <w:rPr>
                <w:rFonts w:ascii="Calibri" w:hAnsi="Calibri" w:cs="Calibri"/>
                <w:sz w:val="22"/>
                <w:szCs w:val="22"/>
                <w:lang w:val="el-GR"/>
              </w:rPr>
              <w:t xml:space="preserve"> Σταθερή κυψέλη Κ </w:t>
            </w:r>
            <w:r w:rsidRPr="00020806">
              <w:rPr>
                <w:rFonts w:ascii="Calibri" w:hAnsi="Calibri" w:cs="Calibri"/>
                <w:sz w:val="22"/>
                <w:szCs w:val="22"/>
              </w:rPr>
              <w:t>K</w:t>
            </w:r>
          </w:p>
        </w:tc>
        <w:tc>
          <w:tcPr>
            <w:tcW w:w="3690" w:type="dxa"/>
          </w:tcPr>
          <w:p w:rsidR="00291312" w:rsidRPr="00020806" w:rsidRDefault="00291312" w:rsidP="005F6B91">
            <w:pPr>
              <w:spacing w:after="0"/>
            </w:pPr>
            <w:r w:rsidRPr="00020806">
              <w:t>= 0,1, 1, 10 (Ρυθμιζόμενη)</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550E73"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1.9</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sz w:val="22"/>
                <w:szCs w:val="22"/>
              </w:rPr>
              <w:t>Απαιτήσεις ισχύος</w:t>
            </w:r>
          </w:p>
        </w:tc>
        <w:tc>
          <w:tcPr>
            <w:tcW w:w="3690" w:type="dxa"/>
          </w:tcPr>
          <w:p w:rsidR="00291312" w:rsidRPr="00020806" w:rsidRDefault="00291312" w:rsidP="005F6B91">
            <w:pPr>
              <w:spacing w:after="0"/>
            </w:pPr>
            <w:r w:rsidRPr="00020806">
              <w:t>DC9V, χρησιμοποιώντας προσαρμογείς AC, 220VAC, 50Hz</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1.10</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Style w:val="cs1b16eeb5"/>
                <w:rFonts w:ascii="Calibri" w:hAnsi="Calibri" w:cs="Calibri"/>
                <w:color w:val="000000"/>
                <w:sz w:val="22"/>
                <w:szCs w:val="22"/>
                <w:bdr w:val="none" w:sz="0" w:space="0" w:color="auto" w:frame="1"/>
              </w:rPr>
              <w:t> Οθόνη</w:t>
            </w:r>
          </w:p>
        </w:tc>
        <w:tc>
          <w:tcPr>
            <w:tcW w:w="3690" w:type="dxa"/>
          </w:tcPr>
          <w:p w:rsidR="00291312" w:rsidRPr="00020806" w:rsidRDefault="00291312" w:rsidP="005F6B91">
            <w:pPr>
              <w:pStyle w:val="cs95e872d0"/>
              <w:shd w:val="clear" w:color="auto" w:fill="FFFFFF"/>
              <w:spacing w:before="0" w:beforeAutospacing="0" w:after="0" w:afterAutospacing="0"/>
              <w:textAlignment w:val="baseline"/>
              <w:rPr>
                <w:rFonts w:ascii="Calibri" w:hAnsi="Calibri" w:cs="Calibri"/>
                <w:sz w:val="22"/>
                <w:szCs w:val="22"/>
              </w:rPr>
            </w:pPr>
            <w:r w:rsidRPr="00020806">
              <w:rPr>
                <w:rStyle w:val="cs1b16eeb5"/>
                <w:rFonts w:ascii="Calibri" w:hAnsi="Calibri" w:cs="Calibri"/>
                <w:color w:val="000000"/>
                <w:sz w:val="22"/>
                <w:szCs w:val="22"/>
                <w:bdr w:val="none" w:sz="0" w:space="0" w:color="auto" w:frame="1"/>
              </w:rPr>
              <w:t>LCD</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550E73"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1.11</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Style w:val="cs1b16eeb5"/>
                <w:rFonts w:ascii="Calibri" w:hAnsi="Calibri" w:cs="Calibri"/>
                <w:color w:val="000000"/>
                <w:sz w:val="22"/>
                <w:szCs w:val="22"/>
                <w:bdr w:val="none" w:sz="0" w:space="0" w:color="auto" w:frame="1"/>
              </w:rPr>
              <w:t>Διαστάσεις</w:t>
            </w:r>
          </w:p>
        </w:tc>
        <w:tc>
          <w:tcPr>
            <w:tcW w:w="3690" w:type="dxa"/>
          </w:tcPr>
          <w:p w:rsidR="00291312" w:rsidRPr="00020806" w:rsidRDefault="00291312" w:rsidP="005F6B91">
            <w:pPr>
              <w:spacing w:after="0"/>
            </w:pPr>
            <w:r w:rsidRPr="00020806">
              <w:rPr>
                <w:rStyle w:val="cs1b16eeb5"/>
                <w:color w:val="000000"/>
                <w:bdr w:val="none" w:sz="0" w:space="0" w:color="auto" w:frame="1"/>
              </w:rPr>
              <w:t xml:space="preserve">210 (L) × 205 (W) × 65 (H) </w:t>
            </w:r>
            <w:proofErr w:type="spellStart"/>
            <w:r w:rsidRPr="00020806">
              <w:rPr>
                <w:rStyle w:val="cs1b16eeb5"/>
                <w:color w:val="000000"/>
                <w:bdr w:val="none" w:sz="0" w:space="0" w:color="auto" w:frame="1"/>
              </w:rPr>
              <w:t>mm</w:t>
            </w:r>
            <w:proofErr w:type="spellEnd"/>
            <w:r w:rsidRPr="00020806">
              <w:rPr>
                <w:rStyle w:val="cs1b16eeb5"/>
                <w:color w:val="000000"/>
                <w:bdr w:val="none" w:sz="0" w:space="0" w:color="auto" w:frame="1"/>
              </w:rPr>
              <w:t xml:space="preserve"> περίπου</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Pr="00020806" w:rsidRDefault="00291312" w:rsidP="00291312">
      <w:pPr>
        <w:spacing w:after="0"/>
        <w:jc w:val="center"/>
        <w:rPr>
          <w:b/>
        </w:rPr>
      </w:pPr>
    </w:p>
    <w:p w:rsidR="00291312" w:rsidRDefault="00291312" w:rsidP="00291312">
      <w:pPr>
        <w:pStyle w:val="cs95e872d0"/>
        <w:shd w:val="clear" w:color="auto" w:fill="FFFFFF"/>
        <w:spacing w:before="0" w:beforeAutospacing="0" w:after="0" w:afterAutospacing="0"/>
        <w:textAlignment w:val="baseline"/>
        <w:rPr>
          <w:rFonts w:ascii="Calibri" w:hAnsi="Calibri" w:cs="Calibri"/>
          <w:color w:val="000000"/>
          <w:sz w:val="22"/>
          <w:szCs w:val="22"/>
        </w:rPr>
      </w:pPr>
      <w:r w:rsidRPr="00020806">
        <w:rPr>
          <w:rFonts w:ascii="Calibri" w:hAnsi="Calibri" w:cs="Calibri"/>
          <w:color w:val="000000"/>
          <w:sz w:val="22"/>
          <w:szCs w:val="22"/>
        </w:rPr>
        <w:t xml:space="preserve"> </w:t>
      </w:r>
    </w:p>
    <w:p w:rsidR="00291312" w:rsidRPr="00020806" w:rsidRDefault="00291312" w:rsidP="00291312">
      <w:pPr>
        <w:pStyle w:val="cs95e872d0"/>
        <w:shd w:val="clear" w:color="auto" w:fill="FFFFFF"/>
        <w:spacing w:before="0" w:beforeAutospacing="0" w:after="0" w:afterAutospacing="0"/>
        <w:textAlignment w:val="baseline"/>
        <w:rPr>
          <w:rFonts w:ascii="Calibri" w:hAnsi="Calibri" w:cs="Calibri"/>
          <w:b/>
          <w:sz w:val="22"/>
          <w:szCs w:val="22"/>
        </w:rPr>
      </w:pPr>
      <w:r w:rsidRPr="00020806">
        <w:rPr>
          <w:rFonts w:ascii="Calibri" w:hAnsi="Calibri" w:cs="Calibri"/>
          <w:b/>
          <w:sz w:val="22"/>
          <w:szCs w:val="22"/>
        </w:rPr>
        <w:t>Α4.</w:t>
      </w:r>
      <w:r w:rsidRPr="00020806">
        <w:rPr>
          <w:rFonts w:ascii="Calibri" w:hAnsi="Calibri" w:cs="Calibri"/>
          <w:sz w:val="22"/>
          <w:szCs w:val="22"/>
        </w:rPr>
        <w:t xml:space="preserve"> </w:t>
      </w:r>
      <w:r w:rsidRPr="00020806">
        <w:rPr>
          <w:rFonts w:ascii="Calibri" w:hAnsi="Calibri" w:cs="Calibri"/>
          <w:b/>
          <w:sz w:val="22"/>
          <w:szCs w:val="22"/>
        </w:rPr>
        <w:t xml:space="preserve">Ηλεκτρονικά </w:t>
      </w:r>
      <w:proofErr w:type="spellStart"/>
      <w:r w:rsidRPr="00020806">
        <w:rPr>
          <w:rFonts w:ascii="Calibri" w:hAnsi="Calibri" w:cs="Calibri"/>
          <w:b/>
          <w:sz w:val="22"/>
          <w:szCs w:val="22"/>
        </w:rPr>
        <w:t>παχύμετρα</w:t>
      </w:r>
      <w:proofErr w:type="spellEnd"/>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4</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446"/>
        <w:gridCol w:w="3690"/>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Α/Α</w:t>
            </w:r>
          </w:p>
        </w:tc>
        <w:tc>
          <w:tcPr>
            <w:tcW w:w="2446"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ΠΕΡΙΓΡΑΦΗ - ΟΝΟΜΑΣΙΑ</w:t>
            </w:r>
          </w:p>
        </w:tc>
        <w:tc>
          <w:tcPr>
            <w:tcW w:w="3690" w:type="dxa"/>
            <w:shd w:val="clear" w:color="auto" w:fill="BDD6EE"/>
          </w:tcPr>
          <w:p w:rsidR="00291312" w:rsidRPr="00020806" w:rsidRDefault="00291312" w:rsidP="005F6B91">
            <w:pPr>
              <w:pStyle w:val="TableContents"/>
              <w:jc w:val="center"/>
              <w:rPr>
                <w:rFonts w:ascii="Calibri" w:hAnsi="Calibri" w:cs="Calibri"/>
                <w:sz w:val="22"/>
                <w:szCs w:val="22"/>
              </w:rPr>
            </w:pPr>
            <w:r w:rsidRPr="00020806">
              <w:rPr>
                <w:rFonts w:ascii="Calibri" w:hAnsi="Calibri" w:cs="Calibri"/>
                <w:bCs/>
                <w:sz w:val="22"/>
                <w:szCs w:val="22"/>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1.1</w:t>
            </w:r>
          </w:p>
        </w:tc>
        <w:tc>
          <w:tcPr>
            <w:tcW w:w="2446" w:type="dxa"/>
            <w:shd w:val="clear" w:color="auto" w:fill="auto"/>
          </w:tcPr>
          <w:p w:rsidR="00291312" w:rsidRPr="00020806" w:rsidRDefault="00291312" w:rsidP="005F6B91">
            <w:pPr>
              <w:spacing w:after="0"/>
            </w:pPr>
            <w:r w:rsidRPr="00020806">
              <w:t xml:space="preserve">Ηλεκτρονικά </w:t>
            </w:r>
            <w:proofErr w:type="spellStart"/>
            <w:r w:rsidRPr="00020806">
              <w:t>παχύμετρα</w:t>
            </w:r>
            <w:proofErr w:type="spellEnd"/>
          </w:p>
        </w:tc>
        <w:tc>
          <w:tcPr>
            <w:tcW w:w="3690" w:type="dxa"/>
          </w:tcPr>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 xml:space="preserve"> Κατασκευασμένο </w:t>
            </w:r>
            <w:proofErr w:type="spellStart"/>
            <w:r w:rsidRPr="00020806">
              <w:rPr>
                <w:color w:val="000000"/>
                <w:bdr w:val="none" w:sz="0" w:space="0" w:color="auto" w:frame="1"/>
                <w:lang w:eastAsia="el-GR"/>
              </w:rPr>
              <w:t>απο</w:t>
            </w:r>
            <w:proofErr w:type="spellEnd"/>
            <w:r w:rsidRPr="00020806">
              <w:rPr>
                <w:color w:val="000000"/>
                <w:bdr w:val="none" w:sz="0" w:space="0" w:color="auto" w:frame="1"/>
                <w:lang w:eastAsia="el-GR"/>
              </w:rPr>
              <w:t xml:space="preserve"> ανοξείδωτο ατσάλι, με 2 κλίμακες μέτρησης σε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 xml:space="preserve"> &amp; </w:t>
            </w:r>
            <w:proofErr w:type="spellStart"/>
            <w:r w:rsidRPr="00020806">
              <w:rPr>
                <w:color w:val="000000"/>
                <w:bdr w:val="none" w:sz="0" w:space="0" w:color="auto" w:frame="1"/>
                <w:lang w:eastAsia="el-GR"/>
              </w:rPr>
              <w:t>inch</w:t>
            </w:r>
            <w:proofErr w:type="spellEnd"/>
            <w:r w:rsidRPr="00020806">
              <w:rPr>
                <w:color w:val="000000"/>
                <w:bdr w:val="none" w:sz="0" w:space="0" w:color="auto" w:frame="1"/>
                <w:lang w:eastAsia="el-GR"/>
              </w:rPr>
              <w:t xml:space="preserve">, με Θήκη μεταφοράς - αποθήκευσης </w:t>
            </w:r>
            <w:proofErr w:type="spellStart"/>
            <w:r w:rsidRPr="00020806">
              <w:rPr>
                <w:color w:val="000000"/>
                <w:bdr w:val="none" w:sz="0" w:space="0" w:color="auto" w:frame="1"/>
                <w:lang w:eastAsia="el-GR"/>
              </w:rPr>
              <w:t>απο</w:t>
            </w:r>
            <w:proofErr w:type="spellEnd"/>
            <w:r w:rsidRPr="00020806">
              <w:rPr>
                <w:color w:val="000000"/>
                <w:bdr w:val="none" w:sz="0" w:space="0" w:color="auto" w:frame="1"/>
                <w:lang w:eastAsia="el-GR"/>
              </w:rPr>
              <w:t xml:space="preserve"> σκληρό πλαστικό</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lastRenderedPageBreak/>
              <w:t>Μπαταρία 1,5 V &amp; επιπλέον ανταλλακτική μπαταρία</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Διάρκεια ζωής ένα έτος συνεχούς λειτουργίας</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Δυνατότητα βαθμονόμησης (</w:t>
            </w:r>
            <w:proofErr w:type="spellStart"/>
            <w:r w:rsidRPr="00020806">
              <w:rPr>
                <w:color w:val="000000"/>
                <w:bdr w:val="none" w:sz="0" w:space="0" w:color="auto" w:frame="1"/>
                <w:lang w:eastAsia="el-GR"/>
              </w:rPr>
              <w:t>calibration</w:t>
            </w:r>
            <w:proofErr w:type="spellEnd"/>
            <w:r w:rsidRPr="00020806">
              <w:rPr>
                <w:color w:val="000000"/>
                <w:bdr w:val="none" w:sz="0" w:space="0" w:color="auto" w:frame="1"/>
                <w:lang w:eastAsia="el-GR"/>
              </w:rPr>
              <w:t>)</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Δυνατότητα πιστοποίησης (</w:t>
            </w:r>
            <w:proofErr w:type="spellStart"/>
            <w:r w:rsidRPr="00020806">
              <w:rPr>
                <w:color w:val="000000"/>
                <w:bdr w:val="none" w:sz="0" w:space="0" w:color="auto" w:frame="1"/>
                <w:lang w:eastAsia="el-GR"/>
              </w:rPr>
              <w:t>Certification</w:t>
            </w:r>
            <w:proofErr w:type="spellEnd"/>
            <w:r w:rsidRPr="00020806">
              <w:rPr>
                <w:color w:val="000000"/>
                <w:bdr w:val="none" w:sz="0" w:space="0" w:color="auto" w:frame="1"/>
                <w:lang w:eastAsia="el-GR"/>
              </w:rPr>
              <w:t>)</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Οδηγίες χρήσης</w:t>
            </w:r>
          </w:p>
          <w:p w:rsidR="00291312" w:rsidRPr="00020806" w:rsidRDefault="00291312" w:rsidP="005F6B91">
            <w:pPr>
              <w:shd w:val="clear" w:color="auto" w:fill="FFFFFF"/>
              <w:spacing w:after="0"/>
              <w:ind w:left="86"/>
              <w:textAlignment w:val="baseline"/>
              <w:rPr>
                <w:color w:val="000000"/>
                <w:lang w:eastAsia="el-GR"/>
              </w:rPr>
            </w:pPr>
            <w:r w:rsidRPr="00020806">
              <w:rPr>
                <w:color w:val="000000"/>
                <w:bdr w:val="none" w:sz="0" w:space="0" w:color="auto" w:frame="1"/>
                <w:lang w:eastAsia="el-GR"/>
              </w:rPr>
              <w:t xml:space="preserve">LCD οθόνη 5 ψηφίων, Εύρος Μέτρησης: </w:t>
            </w:r>
            <w:proofErr w:type="spellStart"/>
            <w:r w:rsidRPr="00020806">
              <w:rPr>
                <w:color w:val="000000"/>
                <w:bdr w:val="none" w:sz="0" w:space="0" w:color="auto" w:frame="1"/>
                <w:lang w:eastAsia="el-GR"/>
              </w:rPr>
              <w:t>max</w:t>
            </w:r>
            <w:proofErr w:type="spellEnd"/>
            <w:r w:rsidRPr="00020806">
              <w:rPr>
                <w:color w:val="000000"/>
                <w:bdr w:val="none" w:sz="0" w:space="0" w:color="auto" w:frame="1"/>
                <w:lang w:eastAsia="el-GR"/>
              </w:rPr>
              <w:t xml:space="preserve"> 150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 xml:space="preserve">, Ακρίβεια κατά DIN 862, Ανάλυση: 0,01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 xml:space="preserve">. Ακρίβεια: 0,02 (0 - 100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 xml:space="preserve">) &amp; 0.03 (100 - 150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w:t>
            </w:r>
          </w:p>
          <w:p w:rsidR="00291312" w:rsidRPr="00020806" w:rsidRDefault="00291312" w:rsidP="005F6B91">
            <w:pPr>
              <w:spacing w:after="0"/>
              <w:ind w:left="86"/>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Pr="00020806" w:rsidRDefault="00291312" w:rsidP="00291312">
      <w:pPr>
        <w:spacing w:after="0"/>
        <w:jc w:val="center"/>
        <w:rPr>
          <w:b/>
        </w:rPr>
      </w:pPr>
    </w:p>
    <w:p w:rsidR="00291312" w:rsidRPr="00020806" w:rsidRDefault="00291312" w:rsidP="00291312">
      <w:pPr>
        <w:pStyle w:val="cs95e872d0"/>
        <w:shd w:val="clear" w:color="auto" w:fill="FFFFFF"/>
        <w:spacing w:before="0" w:beforeAutospacing="0" w:after="0" w:afterAutospacing="0"/>
        <w:textAlignment w:val="baseline"/>
        <w:rPr>
          <w:rFonts w:ascii="Calibri" w:hAnsi="Calibri" w:cs="Calibri"/>
          <w:color w:val="000000"/>
          <w:sz w:val="22"/>
          <w:szCs w:val="22"/>
        </w:rPr>
      </w:pPr>
      <w:r w:rsidRPr="00020806">
        <w:rPr>
          <w:rFonts w:ascii="Calibri" w:hAnsi="Calibri" w:cs="Calibri"/>
          <w:color w:val="000000"/>
          <w:sz w:val="22"/>
          <w:szCs w:val="22"/>
        </w:rPr>
        <w:t xml:space="preserve"> </w:t>
      </w:r>
    </w:p>
    <w:p w:rsidR="00291312" w:rsidRPr="00020806" w:rsidRDefault="00291312" w:rsidP="00291312">
      <w:pPr>
        <w:shd w:val="clear" w:color="auto" w:fill="FFFFFF"/>
        <w:tabs>
          <w:tab w:val="left" w:pos="1607"/>
        </w:tabs>
        <w:spacing w:after="0"/>
        <w:textAlignment w:val="baseline"/>
        <w:rPr>
          <w:b/>
        </w:rPr>
      </w:pPr>
      <w:r>
        <w:rPr>
          <w:color w:val="000000"/>
          <w:bdr w:val="none" w:sz="0" w:space="0" w:color="auto" w:frame="1"/>
          <w:lang w:eastAsia="el-GR"/>
        </w:rPr>
        <w:tab/>
      </w:r>
      <w:r w:rsidRPr="00020806">
        <w:rPr>
          <w:b/>
        </w:rPr>
        <w:t>Α5.</w:t>
      </w:r>
      <w:r w:rsidRPr="00020806">
        <w:t xml:space="preserve"> </w:t>
      </w:r>
      <w:r w:rsidRPr="00020806">
        <w:rPr>
          <w:b/>
        </w:rPr>
        <w:t xml:space="preserve"> </w:t>
      </w:r>
      <w:proofErr w:type="spellStart"/>
      <w:r w:rsidRPr="00020806">
        <w:rPr>
          <w:b/>
        </w:rPr>
        <w:t>Πεχάμετρ</w:t>
      </w:r>
      <w:r>
        <w:rPr>
          <w:b/>
        </w:rPr>
        <w:t>α</w:t>
      </w:r>
      <w:proofErr w:type="spellEnd"/>
      <w:r>
        <w:rPr>
          <w:b/>
        </w:rPr>
        <w:t xml:space="preserve"> εργαστηριακά</w:t>
      </w:r>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4</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446"/>
        <w:gridCol w:w="3690"/>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Α/Α</w:t>
            </w:r>
          </w:p>
        </w:tc>
        <w:tc>
          <w:tcPr>
            <w:tcW w:w="2446"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ΠΕΡΙΓΡΑΦΗ - ΟΝΟΜΑΣΙΑ</w:t>
            </w:r>
          </w:p>
        </w:tc>
        <w:tc>
          <w:tcPr>
            <w:tcW w:w="3690"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w:t>
            </w:r>
          </w:p>
        </w:tc>
        <w:tc>
          <w:tcPr>
            <w:tcW w:w="2446" w:type="dxa"/>
            <w:shd w:val="clear" w:color="auto" w:fill="auto"/>
          </w:tcPr>
          <w:p w:rsidR="00291312" w:rsidRPr="00020806" w:rsidRDefault="00291312" w:rsidP="005F6B91">
            <w:pPr>
              <w:spacing w:after="0"/>
            </w:pPr>
            <w:r w:rsidRPr="00020806">
              <w:t xml:space="preserve"> </w:t>
            </w:r>
            <w:r w:rsidRPr="00020806">
              <w:rPr>
                <w:color w:val="000000"/>
                <w:bdr w:val="none" w:sz="0" w:space="0" w:color="auto" w:frame="1"/>
                <w:lang w:eastAsia="el-GR"/>
              </w:rPr>
              <w:t xml:space="preserve">Εύρος </w:t>
            </w:r>
            <w:proofErr w:type="spellStart"/>
            <w:r w:rsidRPr="00020806">
              <w:rPr>
                <w:color w:val="000000"/>
                <w:bdr w:val="none" w:sz="0" w:space="0" w:color="auto" w:frame="1"/>
                <w:lang w:eastAsia="el-GR"/>
              </w:rPr>
              <w:t>pH</w:t>
            </w:r>
            <w:proofErr w:type="spellEnd"/>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 0,00 ~ 14,00pH</w:t>
            </w:r>
          </w:p>
          <w:p w:rsidR="00291312" w:rsidRPr="00020806" w:rsidRDefault="00291312" w:rsidP="005F6B91">
            <w:pPr>
              <w:shd w:val="clear" w:color="auto" w:fill="FFFFFF"/>
              <w:spacing w:after="0"/>
              <w:ind w:left="86"/>
              <w:textAlignment w:val="baseline"/>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1.2</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eastAsia="Times New Roman" w:hAnsi="Calibri" w:cs="Calibri"/>
                <w:color w:val="000000"/>
                <w:kern w:val="0"/>
                <w:sz w:val="22"/>
                <w:szCs w:val="22"/>
                <w:bdr w:val="none" w:sz="0" w:space="0" w:color="auto" w:frame="1"/>
                <w:lang w:val="el-GR" w:eastAsia="el-GR" w:bidi="ar-SA"/>
              </w:rPr>
              <w:t xml:space="preserve">Ακρίβεια </w:t>
            </w:r>
            <w:proofErr w:type="spellStart"/>
            <w:r w:rsidRPr="00020806">
              <w:rPr>
                <w:rFonts w:ascii="Calibri" w:eastAsia="Times New Roman" w:hAnsi="Calibri" w:cs="Calibri"/>
                <w:color w:val="000000"/>
                <w:kern w:val="0"/>
                <w:sz w:val="22"/>
                <w:szCs w:val="22"/>
                <w:bdr w:val="none" w:sz="0" w:space="0" w:color="auto" w:frame="1"/>
                <w:lang w:val="el-GR" w:eastAsia="el-GR" w:bidi="ar-SA"/>
              </w:rPr>
              <w:t>pH</w:t>
            </w:r>
            <w:proofErr w:type="spellEnd"/>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 xml:space="preserve">± 0,01 </w:t>
            </w:r>
            <w:proofErr w:type="spellStart"/>
            <w:r w:rsidRPr="00020806">
              <w:rPr>
                <w:color w:val="000000"/>
                <w:bdr w:val="none" w:sz="0" w:space="0" w:color="auto" w:frame="1"/>
                <w:lang w:eastAsia="el-GR"/>
              </w:rPr>
              <w:t>pH</w:t>
            </w:r>
            <w:proofErr w:type="spellEnd"/>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1.3</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eastAsia="Times New Roman" w:hAnsi="Calibri" w:cs="Calibri"/>
                <w:color w:val="000000"/>
                <w:kern w:val="0"/>
                <w:sz w:val="22"/>
                <w:szCs w:val="22"/>
                <w:bdr w:val="none" w:sz="0" w:space="0" w:color="auto" w:frame="1"/>
                <w:lang w:val="el-GR" w:eastAsia="el-GR" w:bidi="ar-SA"/>
              </w:rPr>
              <w:t xml:space="preserve">Εύρος </w:t>
            </w:r>
            <w:proofErr w:type="spellStart"/>
            <w:r w:rsidRPr="00020806">
              <w:rPr>
                <w:rFonts w:ascii="Calibri" w:eastAsia="Times New Roman" w:hAnsi="Calibri" w:cs="Calibri"/>
                <w:color w:val="000000"/>
                <w:kern w:val="0"/>
                <w:sz w:val="22"/>
                <w:szCs w:val="22"/>
                <w:bdr w:val="none" w:sz="0" w:space="0" w:color="auto" w:frame="1"/>
                <w:lang w:val="el-GR" w:eastAsia="el-GR" w:bidi="ar-SA"/>
              </w:rPr>
              <w:t>mV</w:t>
            </w:r>
            <w:proofErr w:type="spellEnd"/>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0 ~ ± 1999mV</w:t>
            </w:r>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372"/>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1.4</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bdr w:val="none" w:sz="0" w:space="0" w:color="auto" w:frame="1"/>
              </w:rPr>
              <w:t xml:space="preserve">Ακρίβεια </w:t>
            </w:r>
            <w:proofErr w:type="spellStart"/>
            <w:r w:rsidRPr="00020806">
              <w:rPr>
                <w:rFonts w:ascii="Calibri" w:hAnsi="Calibri" w:cs="Calibri"/>
                <w:color w:val="000000"/>
                <w:sz w:val="22"/>
                <w:szCs w:val="22"/>
                <w:bdr w:val="none" w:sz="0" w:space="0" w:color="auto" w:frame="1"/>
              </w:rPr>
              <w:t>mV</w:t>
            </w:r>
            <w:proofErr w:type="spellEnd"/>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 1mV</w:t>
            </w:r>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1.5</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bdr w:val="none" w:sz="0" w:space="0" w:color="auto" w:frame="1"/>
              </w:rPr>
              <w:t>Εύρος θερμοκρασίας</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0 ~ 100.0oC</w:t>
            </w:r>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rPr>
              <w:t>1.6</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bdr w:val="none" w:sz="0" w:space="0" w:color="auto" w:frame="1"/>
              </w:rPr>
              <w:t>Ακρίβεια θερμοκρασίας</w:t>
            </w:r>
            <w:r w:rsidRPr="00020806">
              <w:rPr>
                <w:rFonts w:ascii="Calibri" w:hAnsi="Calibri" w:cs="Calibri"/>
                <w:sz w:val="22"/>
                <w:szCs w:val="22"/>
              </w:rPr>
              <w:t xml:space="preserve"> </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 1oC</w:t>
            </w:r>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1.7</w:t>
            </w:r>
          </w:p>
        </w:tc>
        <w:tc>
          <w:tcPr>
            <w:tcW w:w="2446" w:type="dxa"/>
            <w:shd w:val="clear" w:color="auto" w:fill="auto"/>
          </w:tcPr>
          <w:p w:rsidR="00291312" w:rsidRPr="00020806" w:rsidRDefault="00291312" w:rsidP="005F6B91">
            <w:pPr>
              <w:shd w:val="clear" w:color="auto" w:fill="FFFFFF"/>
              <w:spacing w:after="0"/>
            </w:pPr>
            <w:r w:rsidRPr="00020806">
              <w:rPr>
                <w:color w:val="000000"/>
                <w:bdr w:val="none" w:sz="0" w:space="0" w:color="auto" w:frame="1"/>
                <w:lang w:eastAsia="el-GR"/>
              </w:rPr>
              <w:t xml:space="preserve">Σημεία βαθμονόμησης </w:t>
            </w:r>
            <w:proofErr w:type="spellStart"/>
            <w:r w:rsidRPr="00020806">
              <w:rPr>
                <w:color w:val="000000"/>
                <w:bdr w:val="none" w:sz="0" w:space="0" w:color="auto" w:frame="1"/>
                <w:lang w:eastAsia="el-GR"/>
              </w:rPr>
              <w:t>pH</w:t>
            </w:r>
            <w:proofErr w:type="spellEnd"/>
            <w:r w:rsidRPr="00020806">
              <w:rPr>
                <w:color w:val="000000"/>
                <w:bdr w:val="none" w:sz="0" w:space="0" w:color="auto" w:frame="1"/>
                <w:lang w:eastAsia="el-GR"/>
              </w:rPr>
              <w:t xml:space="preserve"> </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2 σημεία</w:t>
            </w:r>
          </w:p>
          <w:p w:rsidR="00291312" w:rsidRPr="00020806" w:rsidRDefault="00291312" w:rsidP="005F6B91">
            <w:pPr>
              <w:spacing w:after="0"/>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291312"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1.8</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eastAsia="Times New Roman" w:hAnsi="Calibri" w:cs="Calibri"/>
                <w:color w:val="000000"/>
                <w:kern w:val="0"/>
                <w:sz w:val="22"/>
                <w:szCs w:val="22"/>
                <w:bdr w:val="none" w:sz="0" w:space="0" w:color="auto" w:frame="1"/>
                <w:lang w:val="el-GR" w:eastAsia="el-GR" w:bidi="ar-SA"/>
              </w:rPr>
              <w:t>Λύση βαθμονόμησης</w:t>
            </w:r>
          </w:p>
        </w:tc>
        <w:tc>
          <w:tcPr>
            <w:tcW w:w="3690" w:type="dxa"/>
          </w:tcPr>
          <w:p w:rsidR="00291312" w:rsidRPr="00291312" w:rsidRDefault="00291312" w:rsidP="005F6B91">
            <w:pPr>
              <w:shd w:val="clear" w:color="auto" w:fill="FFFFFF"/>
              <w:spacing w:after="0"/>
              <w:textAlignment w:val="baseline"/>
              <w:rPr>
                <w:color w:val="000000"/>
                <w:bdr w:val="none" w:sz="0" w:space="0" w:color="auto" w:frame="1"/>
                <w:lang w:val="en-US" w:eastAsia="el-GR"/>
              </w:rPr>
            </w:pPr>
            <w:r w:rsidRPr="00291312">
              <w:rPr>
                <w:color w:val="000000"/>
                <w:bdr w:val="none" w:sz="0" w:space="0" w:color="auto" w:frame="1"/>
                <w:lang w:val="en-US" w:eastAsia="el-GR"/>
              </w:rPr>
              <w:t xml:space="preserve">NIST, pH4.00 / 6.86 / 9.18 </w:t>
            </w:r>
            <w:r w:rsidRPr="00020806">
              <w:rPr>
                <w:color w:val="000000"/>
                <w:bdr w:val="none" w:sz="0" w:space="0" w:color="auto" w:frame="1"/>
                <w:lang w:eastAsia="el-GR"/>
              </w:rPr>
              <w:t>ή</w:t>
            </w:r>
            <w:r w:rsidRPr="00291312">
              <w:rPr>
                <w:color w:val="000000"/>
                <w:bdr w:val="none" w:sz="0" w:space="0" w:color="auto" w:frame="1"/>
                <w:lang w:val="en-US" w:eastAsia="el-GR"/>
              </w:rPr>
              <w:t xml:space="preserve"> USA, pH4.01 / 7.00 / 10.01</w:t>
            </w:r>
          </w:p>
          <w:p w:rsidR="00291312" w:rsidRPr="00291312" w:rsidRDefault="00291312" w:rsidP="005F6B91">
            <w:pPr>
              <w:spacing w:after="0"/>
              <w:rPr>
                <w:lang w:val="en-US"/>
              </w:rPr>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lastRenderedPageBreak/>
              <w:t>1.9</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bdr w:val="none" w:sz="0" w:space="0" w:color="auto" w:frame="1"/>
              </w:rPr>
              <w:t>Αντιστάθμιση θερμοκρασίας</w:t>
            </w:r>
          </w:p>
        </w:tc>
        <w:tc>
          <w:tcPr>
            <w:tcW w:w="3690" w:type="dxa"/>
          </w:tcPr>
          <w:p w:rsidR="00291312" w:rsidRPr="00020806" w:rsidRDefault="00291312" w:rsidP="005F6B91">
            <w:pPr>
              <w:spacing w:after="0"/>
            </w:pPr>
            <w:r w:rsidRPr="00020806">
              <w:t>0 ~ 100oC, Αυτόματο ή χειροκίνητο</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550E73"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1.10</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bdr w:val="none" w:sz="0" w:space="0" w:color="auto" w:frame="1"/>
              </w:rPr>
              <w:t>Απαιτήσεις ισχύος</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DC9V, χρησιμοποιώντας μετασχηματιστές AC, 220VAC, 50Hz</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550E73"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1.11</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color w:val="000000"/>
                <w:sz w:val="22"/>
                <w:szCs w:val="22"/>
                <w:bdr w:val="none" w:sz="0" w:space="0" w:color="auto" w:frame="1"/>
              </w:rPr>
              <w:t>Διαστάσεις</w:t>
            </w:r>
          </w:p>
        </w:tc>
        <w:tc>
          <w:tcPr>
            <w:tcW w:w="3690" w:type="dxa"/>
          </w:tcPr>
          <w:p w:rsidR="00291312" w:rsidRPr="00020806" w:rsidRDefault="00291312" w:rsidP="005F6B91">
            <w:pPr>
              <w:spacing w:after="0"/>
            </w:pPr>
            <w:r w:rsidRPr="00020806">
              <w:rPr>
                <w:color w:val="000000"/>
                <w:bdr w:val="none" w:sz="0" w:space="0" w:color="auto" w:frame="1"/>
                <w:lang w:eastAsia="el-GR"/>
              </w:rPr>
              <w:t xml:space="preserve">210 (L) × 205 (W) × 65 (H) </w:t>
            </w:r>
            <w:proofErr w:type="spellStart"/>
            <w:r w:rsidRPr="00020806">
              <w:rPr>
                <w:color w:val="000000"/>
                <w:bdr w:val="none" w:sz="0" w:space="0" w:color="auto" w:frame="1"/>
                <w:lang w:eastAsia="el-GR"/>
              </w:rPr>
              <w:t>mm</w:t>
            </w:r>
            <w:proofErr w:type="spellEnd"/>
            <w:r w:rsidRPr="00020806">
              <w:rPr>
                <w:color w:val="000000"/>
                <w:bdr w:val="none" w:sz="0" w:space="0" w:color="auto" w:frame="1"/>
                <w:lang w:eastAsia="el-GR"/>
              </w:rPr>
              <w:t xml:space="preserve"> περίπου</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1.12</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bdr w:val="none" w:sz="0" w:space="0" w:color="auto" w:frame="1"/>
              </w:rPr>
            </w:pPr>
            <w:r w:rsidRPr="00020806">
              <w:rPr>
                <w:rFonts w:ascii="Calibri" w:hAnsi="Calibri" w:cs="Calibri"/>
                <w:color w:val="000000"/>
                <w:sz w:val="22"/>
                <w:szCs w:val="22"/>
                <w:bdr w:val="none" w:sz="0" w:space="0" w:color="auto" w:frame="1"/>
              </w:rPr>
              <w:t>Βάρος</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 xml:space="preserve">1,7 κιλά </w:t>
            </w:r>
            <w:r w:rsidRPr="00020806">
              <w:rPr>
                <w:color w:val="000000"/>
                <w:bdr w:val="none" w:sz="0" w:space="0" w:color="auto" w:frame="1"/>
                <w:lang w:eastAsia="el-GR"/>
              </w:rPr>
              <w:br w:type="page"/>
            </w:r>
          </w:p>
          <w:p w:rsidR="00291312" w:rsidRPr="00020806" w:rsidRDefault="00291312" w:rsidP="005F6B91">
            <w:pPr>
              <w:spacing w:after="0"/>
              <w:rPr>
                <w:color w:val="000000"/>
                <w:bdr w:val="none" w:sz="0" w:space="0" w:color="auto" w:frame="1"/>
                <w:lang w:eastAsia="el-GR"/>
              </w:rPr>
            </w:pP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Pr="00020806" w:rsidRDefault="00291312" w:rsidP="00291312">
      <w:pPr>
        <w:spacing w:after="0"/>
        <w:jc w:val="center"/>
        <w:rPr>
          <w:b/>
        </w:rPr>
      </w:pPr>
    </w:p>
    <w:p w:rsidR="00291312" w:rsidRPr="00020806" w:rsidRDefault="00291312" w:rsidP="00291312">
      <w:pPr>
        <w:pStyle w:val="cs95e872d0"/>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020806">
        <w:rPr>
          <w:rFonts w:ascii="Calibri" w:hAnsi="Calibri" w:cs="Calibri"/>
          <w:color w:val="000000"/>
          <w:sz w:val="22"/>
          <w:szCs w:val="22"/>
        </w:rPr>
        <w:t xml:space="preserve">  </w:t>
      </w:r>
    </w:p>
    <w:p w:rsidR="00291312" w:rsidRPr="00020806" w:rsidRDefault="00291312" w:rsidP="00291312">
      <w:pPr>
        <w:shd w:val="clear" w:color="auto" w:fill="FFFFFF"/>
        <w:spacing w:after="0"/>
        <w:textAlignment w:val="baseline"/>
        <w:rPr>
          <w:color w:val="000000"/>
          <w:bdr w:val="none" w:sz="0" w:space="0" w:color="auto" w:frame="1"/>
          <w:lang w:eastAsia="el-GR"/>
        </w:rPr>
      </w:pPr>
    </w:p>
    <w:p w:rsidR="00291312" w:rsidRPr="00020806" w:rsidRDefault="00291312" w:rsidP="00291312">
      <w:pPr>
        <w:shd w:val="clear" w:color="auto" w:fill="FFFFFF"/>
        <w:spacing w:after="0"/>
        <w:jc w:val="center"/>
        <w:textAlignment w:val="baseline"/>
        <w:rPr>
          <w:b/>
        </w:rPr>
      </w:pPr>
      <w:r w:rsidRPr="00020806">
        <w:rPr>
          <w:b/>
        </w:rPr>
        <w:t>Α6.</w:t>
      </w:r>
      <w:r w:rsidRPr="00020806">
        <w:t xml:space="preserve"> </w:t>
      </w:r>
      <w:r w:rsidRPr="00020806">
        <w:rPr>
          <w:b/>
        </w:rPr>
        <w:t xml:space="preserve">  Ζυγοί ακριβείας</w:t>
      </w:r>
    </w:p>
    <w:p w:rsidR="00291312" w:rsidRPr="00020806" w:rsidRDefault="00291312" w:rsidP="00291312">
      <w:pPr>
        <w:spacing w:after="0"/>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 xml:space="preserve"> </w:t>
            </w:r>
          </w:p>
          <w:p w:rsidR="00291312" w:rsidRPr="00020806" w:rsidRDefault="00291312" w:rsidP="005F6B91">
            <w:pPr>
              <w:spacing w:after="0"/>
            </w:pPr>
          </w:p>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pPr>
              <w:spacing w:after="0"/>
            </w:pPr>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spacing w:after="0"/>
            </w:pPr>
            <w:r w:rsidRPr="00020806">
              <w:t>4</w:t>
            </w:r>
          </w:p>
        </w:tc>
      </w:tr>
    </w:tbl>
    <w:p w:rsidR="00291312" w:rsidRPr="00020806" w:rsidRDefault="00291312" w:rsidP="00291312">
      <w:pPr>
        <w:spacing w:after="0"/>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446"/>
        <w:gridCol w:w="3690"/>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Α/Α</w:t>
            </w:r>
          </w:p>
        </w:tc>
        <w:tc>
          <w:tcPr>
            <w:tcW w:w="2446"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ΠΕΡΙΓΡΑΦΗ - ΟΝΟΜΑΣΙΑ</w:t>
            </w:r>
          </w:p>
        </w:tc>
        <w:tc>
          <w:tcPr>
            <w:tcW w:w="3690"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ΑΠΑΙΤΗΣΗ</w:t>
            </w:r>
          </w:p>
        </w:tc>
        <w:tc>
          <w:tcPr>
            <w:tcW w:w="1134" w:type="dxa"/>
            <w:shd w:val="clear" w:color="auto" w:fill="BDD6EE"/>
          </w:tcPr>
          <w:p w:rsidR="00291312" w:rsidRPr="00020806" w:rsidRDefault="00291312" w:rsidP="005F6B91">
            <w:pPr>
              <w:spacing w:after="0"/>
            </w:pPr>
            <w:r w:rsidRPr="00020806">
              <w:t>ΑΠΑΝΤΗΣΗ</w:t>
            </w:r>
          </w:p>
        </w:tc>
        <w:tc>
          <w:tcPr>
            <w:tcW w:w="1418" w:type="dxa"/>
            <w:shd w:val="clear" w:color="auto" w:fill="BDD6EE"/>
          </w:tcPr>
          <w:p w:rsidR="00291312" w:rsidRPr="00020806" w:rsidRDefault="00291312" w:rsidP="005F6B91">
            <w:pPr>
              <w:spacing w:after="0"/>
            </w:pPr>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w:t>
            </w:r>
          </w:p>
        </w:tc>
        <w:tc>
          <w:tcPr>
            <w:tcW w:w="2446" w:type="dxa"/>
            <w:shd w:val="clear" w:color="auto" w:fill="auto"/>
          </w:tcPr>
          <w:p w:rsidR="00291312" w:rsidRPr="00020806" w:rsidRDefault="00291312" w:rsidP="005F6B91">
            <w:pPr>
              <w:spacing w:after="0"/>
            </w:pPr>
            <w:r w:rsidRPr="00020806">
              <w:t xml:space="preserve">Ακρίβεια ζύγισης </w:t>
            </w:r>
          </w:p>
        </w:tc>
        <w:tc>
          <w:tcPr>
            <w:tcW w:w="3690" w:type="dxa"/>
          </w:tcPr>
          <w:p w:rsidR="00291312" w:rsidRPr="00020806" w:rsidRDefault="00291312" w:rsidP="005F6B91">
            <w:pPr>
              <w:shd w:val="clear" w:color="auto" w:fill="FFFFFF"/>
              <w:spacing w:after="0"/>
              <w:ind w:left="86"/>
              <w:textAlignment w:val="baseline"/>
            </w:pPr>
            <w:r w:rsidRPr="00020806">
              <w:rPr>
                <w:color w:val="000000"/>
              </w:rPr>
              <w:t xml:space="preserve">1 </w:t>
            </w:r>
            <w:proofErr w:type="spellStart"/>
            <w:r w:rsidRPr="00020806">
              <w:rPr>
                <w:color w:val="000000"/>
              </w:rPr>
              <w:t>mg</w:t>
            </w:r>
            <w:proofErr w:type="spellEnd"/>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1.2</w:t>
            </w:r>
          </w:p>
        </w:tc>
        <w:tc>
          <w:tcPr>
            <w:tcW w:w="2446"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Εύρος ζύγισης</w:t>
            </w:r>
          </w:p>
        </w:tc>
        <w:tc>
          <w:tcPr>
            <w:tcW w:w="3690" w:type="dxa"/>
          </w:tcPr>
          <w:p w:rsidR="00291312" w:rsidRPr="00020806" w:rsidRDefault="00291312" w:rsidP="005F6B91">
            <w:pPr>
              <w:shd w:val="clear" w:color="auto" w:fill="FFFFFF"/>
              <w:spacing w:after="0"/>
              <w:textAlignment w:val="baseline"/>
              <w:rPr>
                <w:color w:val="000000"/>
                <w:bdr w:val="none" w:sz="0" w:space="0" w:color="auto" w:frame="1"/>
                <w:lang w:eastAsia="el-GR"/>
              </w:rPr>
            </w:pPr>
            <w:r w:rsidRPr="00020806">
              <w:rPr>
                <w:color w:val="000000"/>
                <w:bdr w:val="none" w:sz="0" w:space="0" w:color="auto" w:frame="1"/>
                <w:lang w:eastAsia="el-GR"/>
              </w:rPr>
              <w:t>0 ~ 100 γραμμάρια περίπου</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1.3</w:t>
            </w:r>
          </w:p>
        </w:tc>
        <w:tc>
          <w:tcPr>
            <w:tcW w:w="2446" w:type="dxa"/>
            <w:shd w:val="clear" w:color="auto" w:fill="auto"/>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sz w:val="22"/>
                <w:szCs w:val="22"/>
                <w:lang w:val="el-GR"/>
              </w:rPr>
              <w:t>Μεταλλικός δίσκος ζύγισης</w:t>
            </w:r>
          </w:p>
        </w:tc>
        <w:tc>
          <w:tcPr>
            <w:tcW w:w="3690" w:type="dxa"/>
          </w:tcPr>
          <w:p w:rsidR="00291312" w:rsidRPr="00020806" w:rsidRDefault="00291312" w:rsidP="005F6B91">
            <w:pPr>
              <w:spacing w:after="0"/>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372"/>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1.4</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color w:val="000000"/>
                <w:sz w:val="22"/>
                <w:szCs w:val="22"/>
              </w:rPr>
            </w:pPr>
            <w:r w:rsidRPr="00020806">
              <w:rPr>
                <w:rFonts w:ascii="Calibri" w:hAnsi="Calibri" w:cs="Calibri"/>
                <w:color w:val="000000"/>
                <w:sz w:val="22"/>
                <w:szCs w:val="22"/>
              </w:rPr>
              <w:t xml:space="preserve">Πόδι βάσης </w:t>
            </w:r>
          </w:p>
        </w:tc>
        <w:tc>
          <w:tcPr>
            <w:tcW w:w="3690" w:type="dxa"/>
          </w:tcPr>
          <w:p w:rsidR="00291312" w:rsidRPr="00020806" w:rsidRDefault="00291312" w:rsidP="005F6B91">
            <w:pPr>
              <w:spacing w:after="0"/>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1.5</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sz w:val="22"/>
                <w:szCs w:val="22"/>
              </w:rPr>
              <w:t xml:space="preserve">Διαστάσεις </w:t>
            </w:r>
          </w:p>
        </w:tc>
        <w:tc>
          <w:tcPr>
            <w:tcW w:w="3690" w:type="dxa"/>
          </w:tcPr>
          <w:p w:rsidR="00291312" w:rsidRPr="00020806" w:rsidRDefault="00291312" w:rsidP="005F6B91">
            <w:pPr>
              <w:spacing w:after="0"/>
            </w:pPr>
            <w:r w:rsidRPr="00020806">
              <w:t xml:space="preserve">155 Χ 145 </w:t>
            </w:r>
            <w:proofErr w:type="spellStart"/>
            <w:r w:rsidRPr="00020806">
              <w:t>mm</w:t>
            </w:r>
            <w:proofErr w:type="spellEnd"/>
            <w:r w:rsidRPr="00020806">
              <w:t xml:space="preserve"> περίπου</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rPr>
              <w:t>1.6</w:t>
            </w:r>
          </w:p>
        </w:tc>
        <w:tc>
          <w:tcPr>
            <w:tcW w:w="2446" w:type="dxa"/>
            <w:shd w:val="clear" w:color="auto" w:fill="auto"/>
          </w:tcPr>
          <w:p w:rsidR="00291312" w:rsidRPr="00020806" w:rsidRDefault="00291312" w:rsidP="005F6B91">
            <w:pPr>
              <w:pStyle w:val="Web"/>
              <w:shd w:val="clear" w:color="auto" w:fill="FFFFFF"/>
              <w:spacing w:before="0" w:beforeAutospacing="0" w:after="0" w:afterAutospacing="0"/>
              <w:rPr>
                <w:rFonts w:ascii="Calibri" w:hAnsi="Calibri" w:cs="Calibri"/>
                <w:sz w:val="22"/>
                <w:szCs w:val="22"/>
              </w:rPr>
            </w:pPr>
            <w:r w:rsidRPr="00020806">
              <w:rPr>
                <w:rFonts w:ascii="Calibri" w:hAnsi="Calibri" w:cs="Calibri"/>
                <w:sz w:val="22"/>
                <w:szCs w:val="22"/>
              </w:rPr>
              <w:t>Οθόνη ψηφιακή</w:t>
            </w:r>
          </w:p>
        </w:tc>
        <w:tc>
          <w:tcPr>
            <w:tcW w:w="3690" w:type="dxa"/>
          </w:tcPr>
          <w:p w:rsidR="00291312" w:rsidRPr="00020806" w:rsidRDefault="00291312" w:rsidP="005F6B91">
            <w:pPr>
              <w:spacing w:after="0"/>
            </w:pPr>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Default="00291312" w:rsidP="00291312">
      <w:pPr>
        <w:spacing w:after="0"/>
        <w:jc w:val="center"/>
        <w:rPr>
          <w:b/>
        </w:rPr>
      </w:pPr>
    </w:p>
    <w:p w:rsidR="00291312" w:rsidRPr="00020806" w:rsidRDefault="00291312" w:rsidP="00291312">
      <w:pPr>
        <w:jc w:val="center"/>
        <w:rPr>
          <w:b/>
        </w:rPr>
      </w:pPr>
      <w:r w:rsidRPr="00020806">
        <w:rPr>
          <w:color w:val="000000"/>
          <w:bdr w:val="none" w:sz="0" w:space="0" w:color="auto" w:frame="1"/>
          <w:lang w:eastAsia="el-GR"/>
        </w:rPr>
        <w:br w:type="page"/>
      </w:r>
      <w:r w:rsidRPr="00020806">
        <w:rPr>
          <w:b/>
        </w:rPr>
        <w:lastRenderedPageBreak/>
        <w:t>Α7.</w:t>
      </w:r>
      <w:r w:rsidRPr="00020806">
        <w:t xml:space="preserve"> </w:t>
      </w:r>
      <w:r w:rsidRPr="00020806">
        <w:rPr>
          <w:b/>
        </w:rPr>
        <w:t xml:space="preserve">  </w:t>
      </w:r>
      <w:proofErr w:type="spellStart"/>
      <w:r w:rsidRPr="00020806">
        <w:rPr>
          <w:b/>
        </w:rPr>
        <w:t>Φασματοφωτόμετρα</w:t>
      </w:r>
      <w:proofErr w:type="spellEnd"/>
    </w:p>
    <w:p w:rsidR="00291312" w:rsidRPr="00020806" w:rsidRDefault="00291312" w:rsidP="00291312">
      <w:pPr>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r w:rsidRPr="00020806">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pPr>
            <w:r w:rsidRPr="00020806">
              <w:t xml:space="preserve"> </w:t>
            </w:r>
          </w:p>
          <w:p w:rsidR="00291312" w:rsidRPr="00020806" w:rsidRDefault="00291312" w:rsidP="005F6B91"/>
        </w:tc>
      </w:tr>
      <w:tr w:rsidR="00291312" w:rsidRPr="00CB660E"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20806" w:rsidRDefault="00291312" w:rsidP="005F6B91">
            <w:r w:rsidRPr="00020806">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20806" w:rsidRDefault="00291312" w:rsidP="005F6B91">
            <w:pPr>
              <w:snapToGrid w:val="0"/>
            </w:pPr>
            <w:r w:rsidRPr="00020806">
              <w:t>2</w:t>
            </w:r>
          </w:p>
        </w:tc>
      </w:tr>
    </w:tbl>
    <w:p w:rsidR="00291312" w:rsidRPr="00020806" w:rsidRDefault="00291312" w:rsidP="00291312">
      <w:pPr>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3438"/>
        <w:gridCol w:w="2698"/>
        <w:gridCol w:w="1134"/>
        <w:gridCol w:w="1418"/>
      </w:tblGrid>
      <w:tr w:rsidR="00291312" w:rsidRPr="00CB660E" w:rsidTr="005F6B91">
        <w:trPr>
          <w:tblHeader/>
          <w:jc w:val="center"/>
        </w:trPr>
        <w:tc>
          <w:tcPr>
            <w:tcW w:w="810"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Α/Α</w:t>
            </w:r>
          </w:p>
        </w:tc>
        <w:tc>
          <w:tcPr>
            <w:tcW w:w="3438"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ΠΕΡΙΓΡΑΦΗ - ΟΝΟΜΑΣΙΑ</w:t>
            </w:r>
          </w:p>
        </w:tc>
        <w:tc>
          <w:tcPr>
            <w:tcW w:w="2698" w:type="dxa"/>
            <w:shd w:val="clear" w:color="auto" w:fill="BDD6EE"/>
          </w:tcPr>
          <w:p w:rsidR="00291312" w:rsidRPr="00020806" w:rsidRDefault="00291312" w:rsidP="005F6B91">
            <w:pPr>
              <w:pStyle w:val="TableContents"/>
              <w:jc w:val="center"/>
              <w:rPr>
                <w:rFonts w:ascii="Calibri" w:hAnsi="Calibri" w:cs="Calibri"/>
                <w:sz w:val="22"/>
                <w:szCs w:val="22"/>
                <w:lang w:val="el-GR"/>
              </w:rPr>
            </w:pPr>
            <w:r w:rsidRPr="00020806">
              <w:rPr>
                <w:rFonts w:ascii="Calibri" w:hAnsi="Calibri" w:cs="Calibri"/>
                <w:bCs/>
                <w:sz w:val="22"/>
                <w:szCs w:val="22"/>
                <w:lang w:val="el-GR"/>
              </w:rPr>
              <w:t>ΑΠΑΙΤΗΣΗ</w:t>
            </w:r>
          </w:p>
        </w:tc>
        <w:tc>
          <w:tcPr>
            <w:tcW w:w="1134" w:type="dxa"/>
            <w:shd w:val="clear" w:color="auto" w:fill="BDD6EE"/>
          </w:tcPr>
          <w:p w:rsidR="00291312" w:rsidRPr="00020806" w:rsidRDefault="00291312" w:rsidP="005F6B91">
            <w:r w:rsidRPr="00020806">
              <w:t>ΑΠΑΝΤΗΣΗ</w:t>
            </w:r>
          </w:p>
        </w:tc>
        <w:tc>
          <w:tcPr>
            <w:tcW w:w="1418" w:type="dxa"/>
            <w:shd w:val="clear" w:color="auto" w:fill="BDD6EE"/>
          </w:tcPr>
          <w:p w:rsidR="00291312" w:rsidRPr="00020806" w:rsidRDefault="00291312" w:rsidP="005F6B91">
            <w:r w:rsidRPr="00020806">
              <w:t>ΠΑΡΑΠΟΜΠΗ</w:t>
            </w: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w:t>
            </w:r>
          </w:p>
        </w:tc>
        <w:tc>
          <w:tcPr>
            <w:tcW w:w="3438" w:type="dxa"/>
            <w:shd w:val="clear" w:color="auto" w:fill="auto"/>
          </w:tcPr>
          <w:p w:rsidR="00291312" w:rsidRPr="00020806" w:rsidRDefault="00291312" w:rsidP="005F6B91">
            <w:r w:rsidRPr="00020806">
              <w:t>Δυνατότητα αποθήκευσης</w:t>
            </w:r>
          </w:p>
        </w:tc>
        <w:tc>
          <w:tcPr>
            <w:tcW w:w="2698" w:type="dxa"/>
          </w:tcPr>
          <w:p w:rsidR="00291312" w:rsidRPr="00020806" w:rsidRDefault="00291312" w:rsidP="005F6B91">
            <w:pPr>
              <w:shd w:val="clear" w:color="auto" w:fill="FFFFFF"/>
              <w:ind w:left="86"/>
              <w:textAlignment w:val="baseline"/>
            </w:pPr>
            <w:r w:rsidRPr="00020806">
              <w:t>Πάνω από 100 τεστ</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1.2</w:t>
            </w:r>
          </w:p>
        </w:tc>
        <w:tc>
          <w:tcPr>
            <w:tcW w:w="3438" w:type="dxa"/>
            <w:shd w:val="clear" w:color="auto" w:fill="auto"/>
          </w:tcPr>
          <w:p w:rsidR="00291312" w:rsidRPr="00020806" w:rsidRDefault="00291312" w:rsidP="005F6B91">
            <w:pPr>
              <w:pStyle w:val="TableContents"/>
              <w:rPr>
                <w:rFonts w:ascii="Calibri" w:hAnsi="Calibri" w:cs="Calibri"/>
                <w:sz w:val="22"/>
                <w:szCs w:val="22"/>
                <w:lang w:val="el-GR"/>
              </w:rPr>
            </w:pPr>
            <w:r w:rsidRPr="00020806">
              <w:rPr>
                <w:rFonts w:ascii="Calibri" w:hAnsi="Calibri" w:cs="Calibri"/>
                <w:sz w:val="22"/>
                <w:szCs w:val="22"/>
                <w:lang w:val="el-GR"/>
              </w:rPr>
              <w:t>Ύπαρξη μενού επιλογών με αλφαβητική επιλογή</w:t>
            </w:r>
          </w:p>
        </w:tc>
        <w:tc>
          <w:tcPr>
            <w:tcW w:w="2698" w:type="dxa"/>
          </w:tcPr>
          <w:p w:rsidR="00291312" w:rsidRPr="00020806" w:rsidRDefault="00291312" w:rsidP="005F6B91">
            <w:pPr>
              <w:shd w:val="clear" w:color="auto" w:fill="FFFFFF"/>
              <w:textAlignment w:val="baseline"/>
              <w:rPr>
                <w:color w:val="000000"/>
                <w:bdr w:val="none" w:sz="0" w:space="0" w:color="auto" w:frame="1"/>
                <w:lang w:eastAsia="el-GR"/>
              </w:rPr>
            </w:pPr>
            <w:r w:rsidRPr="00020806">
              <w:rPr>
                <w:color w:val="000000"/>
                <w:bdr w:val="none" w:sz="0" w:space="0" w:color="auto" w:frame="1"/>
                <w:lang w:eastAsia="el-GR"/>
              </w:rPr>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1.3</w:t>
            </w:r>
          </w:p>
        </w:tc>
        <w:tc>
          <w:tcPr>
            <w:tcW w:w="3438" w:type="dxa"/>
            <w:shd w:val="clear" w:color="auto" w:fill="auto"/>
          </w:tcPr>
          <w:p w:rsidR="00291312" w:rsidRPr="00020806" w:rsidRDefault="00291312" w:rsidP="005F6B91">
            <w:pPr>
              <w:shd w:val="clear" w:color="auto" w:fill="FFFFFF"/>
              <w:textAlignment w:val="baseline"/>
              <w:rPr>
                <w:color w:val="000000"/>
                <w:lang w:eastAsia="el-GR"/>
              </w:rPr>
            </w:pPr>
            <w:r w:rsidRPr="00020806">
              <w:rPr>
                <w:color w:val="000000"/>
                <w:bdr w:val="none" w:sz="0" w:space="0" w:color="auto" w:frame="1"/>
                <w:lang w:eastAsia="el-GR"/>
              </w:rPr>
              <w:t>Αυτόματη ανάγνωση του «τυφλού» διαλύματος</w:t>
            </w:r>
          </w:p>
        </w:tc>
        <w:tc>
          <w:tcPr>
            <w:tcW w:w="2698" w:type="dxa"/>
          </w:tcPr>
          <w:p w:rsidR="00291312" w:rsidRPr="00020806" w:rsidRDefault="00291312" w:rsidP="005F6B91">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372"/>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1.4</w:t>
            </w:r>
          </w:p>
        </w:tc>
        <w:tc>
          <w:tcPr>
            <w:tcW w:w="3438" w:type="dxa"/>
            <w:shd w:val="clear" w:color="auto" w:fill="auto"/>
          </w:tcPr>
          <w:p w:rsidR="00291312" w:rsidRPr="00020806" w:rsidRDefault="00291312" w:rsidP="005F6B91">
            <w:pPr>
              <w:pStyle w:val="Web"/>
              <w:shd w:val="clear" w:color="auto" w:fill="FFFFFF"/>
              <w:rPr>
                <w:rFonts w:ascii="Calibri" w:hAnsi="Calibri" w:cs="Calibri"/>
                <w:color w:val="000000"/>
                <w:sz w:val="22"/>
                <w:szCs w:val="22"/>
              </w:rPr>
            </w:pPr>
            <w:r w:rsidRPr="00020806">
              <w:rPr>
                <w:rFonts w:ascii="Calibri" w:hAnsi="Calibri" w:cs="Calibri"/>
                <w:color w:val="000000"/>
                <w:sz w:val="22"/>
                <w:szCs w:val="22"/>
                <w:bdr w:val="none" w:sz="0" w:space="0" w:color="auto" w:frame="1"/>
              </w:rPr>
              <w:t xml:space="preserve">Φίλτρα στα 428, 525, 568, 635 </w:t>
            </w:r>
            <w:proofErr w:type="spellStart"/>
            <w:r w:rsidRPr="00020806">
              <w:rPr>
                <w:rFonts w:ascii="Calibri" w:hAnsi="Calibri" w:cs="Calibri"/>
                <w:color w:val="000000"/>
                <w:sz w:val="22"/>
                <w:szCs w:val="22"/>
                <w:bdr w:val="none" w:sz="0" w:space="0" w:color="auto" w:frame="1"/>
              </w:rPr>
              <w:t>nm</w:t>
            </w:r>
            <w:proofErr w:type="spellEnd"/>
            <w:r w:rsidRPr="00020806">
              <w:rPr>
                <w:rFonts w:ascii="Calibri" w:hAnsi="Calibri" w:cs="Calibri"/>
                <w:color w:val="000000"/>
                <w:sz w:val="22"/>
                <w:szCs w:val="22"/>
                <w:bdr w:val="none" w:sz="0" w:space="0" w:color="auto" w:frame="1"/>
              </w:rPr>
              <w:t xml:space="preserve"> με </w:t>
            </w:r>
            <w:proofErr w:type="spellStart"/>
            <w:r w:rsidRPr="00020806">
              <w:rPr>
                <w:rFonts w:ascii="Calibri" w:hAnsi="Calibri" w:cs="Calibri"/>
                <w:color w:val="000000"/>
                <w:sz w:val="22"/>
                <w:szCs w:val="22"/>
                <w:bdr w:val="none" w:sz="0" w:space="0" w:color="auto" w:frame="1"/>
              </w:rPr>
              <w:t>bandwidth</w:t>
            </w:r>
            <w:proofErr w:type="spellEnd"/>
            <w:r w:rsidRPr="00020806">
              <w:rPr>
                <w:rFonts w:ascii="Calibri" w:hAnsi="Calibri" w:cs="Calibri"/>
                <w:color w:val="000000"/>
                <w:sz w:val="22"/>
                <w:szCs w:val="22"/>
                <w:bdr w:val="none" w:sz="0" w:space="0" w:color="auto" w:frame="1"/>
              </w:rPr>
              <w:t xml:space="preserve"> 10 </w:t>
            </w:r>
            <w:proofErr w:type="spellStart"/>
            <w:r w:rsidRPr="00020806">
              <w:rPr>
                <w:rFonts w:ascii="Calibri" w:hAnsi="Calibri" w:cs="Calibri"/>
                <w:color w:val="000000"/>
                <w:sz w:val="22"/>
                <w:szCs w:val="22"/>
                <w:bdr w:val="none" w:sz="0" w:space="0" w:color="auto" w:frame="1"/>
              </w:rPr>
              <w:t>nm</w:t>
            </w:r>
            <w:proofErr w:type="spellEnd"/>
          </w:p>
        </w:tc>
        <w:tc>
          <w:tcPr>
            <w:tcW w:w="2698" w:type="dxa"/>
          </w:tcPr>
          <w:p w:rsidR="00291312" w:rsidRPr="00020806" w:rsidRDefault="00291312" w:rsidP="005F6B91">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1.5</w:t>
            </w:r>
          </w:p>
        </w:tc>
        <w:tc>
          <w:tcPr>
            <w:tcW w:w="3438" w:type="dxa"/>
            <w:shd w:val="clear" w:color="auto" w:fill="auto"/>
          </w:tcPr>
          <w:p w:rsidR="00291312" w:rsidRPr="00020806" w:rsidRDefault="00291312" w:rsidP="005F6B91">
            <w:pPr>
              <w:pStyle w:val="Web"/>
              <w:shd w:val="clear" w:color="auto" w:fill="FFFFFF"/>
              <w:rPr>
                <w:rFonts w:ascii="Calibri" w:hAnsi="Calibri" w:cs="Calibri"/>
                <w:sz w:val="22"/>
                <w:szCs w:val="22"/>
              </w:rPr>
            </w:pPr>
            <w:r w:rsidRPr="00020806">
              <w:rPr>
                <w:rFonts w:ascii="Calibri" w:hAnsi="Calibri" w:cs="Calibri"/>
                <w:color w:val="000000"/>
                <w:sz w:val="22"/>
                <w:szCs w:val="22"/>
                <w:bdr w:val="none" w:sz="0" w:space="0" w:color="auto" w:frame="1"/>
              </w:rPr>
              <w:t>Φωτομετρική ακρίβεια</w:t>
            </w:r>
          </w:p>
        </w:tc>
        <w:tc>
          <w:tcPr>
            <w:tcW w:w="2698" w:type="dxa"/>
          </w:tcPr>
          <w:p w:rsidR="00291312" w:rsidRPr="00020806" w:rsidRDefault="00291312" w:rsidP="005F6B91">
            <w:pPr>
              <w:shd w:val="clear" w:color="auto" w:fill="FFFFFF"/>
              <w:textAlignment w:val="baseline"/>
            </w:pPr>
            <w:r w:rsidRPr="00020806">
              <w:rPr>
                <w:color w:val="000000"/>
                <w:bdr w:val="none" w:sz="0" w:space="0" w:color="auto" w:frame="1"/>
                <w:lang w:eastAsia="el-GR"/>
              </w:rPr>
              <w:t>2% FS</w:t>
            </w:r>
            <w:r>
              <w:rPr>
                <w:color w:val="000000"/>
                <w:bdr w:val="none" w:sz="0" w:space="0" w:color="auto" w:frame="1"/>
                <w:lang w:eastAsia="el-GR"/>
              </w:rPr>
              <w:t xml:space="preserve"> </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rPr>
              <w:t>1.6</w:t>
            </w:r>
          </w:p>
        </w:tc>
        <w:tc>
          <w:tcPr>
            <w:tcW w:w="3438" w:type="dxa"/>
            <w:shd w:val="clear" w:color="auto" w:fill="auto"/>
          </w:tcPr>
          <w:p w:rsidR="00291312" w:rsidRPr="00020806" w:rsidRDefault="00291312" w:rsidP="005F6B91">
            <w:pPr>
              <w:pStyle w:val="Web"/>
              <w:shd w:val="clear" w:color="auto" w:fill="FFFFFF"/>
              <w:rPr>
                <w:rFonts w:ascii="Calibri" w:hAnsi="Calibri" w:cs="Calibri"/>
                <w:sz w:val="22"/>
                <w:szCs w:val="22"/>
              </w:rPr>
            </w:pPr>
            <w:r w:rsidRPr="00020806">
              <w:rPr>
                <w:rFonts w:ascii="Calibri" w:hAnsi="Calibri" w:cs="Calibri"/>
                <w:color w:val="000000"/>
                <w:sz w:val="22"/>
                <w:szCs w:val="22"/>
                <w:bdr w:val="none" w:sz="0" w:space="0" w:color="auto" w:frame="1"/>
              </w:rPr>
              <w:t>Διαπερατότητα)</w:t>
            </w:r>
          </w:p>
        </w:tc>
        <w:tc>
          <w:tcPr>
            <w:tcW w:w="2698" w:type="dxa"/>
          </w:tcPr>
          <w:p w:rsidR="00291312" w:rsidRPr="00020806" w:rsidRDefault="00291312" w:rsidP="005F6B91">
            <w:r w:rsidRPr="00020806">
              <w:rPr>
                <w:color w:val="000000"/>
                <w:bdr w:val="none" w:sz="0" w:space="0" w:color="auto" w:frame="1"/>
                <w:lang w:eastAsia="el-GR"/>
              </w:rPr>
              <w:t>0 – 100% T</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trHeight w:val="444"/>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1.7</w:t>
            </w:r>
          </w:p>
        </w:tc>
        <w:tc>
          <w:tcPr>
            <w:tcW w:w="3438" w:type="dxa"/>
            <w:shd w:val="clear" w:color="auto" w:fill="auto"/>
          </w:tcPr>
          <w:p w:rsidR="00291312" w:rsidRPr="00020806" w:rsidRDefault="00291312" w:rsidP="005F6B91">
            <w:pPr>
              <w:shd w:val="clear" w:color="auto" w:fill="FFFFFF"/>
            </w:pPr>
            <w:r w:rsidRPr="00020806">
              <w:rPr>
                <w:color w:val="000000"/>
                <w:bdr w:val="none" w:sz="0" w:space="0" w:color="auto" w:frame="1"/>
                <w:lang w:eastAsia="el-GR"/>
              </w:rPr>
              <w:t>Απορρόφηση</w:t>
            </w:r>
          </w:p>
        </w:tc>
        <w:tc>
          <w:tcPr>
            <w:tcW w:w="2698" w:type="dxa"/>
          </w:tcPr>
          <w:p w:rsidR="00291312" w:rsidRPr="00020806" w:rsidRDefault="00291312" w:rsidP="005F6B91">
            <w:pPr>
              <w:shd w:val="clear" w:color="auto" w:fill="FFFFFF"/>
              <w:textAlignment w:val="baseline"/>
            </w:pPr>
            <w:r w:rsidRPr="00020806">
              <w:rPr>
                <w:color w:val="000000"/>
                <w:bdr w:val="none" w:sz="0" w:space="0" w:color="auto" w:frame="1"/>
                <w:lang w:eastAsia="el-GR"/>
              </w:rPr>
              <w:t>0,0 – 2,0 AU</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1.8</w:t>
            </w:r>
          </w:p>
        </w:tc>
        <w:tc>
          <w:tcPr>
            <w:tcW w:w="3438" w:type="dxa"/>
            <w:shd w:val="clear" w:color="auto" w:fill="auto"/>
          </w:tcPr>
          <w:p w:rsidR="00291312" w:rsidRPr="00020806" w:rsidRDefault="00291312" w:rsidP="005F6B91">
            <w:pPr>
              <w:shd w:val="clear" w:color="auto" w:fill="FFFFFF"/>
              <w:textAlignment w:val="baseline"/>
              <w:rPr>
                <w:color w:val="000000"/>
                <w:lang w:eastAsia="el-GR"/>
              </w:rPr>
            </w:pPr>
            <w:r w:rsidRPr="00020806">
              <w:rPr>
                <w:color w:val="000000"/>
                <w:bdr w:val="none" w:sz="0" w:space="0" w:color="auto" w:frame="1"/>
                <w:lang w:eastAsia="el-GR"/>
              </w:rPr>
              <w:t>RS-232 θύρα για σύνδεση &amp; επικοινωνία   με Η/Υ ή/και εκτυπωτή</w:t>
            </w:r>
          </w:p>
        </w:tc>
        <w:tc>
          <w:tcPr>
            <w:tcW w:w="2698" w:type="dxa"/>
          </w:tcPr>
          <w:p w:rsidR="00291312" w:rsidRPr="00020806" w:rsidRDefault="00291312" w:rsidP="005F6B91">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rPr>
            </w:pPr>
            <w:r w:rsidRPr="00020806">
              <w:rPr>
                <w:rFonts w:ascii="Calibri" w:hAnsi="Calibri" w:cs="Calibri"/>
                <w:sz w:val="22"/>
                <w:szCs w:val="22"/>
              </w:rPr>
              <w:t>1.9</w:t>
            </w:r>
          </w:p>
        </w:tc>
        <w:tc>
          <w:tcPr>
            <w:tcW w:w="3438" w:type="dxa"/>
            <w:shd w:val="clear" w:color="auto" w:fill="auto"/>
          </w:tcPr>
          <w:p w:rsidR="00291312" w:rsidRPr="00020806" w:rsidRDefault="00291312" w:rsidP="005F6B91">
            <w:pPr>
              <w:shd w:val="clear" w:color="auto" w:fill="FFFFFF"/>
              <w:textAlignment w:val="baseline"/>
              <w:rPr>
                <w:color w:val="000000"/>
                <w:lang w:eastAsia="el-GR"/>
              </w:rPr>
            </w:pPr>
            <w:proofErr w:type="spellStart"/>
            <w:r w:rsidRPr="00020806">
              <w:rPr>
                <w:color w:val="000000"/>
                <w:bdr w:val="none" w:sz="0" w:space="0" w:color="auto" w:frame="1"/>
                <w:lang w:eastAsia="el-GR"/>
              </w:rPr>
              <w:t>Data</w:t>
            </w:r>
            <w:proofErr w:type="spellEnd"/>
            <w:r w:rsidRPr="00020806">
              <w:rPr>
                <w:color w:val="000000"/>
                <w:bdr w:val="none" w:sz="0" w:space="0" w:color="auto" w:frame="1"/>
                <w:lang w:eastAsia="el-GR"/>
              </w:rPr>
              <w:t xml:space="preserve"> </w:t>
            </w:r>
            <w:proofErr w:type="spellStart"/>
            <w:r w:rsidRPr="00020806">
              <w:rPr>
                <w:color w:val="000000"/>
                <w:bdr w:val="none" w:sz="0" w:space="0" w:color="auto" w:frame="1"/>
                <w:lang w:eastAsia="el-GR"/>
              </w:rPr>
              <w:t>logger</w:t>
            </w:r>
            <w:proofErr w:type="spellEnd"/>
            <w:r w:rsidRPr="00020806">
              <w:rPr>
                <w:color w:val="000000"/>
                <w:bdr w:val="none" w:sz="0" w:space="0" w:color="auto" w:frame="1"/>
                <w:lang w:eastAsia="el-GR"/>
              </w:rPr>
              <w:t xml:space="preserve"> για αποθήκευση 350 αποτελεσμάτων και </w:t>
            </w:r>
            <w:proofErr w:type="spellStart"/>
            <w:r w:rsidRPr="00020806">
              <w:rPr>
                <w:color w:val="000000"/>
                <w:bdr w:val="none" w:sz="0" w:space="0" w:color="auto" w:frame="1"/>
                <w:lang w:eastAsia="el-GR"/>
              </w:rPr>
              <w:t>downloading</w:t>
            </w:r>
            <w:proofErr w:type="spellEnd"/>
            <w:r w:rsidRPr="00020806">
              <w:rPr>
                <w:color w:val="000000"/>
                <w:bdr w:val="none" w:sz="0" w:space="0" w:color="auto" w:frame="1"/>
                <w:lang w:eastAsia="el-GR"/>
              </w:rPr>
              <w:t xml:space="preserve"> σε Η/Υ/</w:t>
            </w:r>
          </w:p>
        </w:tc>
        <w:tc>
          <w:tcPr>
            <w:tcW w:w="2698" w:type="dxa"/>
          </w:tcPr>
          <w:p w:rsidR="00291312" w:rsidRPr="00020806" w:rsidRDefault="00291312" w:rsidP="005F6B91">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1.10</w:t>
            </w:r>
          </w:p>
        </w:tc>
        <w:tc>
          <w:tcPr>
            <w:tcW w:w="3438" w:type="dxa"/>
            <w:shd w:val="clear" w:color="auto" w:fill="auto"/>
          </w:tcPr>
          <w:p w:rsidR="00291312" w:rsidRPr="00020806" w:rsidRDefault="00291312" w:rsidP="005F6B91">
            <w:pPr>
              <w:pStyle w:val="Web"/>
              <w:shd w:val="clear" w:color="auto" w:fill="FFFFFF"/>
              <w:rPr>
                <w:rFonts w:ascii="Calibri" w:hAnsi="Calibri" w:cs="Calibri"/>
                <w:sz w:val="22"/>
                <w:szCs w:val="22"/>
              </w:rPr>
            </w:pPr>
            <w:r w:rsidRPr="00020806">
              <w:rPr>
                <w:rFonts w:ascii="Calibri" w:hAnsi="Calibri" w:cs="Calibri"/>
                <w:color w:val="000000"/>
                <w:sz w:val="22"/>
                <w:szCs w:val="22"/>
                <w:bdr w:val="none" w:sz="0" w:space="0" w:color="auto" w:frame="1"/>
              </w:rPr>
              <w:t>Μπαταρία 9 V και φορτιστή 220 V</w:t>
            </w:r>
          </w:p>
        </w:tc>
        <w:tc>
          <w:tcPr>
            <w:tcW w:w="2698" w:type="dxa"/>
          </w:tcPr>
          <w:p w:rsidR="00291312" w:rsidRPr="00020806" w:rsidRDefault="00291312" w:rsidP="005F6B91">
            <w:pPr>
              <w:shd w:val="clear" w:color="auto" w:fill="FFFFFF"/>
              <w:textAlignment w:val="baseline"/>
              <w:rPr>
                <w:color w:val="000000"/>
                <w:bdr w:val="none" w:sz="0" w:space="0" w:color="auto" w:frame="1"/>
                <w:lang w:eastAsia="el-GR"/>
              </w:rPr>
            </w:pPr>
            <w:r w:rsidRPr="00020806">
              <w:rPr>
                <w:color w:val="000000"/>
                <w:bdr w:val="none" w:sz="0" w:space="0" w:color="auto" w:frame="1"/>
                <w:lang w:eastAsia="el-GR"/>
              </w:rPr>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r w:rsidR="00291312" w:rsidRPr="00CB660E" w:rsidTr="005F6B91">
        <w:trPr>
          <w:jc w:val="center"/>
        </w:trPr>
        <w:tc>
          <w:tcPr>
            <w:tcW w:w="810" w:type="dxa"/>
            <w:shd w:val="clear" w:color="auto" w:fill="auto"/>
          </w:tcPr>
          <w:p w:rsidR="00291312" w:rsidRPr="00020806" w:rsidRDefault="00291312" w:rsidP="005F6B91">
            <w:pPr>
              <w:pStyle w:val="TableContents"/>
              <w:jc w:val="right"/>
              <w:rPr>
                <w:rFonts w:ascii="Calibri" w:hAnsi="Calibri" w:cs="Calibri"/>
                <w:sz w:val="22"/>
                <w:szCs w:val="22"/>
                <w:lang w:val="el-GR"/>
              </w:rPr>
            </w:pPr>
            <w:r w:rsidRPr="00020806">
              <w:rPr>
                <w:rFonts w:ascii="Calibri" w:hAnsi="Calibri" w:cs="Calibri"/>
                <w:sz w:val="22"/>
                <w:szCs w:val="22"/>
                <w:lang w:val="el-GR"/>
              </w:rPr>
              <w:t>1.11</w:t>
            </w:r>
          </w:p>
        </w:tc>
        <w:tc>
          <w:tcPr>
            <w:tcW w:w="3438" w:type="dxa"/>
            <w:shd w:val="clear" w:color="auto" w:fill="auto"/>
          </w:tcPr>
          <w:p w:rsidR="00291312" w:rsidRPr="00020806" w:rsidRDefault="00291312" w:rsidP="005F6B91">
            <w:pPr>
              <w:pStyle w:val="Web"/>
              <w:shd w:val="clear" w:color="auto" w:fill="FFFFFF"/>
              <w:rPr>
                <w:rFonts w:ascii="Calibri" w:hAnsi="Calibri" w:cs="Calibri"/>
                <w:sz w:val="22"/>
                <w:szCs w:val="22"/>
              </w:rPr>
            </w:pPr>
            <w:r w:rsidRPr="00020806">
              <w:rPr>
                <w:rFonts w:ascii="Calibri" w:hAnsi="Calibri" w:cs="Calibri"/>
                <w:color w:val="000000"/>
                <w:sz w:val="22"/>
                <w:szCs w:val="22"/>
                <w:bdr w:val="none" w:sz="0" w:space="0" w:color="auto" w:frame="1"/>
              </w:rPr>
              <w:t>Οδηγίες χρήσεως που περιλαμβάνουν τις διαδικασίες των τεστ</w:t>
            </w:r>
          </w:p>
        </w:tc>
        <w:tc>
          <w:tcPr>
            <w:tcW w:w="2698" w:type="dxa"/>
          </w:tcPr>
          <w:p w:rsidR="00291312" w:rsidRPr="00020806" w:rsidRDefault="00291312" w:rsidP="005F6B91">
            <w:r w:rsidRPr="00020806">
              <w:t>ΝΑΙ</w:t>
            </w:r>
          </w:p>
        </w:tc>
        <w:tc>
          <w:tcPr>
            <w:tcW w:w="1134"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20806" w:rsidRDefault="00291312" w:rsidP="005F6B91">
            <w:pPr>
              <w:pStyle w:val="TableContents"/>
              <w:snapToGrid w:val="0"/>
              <w:rPr>
                <w:rFonts w:ascii="Calibri" w:hAnsi="Calibri" w:cs="Calibri"/>
                <w:sz w:val="22"/>
                <w:szCs w:val="22"/>
                <w:lang w:val="el-GR"/>
              </w:rPr>
            </w:pPr>
          </w:p>
        </w:tc>
      </w:tr>
    </w:tbl>
    <w:p w:rsidR="00291312" w:rsidRPr="00020806" w:rsidRDefault="00291312" w:rsidP="00291312">
      <w:pPr>
        <w:jc w:val="center"/>
        <w:rPr>
          <w:b/>
        </w:rPr>
      </w:pPr>
    </w:p>
    <w:p w:rsidR="00291312" w:rsidRPr="00020806" w:rsidRDefault="00291312" w:rsidP="00291312">
      <w:pPr>
        <w:shd w:val="clear" w:color="auto" w:fill="FFFFFF"/>
        <w:textAlignment w:val="baseline"/>
        <w:rPr>
          <w:color w:val="000000"/>
          <w:lang w:eastAsia="el-GR"/>
        </w:rPr>
      </w:pPr>
    </w:p>
    <w:p w:rsidR="00291312" w:rsidRPr="00020806" w:rsidRDefault="00291312" w:rsidP="00291312">
      <w:pPr>
        <w:jc w:val="center"/>
      </w:pPr>
    </w:p>
    <w:p w:rsidR="00291312" w:rsidRPr="00020806" w:rsidRDefault="00291312" w:rsidP="00291312">
      <w:pPr>
        <w:jc w:val="center"/>
      </w:pPr>
    </w:p>
    <w:p w:rsidR="00291312" w:rsidRPr="00020806" w:rsidRDefault="00291312" w:rsidP="00291312">
      <w:pPr>
        <w:jc w:val="center"/>
      </w:pPr>
      <w:r w:rsidRPr="00020806">
        <w:t>Ο Προσφέρων</w:t>
      </w:r>
    </w:p>
    <w:p w:rsidR="00291312" w:rsidRPr="00020806" w:rsidRDefault="00291312" w:rsidP="00291312">
      <w:pPr>
        <w:jc w:val="center"/>
      </w:pPr>
    </w:p>
    <w:p w:rsidR="00291312" w:rsidRPr="00113C6E" w:rsidRDefault="00291312" w:rsidP="00291312">
      <w:pPr>
        <w:jc w:val="center"/>
        <w:rPr>
          <w:b/>
        </w:rPr>
      </w:pPr>
      <w:r w:rsidRPr="00020806">
        <w:lastRenderedPageBreak/>
        <w:t>ΕΠΩΝΥΜΙΑ .ΣΦΡΑΓΙΔΑ. ΥΠΟΓΡΑΦΗ</w:t>
      </w:r>
      <w:r>
        <w:br w:type="page"/>
      </w:r>
    </w:p>
    <w:p w:rsidR="00291312" w:rsidRPr="008F4BDC" w:rsidRDefault="00291312" w:rsidP="00291312">
      <w:pPr>
        <w:jc w:val="center"/>
        <w:rPr>
          <w:b/>
          <w:sz w:val="28"/>
          <w:szCs w:val="28"/>
        </w:rPr>
      </w:pPr>
      <w:r w:rsidRPr="008F4BDC">
        <w:rPr>
          <w:b/>
          <w:sz w:val="28"/>
          <w:szCs w:val="28"/>
        </w:rPr>
        <w:lastRenderedPageBreak/>
        <w:t>ΦΥΛΛΑ ΣΥΜΜΟΡΦΩΣΗΣ ΟΜΑΔΑΣ Β’</w:t>
      </w:r>
    </w:p>
    <w:p w:rsidR="00291312" w:rsidRPr="00113C6E" w:rsidRDefault="00291312" w:rsidP="00291312">
      <w:pPr>
        <w:tabs>
          <w:tab w:val="left" w:pos="6614"/>
        </w:tabs>
        <w:rPr>
          <w:b/>
        </w:rPr>
      </w:pPr>
      <w:r>
        <w:rPr>
          <w:b/>
        </w:rPr>
        <w:tab/>
      </w:r>
    </w:p>
    <w:p w:rsidR="00291312" w:rsidRPr="00113C6E" w:rsidRDefault="00291312" w:rsidP="002913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120"/>
        <w:jc w:val="center"/>
        <w:rPr>
          <w:b/>
          <w:sz w:val="28"/>
          <w:szCs w:val="28"/>
        </w:rPr>
      </w:pPr>
      <w:r w:rsidRPr="00113C6E">
        <w:rPr>
          <w:b/>
          <w:sz w:val="28"/>
          <w:szCs w:val="28"/>
        </w:rPr>
        <w:t>ΟΜΑΔΑ Β: ΚΑΜΕΡΕΣ ΚΑΙ ΕΞΑΡΤΗΜΑΤΑ</w:t>
      </w:r>
    </w:p>
    <w:p w:rsidR="00291312" w:rsidRPr="00113C6E" w:rsidRDefault="00291312" w:rsidP="00291312">
      <w:pPr>
        <w:jc w:val="center"/>
        <w:rPr>
          <w:b/>
        </w:rPr>
      </w:pPr>
    </w:p>
    <w:p w:rsidR="00291312" w:rsidRPr="00113C6E" w:rsidRDefault="00291312" w:rsidP="00291312">
      <w:pPr>
        <w:jc w:val="center"/>
        <w:rPr>
          <w:b/>
        </w:rPr>
      </w:pPr>
      <w:r w:rsidRPr="00113C6E">
        <w:rPr>
          <w:b/>
        </w:rPr>
        <w:t>Β1.</w:t>
      </w:r>
      <w:r w:rsidRPr="00113C6E">
        <w:t xml:space="preserve"> </w:t>
      </w:r>
      <w:r>
        <w:rPr>
          <w:b/>
        </w:rPr>
        <w:t>Υποβρύχια κάμερα</w:t>
      </w:r>
    </w:p>
    <w:p w:rsidR="00291312" w:rsidRPr="00113C6E" w:rsidRDefault="00291312" w:rsidP="00291312">
      <w:pPr>
        <w:jc w:val="center"/>
        <w:rPr>
          <w:b/>
        </w:rPr>
      </w:pPr>
    </w:p>
    <w:tbl>
      <w:tblPr>
        <w:tblW w:w="9981" w:type="dxa"/>
        <w:jc w:val="center"/>
        <w:tblLayout w:type="fixed"/>
        <w:tblLook w:val="0000" w:firstRow="0" w:lastRow="0" w:firstColumn="0" w:lastColumn="0" w:noHBand="0" w:noVBand="0"/>
      </w:tblPr>
      <w:tblGrid>
        <w:gridCol w:w="5098"/>
        <w:gridCol w:w="4883"/>
      </w:tblGrid>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rsidRPr="00113C6E">
              <w:t xml:space="preserve"> </w:t>
            </w:r>
          </w:p>
          <w:p w:rsidR="00291312" w:rsidRPr="00113C6E" w:rsidRDefault="00291312" w:rsidP="005F6B91"/>
        </w:tc>
      </w:tr>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t>2</w:t>
            </w:r>
          </w:p>
        </w:tc>
      </w:tr>
    </w:tbl>
    <w:p w:rsidR="00291312" w:rsidRPr="00113C6E" w:rsidRDefault="00291312" w:rsidP="00291312">
      <w:pPr>
        <w:jc w:val="center"/>
        <w:rPr>
          <w:b/>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592"/>
        <w:gridCol w:w="3544"/>
        <w:gridCol w:w="1134"/>
        <w:gridCol w:w="1418"/>
      </w:tblGrid>
      <w:tr w:rsidR="00291312" w:rsidRPr="00113C6E" w:rsidTr="005F6B91">
        <w:trPr>
          <w:tblHeader/>
        </w:trPr>
        <w:tc>
          <w:tcPr>
            <w:tcW w:w="810"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Α/Α</w:t>
            </w:r>
          </w:p>
        </w:tc>
        <w:tc>
          <w:tcPr>
            <w:tcW w:w="2592"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ΠΕΡΙΓΡΑΦΗ - ΟΝΟΜΑΣΙΑ</w:t>
            </w:r>
          </w:p>
        </w:tc>
        <w:tc>
          <w:tcPr>
            <w:tcW w:w="3544"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ΑΠΑΙΤΗΣΗ</w:t>
            </w:r>
          </w:p>
        </w:tc>
        <w:tc>
          <w:tcPr>
            <w:tcW w:w="1134" w:type="dxa"/>
            <w:shd w:val="clear" w:color="auto" w:fill="BDD6EE"/>
          </w:tcPr>
          <w:p w:rsidR="00291312" w:rsidRPr="00113C6E" w:rsidRDefault="00291312" w:rsidP="005F6B91">
            <w:r w:rsidRPr="00113C6E">
              <w:t>ΑΠΑΝΤΗΣΗ</w:t>
            </w:r>
          </w:p>
        </w:tc>
        <w:tc>
          <w:tcPr>
            <w:tcW w:w="1418" w:type="dxa"/>
            <w:shd w:val="clear" w:color="auto" w:fill="BDD6EE"/>
          </w:tcPr>
          <w:p w:rsidR="00291312" w:rsidRPr="00113C6E" w:rsidRDefault="00291312" w:rsidP="005F6B91">
            <w:r w:rsidRPr="00113C6E">
              <w:t>ΠΑΡΑΠΟΜΠΗ</w:t>
            </w: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Οθόνη</w:t>
            </w:r>
          </w:p>
        </w:tc>
        <w:tc>
          <w:tcPr>
            <w:tcW w:w="3544" w:type="dxa"/>
          </w:tcPr>
          <w:p w:rsidR="00291312" w:rsidRPr="00113C6E" w:rsidRDefault="00291312" w:rsidP="005F6B91">
            <w:pPr>
              <w:shd w:val="clear" w:color="auto" w:fill="FFFFFF"/>
              <w:ind w:left="87"/>
            </w:pPr>
            <w:r w:rsidRPr="00113C6E">
              <w:rPr>
                <w:color w:val="000000"/>
                <w:lang w:eastAsia="el-GR"/>
              </w:rPr>
              <w:t xml:space="preserve">7΄΄ έγχρωμη οθόνη TFT LCD </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Νυχτερινή λήψη</w:t>
            </w:r>
          </w:p>
        </w:tc>
        <w:tc>
          <w:tcPr>
            <w:tcW w:w="3544" w:type="dxa"/>
          </w:tcPr>
          <w:p w:rsidR="00291312" w:rsidRPr="00113C6E" w:rsidRDefault="00291312" w:rsidP="005F6B91">
            <w:pPr>
              <w:shd w:val="clear" w:color="auto" w:fill="FFFFFF"/>
              <w:ind w:left="87"/>
            </w:pPr>
            <w:r w:rsidRPr="00113C6E">
              <w:rPr>
                <w:color w:val="000000"/>
                <w:lang w:eastAsia="el-GR"/>
              </w:rPr>
              <w:t>Υπέρυθρες λουξ νυχτερινής λήψης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Καλώδιο</w:t>
            </w:r>
          </w:p>
        </w:tc>
        <w:tc>
          <w:tcPr>
            <w:tcW w:w="3544" w:type="dxa"/>
          </w:tcPr>
          <w:p w:rsidR="00291312" w:rsidRPr="00113C6E" w:rsidRDefault="00291312" w:rsidP="005F6B91">
            <w:pPr>
              <w:shd w:val="clear" w:color="auto" w:fill="FFFFFF"/>
              <w:ind w:left="87"/>
            </w:pPr>
            <w:r w:rsidRPr="00113C6E">
              <w:rPr>
                <w:color w:val="000000"/>
                <w:lang w:eastAsia="el-GR"/>
              </w:rPr>
              <w:t xml:space="preserve">50 μέτρα καλώδιο </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rPr>
          <w:trHeight w:val="372"/>
        </w:trPr>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1.4</w:t>
            </w:r>
          </w:p>
        </w:tc>
        <w:tc>
          <w:tcPr>
            <w:tcW w:w="2592" w:type="dxa"/>
            <w:shd w:val="clear" w:color="auto" w:fill="auto"/>
          </w:tcPr>
          <w:p w:rsidR="00291312" w:rsidRPr="00113C6E" w:rsidRDefault="00291312" w:rsidP="005F6B91">
            <w:pPr>
              <w:shd w:val="clear" w:color="auto" w:fill="FFFFFF"/>
            </w:pPr>
            <w:r w:rsidRPr="00113C6E">
              <w:rPr>
                <w:color w:val="000000"/>
                <w:lang w:eastAsia="el-GR"/>
              </w:rPr>
              <w:t xml:space="preserve">Επαναφορτιζόμενη μπαταρία </w:t>
            </w:r>
          </w:p>
        </w:tc>
        <w:tc>
          <w:tcPr>
            <w:tcW w:w="3544" w:type="dxa"/>
          </w:tcPr>
          <w:p w:rsidR="00291312" w:rsidRPr="00113C6E" w:rsidRDefault="00291312" w:rsidP="005F6B91">
            <w:pPr>
              <w:pStyle w:val="TableContents"/>
              <w:ind w:left="87"/>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1.5</w:t>
            </w:r>
          </w:p>
        </w:tc>
        <w:tc>
          <w:tcPr>
            <w:tcW w:w="2592" w:type="dxa"/>
            <w:shd w:val="clear" w:color="auto" w:fill="auto"/>
          </w:tcPr>
          <w:p w:rsidR="00291312" w:rsidRPr="00113C6E" w:rsidRDefault="00291312" w:rsidP="005F6B91">
            <w:pPr>
              <w:shd w:val="clear" w:color="auto" w:fill="FFFFFF"/>
            </w:pPr>
            <w:r w:rsidRPr="00113C6E">
              <w:rPr>
                <w:color w:val="000000"/>
                <w:lang w:eastAsia="el-GR"/>
              </w:rPr>
              <w:t xml:space="preserve">Μετακινούμενη κάμερα CCD </w:t>
            </w:r>
          </w:p>
        </w:tc>
        <w:tc>
          <w:tcPr>
            <w:tcW w:w="3544" w:type="dxa"/>
          </w:tcPr>
          <w:p w:rsidR="00291312" w:rsidRPr="00113C6E" w:rsidRDefault="00291312" w:rsidP="005F6B91">
            <w:pPr>
              <w:pStyle w:val="TableContents"/>
              <w:ind w:left="87"/>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rPr>
              <w:t>1.6</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Τροφοδοσία</w:t>
            </w:r>
          </w:p>
        </w:tc>
        <w:tc>
          <w:tcPr>
            <w:tcW w:w="3544" w:type="dxa"/>
          </w:tcPr>
          <w:p w:rsidR="00291312" w:rsidRPr="00113C6E" w:rsidRDefault="00291312" w:rsidP="005F6B91">
            <w:pPr>
              <w:shd w:val="clear" w:color="auto" w:fill="FFFFFF"/>
              <w:ind w:left="87"/>
            </w:pPr>
            <w:r w:rsidRPr="00113C6E">
              <w:rPr>
                <w:color w:val="000000"/>
                <w:lang w:eastAsia="el-GR"/>
              </w:rPr>
              <w:t>AC 110-240V 60/50Hz (με διακόπτη)</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1.7</w:t>
            </w:r>
          </w:p>
        </w:tc>
        <w:tc>
          <w:tcPr>
            <w:tcW w:w="2592" w:type="dxa"/>
            <w:shd w:val="clear" w:color="auto" w:fill="auto"/>
          </w:tcPr>
          <w:p w:rsidR="00291312" w:rsidRPr="00113C6E" w:rsidRDefault="00291312" w:rsidP="005F6B91">
            <w:pPr>
              <w:shd w:val="clear" w:color="auto" w:fill="FFFFFF"/>
            </w:pPr>
            <w:r w:rsidRPr="00113C6E">
              <w:rPr>
                <w:color w:val="000000"/>
                <w:lang w:eastAsia="el-GR"/>
              </w:rPr>
              <w:t xml:space="preserve">Οθόνη υψηλής ανάλυσης </w:t>
            </w:r>
          </w:p>
        </w:tc>
        <w:tc>
          <w:tcPr>
            <w:tcW w:w="3544" w:type="dxa"/>
          </w:tcPr>
          <w:p w:rsidR="00291312" w:rsidRPr="00113C6E" w:rsidRDefault="00291312" w:rsidP="005F6B91">
            <w:pPr>
              <w:pStyle w:val="TableContents"/>
              <w:ind w:left="87"/>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1.8</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eastAsia="Times New Roman" w:hAnsi="Calibri" w:cs="Calibri"/>
                <w:color w:val="000000"/>
                <w:kern w:val="0"/>
                <w:sz w:val="22"/>
                <w:szCs w:val="22"/>
                <w:lang w:val="el-GR" w:eastAsia="el-GR" w:bidi="ar-SA"/>
              </w:rPr>
              <w:t>Διαστάσεις</w:t>
            </w:r>
          </w:p>
        </w:tc>
        <w:tc>
          <w:tcPr>
            <w:tcW w:w="3544" w:type="dxa"/>
          </w:tcPr>
          <w:p w:rsidR="00291312" w:rsidRPr="00113C6E" w:rsidRDefault="00291312" w:rsidP="005F6B91">
            <w:pPr>
              <w:pStyle w:val="TableContents"/>
              <w:ind w:left="87"/>
              <w:rPr>
                <w:rFonts w:ascii="Calibri" w:hAnsi="Calibri" w:cs="Calibri"/>
                <w:sz w:val="22"/>
                <w:szCs w:val="22"/>
                <w:lang w:val="el-GR"/>
              </w:rPr>
            </w:pPr>
            <w:r w:rsidRPr="00113C6E">
              <w:rPr>
                <w:rFonts w:ascii="Calibri" w:hAnsi="Calibri" w:cs="Calibri"/>
                <w:sz w:val="22"/>
                <w:szCs w:val="22"/>
                <w:lang w:val="el-GR"/>
              </w:rPr>
              <w:t xml:space="preserve">Περίπου 40 Χ 20 Χ 32 </w:t>
            </w:r>
            <w:proofErr w:type="spellStart"/>
            <w:r w:rsidRPr="00113C6E">
              <w:rPr>
                <w:rFonts w:ascii="Calibri" w:hAnsi="Calibri" w:cs="Calibri"/>
                <w:sz w:val="22"/>
                <w:szCs w:val="22"/>
                <w:lang w:val="el-GR"/>
              </w:rPr>
              <w:t>cm</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1.9</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Περιστροφή </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360 μοίρες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1.10</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Καταγραφή</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1.11</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Θήκη συσκευής και εξαρτημάτων</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bl>
    <w:p w:rsidR="00291312" w:rsidRPr="00113C6E" w:rsidRDefault="00291312" w:rsidP="00291312">
      <w:pPr>
        <w:jc w:val="center"/>
        <w:rPr>
          <w:b/>
        </w:rPr>
      </w:pPr>
    </w:p>
    <w:p w:rsidR="00291312" w:rsidRPr="00113C6E" w:rsidRDefault="00291312" w:rsidP="00291312">
      <w:pPr>
        <w:pStyle w:val="Web"/>
        <w:shd w:val="clear" w:color="auto" w:fill="FFFFFF"/>
        <w:spacing w:before="0" w:beforeAutospacing="0" w:after="0" w:afterAutospacing="0"/>
        <w:rPr>
          <w:rFonts w:ascii="Calibri" w:hAnsi="Calibri" w:cs="Calibri"/>
          <w:color w:val="999999"/>
          <w:sz w:val="22"/>
          <w:szCs w:val="22"/>
        </w:rPr>
      </w:pPr>
      <w:r w:rsidRPr="00113C6E">
        <w:rPr>
          <w:rFonts w:ascii="Calibri" w:hAnsi="Calibri" w:cs="Calibri"/>
          <w:color w:val="999999"/>
          <w:sz w:val="22"/>
          <w:szCs w:val="22"/>
        </w:rPr>
        <w:t> </w:t>
      </w:r>
    </w:p>
    <w:p w:rsidR="00291312" w:rsidRPr="00113C6E" w:rsidRDefault="00291312" w:rsidP="00291312">
      <w:pPr>
        <w:jc w:val="center"/>
        <w:rPr>
          <w:b/>
        </w:rPr>
      </w:pPr>
      <w:r w:rsidRPr="00113C6E">
        <w:rPr>
          <w:b/>
        </w:rPr>
        <w:br w:type="page"/>
      </w:r>
    </w:p>
    <w:p w:rsidR="00291312" w:rsidRPr="00113C6E" w:rsidRDefault="00291312" w:rsidP="00291312">
      <w:pPr>
        <w:jc w:val="center"/>
        <w:rPr>
          <w:b/>
        </w:rPr>
      </w:pPr>
      <w:r w:rsidRPr="00113C6E">
        <w:rPr>
          <w:b/>
        </w:rPr>
        <w:lastRenderedPageBreak/>
        <w:t xml:space="preserve">Β2. </w:t>
      </w:r>
      <w:r>
        <w:rPr>
          <w:b/>
        </w:rPr>
        <w:t>Φωτογραφική μηχανή</w:t>
      </w:r>
    </w:p>
    <w:p w:rsidR="00291312" w:rsidRPr="00113C6E" w:rsidRDefault="00291312" w:rsidP="00291312">
      <w:pPr>
        <w:jc w:val="center"/>
        <w:rPr>
          <w:b/>
        </w:rPr>
      </w:pPr>
    </w:p>
    <w:p w:rsidR="00291312" w:rsidRPr="00113C6E" w:rsidRDefault="00291312" w:rsidP="00291312">
      <w:pPr>
        <w:jc w:val="center"/>
      </w:pPr>
      <w:r w:rsidRPr="00113C6E">
        <w:rPr>
          <w:b/>
        </w:rPr>
        <w:t xml:space="preserve"> </w:t>
      </w:r>
    </w:p>
    <w:tbl>
      <w:tblPr>
        <w:tblW w:w="9981" w:type="dxa"/>
        <w:jc w:val="center"/>
        <w:tblLayout w:type="fixed"/>
        <w:tblLook w:val="0000" w:firstRow="0" w:lastRow="0" w:firstColumn="0" w:lastColumn="0" w:noHBand="0" w:noVBand="0"/>
      </w:tblPr>
      <w:tblGrid>
        <w:gridCol w:w="5098"/>
        <w:gridCol w:w="4883"/>
      </w:tblGrid>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rsidRPr="00113C6E">
              <w:t xml:space="preserve"> </w:t>
            </w:r>
          </w:p>
          <w:p w:rsidR="00291312" w:rsidRPr="00113C6E" w:rsidRDefault="00291312" w:rsidP="005F6B91"/>
        </w:tc>
      </w:tr>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t>2</w:t>
            </w:r>
          </w:p>
        </w:tc>
      </w:tr>
    </w:tbl>
    <w:p w:rsidR="00291312" w:rsidRPr="00113C6E" w:rsidRDefault="00291312" w:rsidP="00291312"/>
    <w:p w:rsidR="00291312" w:rsidRPr="00113C6E" w:rsidRDefault="00291312" w:rsidP="00291312"/>
    <w:p w:rsidR="00291312" w:rsidRPr="00113C6E" w:rsidRDefault="00291312" w:rsidP="00291312"/>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592"/>
        <w:gridCol w:w="3544"/>
        <w:gridCol w:w="1134"/>
        <w:gridCol w:w="1418"/>
      </w:tblGrid>
      <w:tr w:rsidR="00291312" w:rsidRPr="00113C6E" w:rsidTr="005F6B91">
        <w:trPr>
          <w:tblHeader/>
        </w:trPr>
        <w:tc>
          <w:tcPr>
            <w:tcW w:w="810"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Α/Α</w:t>
            </w:r>
          </w:p>
        </w:tc>
        <w:tc>
          <w:tcPr>
            <w:tcW w:w="2592"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ΠΕΡΙΓΡΑΦΗ - ΟΝΟΜΑΣΙΑ</w:t>
            </w:r>
          </w:p>
        </w:tc>
        <w:tc>
          <w:tcPr>
            <w:tcW w:w="3544"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ΑΠΑΙΤΗΣΗ</w:t>
            </w:r>
          </w:p>
        </w:tc>
        <w:tc>
          <w:tcPr>
            <w:tcW w:w="1134" w:type="dxa"/>
            <w:shd w:val="clear" w:color="auto" w:fill="BDD6EE"/>
          </w:tcPr>
          <w:p w:rsidR="00291312" w:rsidRPr="00113C6E" w:rsidRDefault="00291312" w:rsidP="005F6B91">
            <w:r w:rsidRPr="00113C6E">
              <w:t>ΑΠΑΝΤΗΣΗ</w:t>
            </w:r>
          </w:p>
        </w:tc>
        <w:tc>
          <w:tcPr>
            <w:tcW w:w="1418" w:type="dxa"/>
            <w:shd w:val="clear" w:color="auto" w:fill="BDD6EE"/>
          </w:tcPr>
          <w:p w:rsidR="00291312" w:rsidRPr="00113C6E" w:rsidRDefault="00291312" w:rsidP="005F6B91">
            <w:r w:rsidRPr="00113C6E">
              <w:t>ΠΑΡΑΠΟΜΠΗ</w:t>
            </w: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Τύ</w:t>
            </w:r>
            <w:proofErr w:type="spellEnd"/>
            <w:r w:rsidRPr="00113C6E">
              <w:rPr>
                <w:rFonts w:ascii="Calibri" w:hAnsi="Calibri" w:cs="Calibri"/>
                <w:sz w:val="22"/>
                <w:szCs w:val="22"/>
              </w:rPr>
              <w:t>πος</w:t>
            </w:r>
          </w:p>
        </w:tc>
        <w:tc>
          <w:tcPr>
            <w:tcW w:w="3544" w:type="dxa"/>
          </w:tcPr>
          <w:p w:rsidR="00291312" w:rsidRPr="00113C6E" w:rsidRDefault="00291312" w:rsidP="005F6B91">
            <w:pPr>
              <w:pStyle w:val="TableContents"/>
              <w:rPr>
                <w:rFonts w:ascii="Calibri" w:hAnsi="Calibri" w:cs="Calibri"/>
                <w:sz w:val="22"/>
                <w:szCs w:val="22"/>
                <w:lang w:val="el-GR"/>
              </w:rPr>
            </w:pPr>
            <w:proofErr w:type="spellStart"/>
            <w:r w:rsidRPr="00113C6E">
              <w:rPr>
                <w:rFonts w:ascii="Calibri" w:hAnsi="Calibri" w:cs="Calibri"/>
                <w:sz w:val="22"/>
                <w:szCs w:val="22"/>
                <w:lang w:val="el-GR"/>
              </w:rPr>
              <w:t>Μονοοπτική</w:t>
            </w:r>
            <w:proofErr w:type="spellEnd"/>
            <w:r w:rsidRPr="00113C6E">
              <w:rPr>
                <w:rFonts w:ascii="Calibri" w:hAnsi="Calibri" w:cs="Calibri"/>
                <w:sz w:val="22"/>
                <w:szCs w:val="22"/>
                <w:lang w:val="el-GR"/>
              </w:rPr>
              <w:t xml:space="preserve"> ψηφιακή φωτογραφική μηχανή </w:t>
            </w:r>
            <w:r w:rsidRPr="00113C6E">
              <w:rPr>
                <w:rFonts w:ascii="Calibri" w:hAnsi="Calibri" w:cs="Calibri"/>
                <w:sz w:val="22"/>
                <w:szCs w:val="22"/>
              </w:rPr>
              <w:t>reflex</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Ωφ</w:t>
            </w:r>
            <w:proofErr w:type="spellEnd"/>
            <w:r w:rsidRPr="00113C6E">
              <w:rPr>
                <w:rFonts w:ascii="Calibri" w:hAnsi="Calibri" w:cs="Calibri"/>
                <w:sz w:val="22"/>
                <w:szCs w:val="22"/>
                <w:lang w:val="el-GR"/>
              </w:rPr>
              <w:t>έ</w:t>
            </w:r>
            <w:proofErr w:type="spellStart"/>
            <w:r w:rsidRPr="00113C6E">
              <w:rPr>
                <w:rFonts w:ascii="Calibri" w:hAnsi="Calibri" w:cs="Calibri"/>
                <w:sz w:val="22"/>
                <w:szCs w:val="22"/>
              </w:rPr>
              <w:t>λιμ</w:t>
            </w:r>
            <w:proofErr w:type="spellEnd"/>
            <w:r w:rsidRPr="00113C6E">
              <w:rPr>
                <w:rFonts w:ascii="Calibri" w:hAnsi="Calibri" w:cs="Calibri"/>
                <w:sz w:val="22"/>
                <w:szCs w:val="22"/>
              </w:rPr>
              <w:t>α pixel</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 xml:space="preserve">&gt;= 24,3 </w:t>
            </w:r>
            <w:proofErr w:type="spellStart"/>
            <w:r w:rsidRPr="00113C6E">
              <w:rPr>
                <w:rFonts w:ascii="Calibri" w:hAnsi="Calibri" w:cs="Calibri"/>
                <w:sz w:val="22"/>
                <w:szCs w:val="22"/>
              </w:rPr>
              <w:t>εκ</w:t>
            </w:r>
            <w:proofErr w:type="spellEnd"/>
            <w:r w:rsidRPr="00113C6E">
              <w:rPr>
                <w:rFonts w:ascii="Calibri" w:hAnsi="Calibri" w:cs="Calibri"/>
                <w:sz w:val="22"/>
                <w:szCs w:val="22"/>
              </w:rPr>
              <w:t>ατομμύρια</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Ευ</w:t>
            </w:r>
            <w:proofErr w:type="spellEnd"/>
            <w:r w:rsidRPr="00113C6E">
              <w:rPr>
                <w:rFonts w:ascii="Calibri" w:hAnsi="Calibri" w:cs="Calibri"/>
                <w:sz w:val="22"/>
                <w:szCs w:val="22"/>
              </w:rPr>
              <w:t>αισθησία ISO</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rPr>
              <w:t>ISO</w:t>
            </w:r>
            <w:r w:rsidRPr="00113C6E">
              <w:rPr>
                <w:rFonts w:ascii="Calibri" w:hAnsi="Calibri" w:cs="Calibri"/>
                <w:sz w:val="22"/>
                <w:szCs w:val="22"/>
                <w:lang w:val="el-GR"/>
              </w:rPr>
              <w:t xml:space="preserve"> 100-12800 σε βήματα του 1/3 ή 1/2 </w:t>
            </w:r>
            <w:r w:rsidRPr="00113C6E">
              <w:rPr>
                <w:rFonts w:ascii="Calibri" w:hAnsi="Calibri" w:cs="Calibri"/>
                <w:sz w:val="22"/>
                <w:szCs w:val="22"/>
              </w:rPr>
              <w:t>EV</w:t>
            </w:r>
            <w:r w:rsidRPr="00113C6E">
              <w:rPr>
                <w:rFonts w:ascii="Calibri" w:hAnsi="Calibri" w:cs="Calibri"/>
                <w:sz w:val="22"/>
                <w:szCs w:val="22"/>
                <w:lang w:val="el-GR"/>
              </w:rPr>
              <w:t xml:space="preserve"> ή καλύτερη</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1.4</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Σύστημ</w:t>
            </w:r>
            <w:proofErr w:type="spellEnd"/>
            <w:r w:rsidRPr="00113C6E">
              <w:rPr>
                <w:rFonts w:ascii="Calibri" w:hAnsi="Calibri" w:cs="Calibri"/>
                <w:sz w:val="22"/>
                <w:szCs w:val="22"/>
              </w:rPr>
              <w:t>α Picture Control</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Τουλάχιστον Τυπικό, Ουδέτερο, Ζωντανό, Μονόχρωμο, Πορτραίτο, Τοπίο, Ισοβαρές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1.5</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Λειτουργί</w:t>
            </w:r>
            <w:r w:rsidRPr="00113C6E">
              <w:rPr>
                <w:rFonts w:ascii="Calibri" w:hAnsi="Calibri" w:cs="Calibri"/>
                <w:sz w:val="22"/>
                <w:szCs w:val="22"/>
                <w:lang w:val="el-GR"/>
              </w:rPr>
              <w:t>ες</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λήψης</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Τουλάχιστον μεμονωμένο καρέ, συνεχείς λήψεις χαμηλής ταχύτητας, συνεχείς λήψεις υψηλής ταχύτητας, αθόρυβη λήψη, χρονομέτρης </w:t>
            </w:r>
            <w:proofErr w:type="spellStart"/>
            <w:r w:rsidRPr="00113C6E">
              <w:rPr>
                <w:rFonts w:ascii="Calibri" w:hAnsi="Calibri" w:cs="Calibri"/>
                <w:sz w:val="22"/>
                <w:szCs w:val="22"/>
                <w:lang w:val="el-GR"/>
              </w:rPr>
              <w:t>αυτοφωτογράφισης</w:t>
            </w:r>
            <w:proofErr w:type="spellEnd"/>
            <w:r w:rsidRPr="00113C6E">
              <w:rPr>
                <w:rFonts w:ascii="Calibri" w:hAnsi="Calibri" w:cs="Calibri"/>
                <w:sz w:val="22"/>
                <w:szCs w:val="22"/>
                <w:lang w:val="el-GR"/>
              </w:rPr>
              <w:t xml:space="preserve">, καθρέπτης πάνω, αθόρυβες συνεχείς λήψεις </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rPr>
              <w:t>1.6</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Τα</w:t>
            </w:r>
            <w:proofErr w:type="spellStart"/>
            <w:r w:rsidRPr="00113C6E">
              <w:rPr>
                <w:rFonts w:ascii="Calibri" w:hAnsi="Calibri" w:cs="Calibri"/>
                <w:sz w:val="22"/>
                <w:szCs w:val="22"/>
              </w:rPr>
              <w:t>χύτητ</w:t>
            </w:r>
            <w:proofErr w:type="spellEnd"/>
            <w:r w:rsidRPr="00113C6E">
              <w:rPr>
                <w:rFonts w:ascii="Calibri" w:hAnsi="Calibri" w:cs="Calibri"/>
                <w:sz w:val="22"/>
                <w:szCs w:val="22"/>
              </w:rPr>
              <w:t>α π</w:t>
            </w:r>
            <w:proofErr w:type="spellStart"/>
            <w:r w:rsidRPr="00113C6E">
              <w:rPr>
                <w:rFonts w:ascii="Calibri" w:hAnsi="Calibri" w:cs="Calibri"/>
                <w:sz w:val="22"/>
                <w:szCs w:val="22"/>
              </w:rPr>
              <w:t>ροώθησης</w:t>
            </w:r>
            <w:proofErr w:type="spellEnd"/>
            <w:r w:rsidRPr="00113C6E">
              <w:rPr>
                <w:rFonts w:ascii="Calibri" w:hAnsi="Calibri" w:cs="Calibri"/>
                <w:sz w:val="22"/>
                <w:szCs w:val="22"/>
              </w:rPr>
              <w:t xml:space="preserve"> κα</w:t>
            </w:r>
            <w:proofErr w:type="spellStart"/>
            <w:r w:rsidRPr="00113C6E">
              <w:rPr>
                <w:rFonts w:ascii="Calibri" w:hAnsi="Calibri" w:cs="Calibri"/>
                <w:sz w:val="22"/>
                <w:szCs w:val="22"/>
              </w:rPr>
              <w:t>ρέ</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&gt;=6,5 καρέ ανά δευτερόλεπτο (</w:t>
            </w:r>
            <w:proofErr w:type="spellStart"/>
            <w:r w:rsidRPr="00113C6E">
              <w:rPr>
                <w:rFonts w:ascii="Calibri" w:hAnsi="Calibri" w:cs="Calibri"/>
                <w:sz w:val="22"/>
                <w:szCs w:val="22"/>
                <w:lang w:val="el-GR"/>
              </w:rPr>
              <w:t>fps</w:t>
            </w:r>
            <w:proofErr w:type="spellEnd"/>
            <w:r w:rsidRPr="00113C6E">
              <w:rPr>
                <w:rFonts w:ascii="Calibri" w:hAnsi="Calibri" w:cs="Calibri"/>
                <w:sz w:val="22"/>
                <w:szCs w:val="22"/>
                <w:lang w:val="el-GR"/>
              </w:rPr>
              <w:t>)</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1.7</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Διάφρ</w:t>
            </w:r>
            <w:proofErr w:type="spellEnd"/>
            <w:r w:rsidRPr="00113C6E">
              <w:rPr>
                <w:rFonts w:ascii="Calibri" w:hAnsi="Calibri" w:cs="Calibri"/>
                <w:sz w:val="22"/>
                <w:szCs w:val="22"/>
              </w:rPr>
              <w:t>αγμα φα</w:t>
            </w:r>
            <w:proofErr w:type="spellStart"/>
            <w:r w:rsidRPr="00113C6E">
              <w:rPr>
                <w:rFonts w:ascii="Calibri" w:hAnsi="Calibri" w:cs="Calibri"/>
                <w:sz w:val="22"/>
                <w:szCs w:val="22"/>
              </w:rPr>
              <w:t>κού</w:t>
            </w:r>
            <w:proofErr w:type="spellEnd"/>
          </w:p>
        </w:tc>
        <w:tc>
          <w:tcPr>
            <w:tcW w:w="3544" w:type="dxa"/>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Άμεσης</w:t>
            </w:r>
            <w:proofErr w:type="spellEnd"/>
            <w:r w:rsidRPr="00113C6E">
              <w:rPr>
                <w:rFonts w:ascii="Calibri" w:hAnsi="Calibri" w:cs="Calibri"/>
                <w:sz w:val="22"/>
                <w:szCs w:val="22"/>
              </w:rPr>
              <w:t xml:space="preserve"> επ</w:t>
            </w:r>
            <w:proofErr w:type="spellStart"/>
            <w:r w:rsidRPr="00113C6E">
              <w:rPr>
                <w:rFonts w:ascii="Calibri" w:hAnsi="Calibri" w:cs="Calibri"/>
                <w:sz w:val="22"/>
                <w:szCs w:val="22"/>
              </w:rPr>
              <w:t>ιστροφής</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ηλεκτρονικά</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ελεγχόμενο</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1.8</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Προε</w:t>
            </w:r>
            <w:proofErr w:type="spellEnd"/>
            <w:r w:rsidRPr="00113C6E">
              <w:rPr>
                <w:rFonts w:ascii="Calibri" w:hAnsi="Calibri" w:cs="Calibri"/>
                <w:sz w:val="22"/>
                <w:szCs w:val="22"/>
              </w:rPr>
              <w:t>πισκόπηση β</w:t>
            </w:r>
            <w:proofErr w:type="spellStart"/>
            <w:r w:rsidRPr="00113C6E">
              <w:rPr>
                <w:rFonts w:ascii="Calibri" w:hAnsi="Calibri" w:cs="Calibri"/>
                <w:sz w:val="22"/>
                <w:szCs w:val="22"/>
              </w:rPr>
              <w:t>άθους</w:t>
            </w:r>
            <w:proofErr w:type="spellEnd"/>
            <w:r w:rsidRPr="00113C6E">
              <w:rPr>
                <w:rFonts w:ascii="Calibri" w:hAnsi="Calibri" w:cs="Calibri"/>
                <w:sz w:val="22"/>
                <w:szCs w:val="22"/>
              </w:rPr>
              <w:t xml:space="preserve"> π</w:t>
            </w:r>
            <w:proofErr w:type="spellStart"/>
            <w:r w:rsidRPr="00113C6E">
              <w:rPr>
                <w:rFonts w:ascii="Calibri" w:hAnsi="Calibri" w:cs="Calibri"/>
                <w:sz w:val="22"/>
                <w:szCs w:val="22"/>
              </w:rPr>
              <w:t>εδίου</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1.9</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Αυτόμ</w:t>
            </w:r>
            <w:proofErr w:type="spellEnd"/>
            <w:r w:rsidRPr="00113C6E">
              <w:rPr>
                <w:rFonts w:ascii="Calibri" w:hAnsi="Calibri" w:cs="Calibri"/>
                <w:sz w:val="22"/>
                <w:szCs w:val="22"/>
              </w:rPr>
              <w:t xml:space="preserve">ατη </w:t>
            </w:r>
            <w:proofErr w:type="spellStart"/>
            <w:r w:rsidRPr="00113C6E">
              <w:rPr>
                <w:rFonts w:ascii="Calibri" w:hAnsi="Calibri" w:cs="Calibri"/>
                <w:sz w:val="22"/>
                <w:szCs w:val="22"/>
              </w:rPr>
              <w:t>εστί</w:t>
            </w:r>
            <w:proofErr w:type="spellEnd"/>
            <w:r w:rsidRPr="00113C6E">
              <w:rPr>
                <w:rFonts w:ascii="Calibri" w:hAnsi="Calibri" w:cs="Calibri"/>
                <w:sz w:val="22"/>
                <w:szCs w:val="22"/>
              </w:rPr>
              <w:t>αση</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1.10</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Σημεί</w:t>
            </w:r>
            <w:proofErr w:type="spellEnd"/>
            <w:r w:rsidRPr="00113C6E">
              <w:rPr>
                <w:rFonts w:ascii="Calibri" w:hAnsi="Calibri" w:cs="Calibri"/>
                <w:sz w:val="22"/>
                <w:szCs w:val="22"/>
              </w:rPr>
              <w:t xml:space="preserve">α </w:t>
            </w:r>
            <w:proofErr w:type="spellStart"/>
            <w:r w:rsidRPr="00113C6E">
              <w:rPr>
                <w:rFonts w:ascii="Calibri" w:hAnsi="Calibri" w:cs="Calibri"/>
                <w:sz w:val="22"/>
                <w:szCs w:val="22"/>
              </w:rPr>
              <w:t>εστί</w:t>
            </w:r>
            <w:proofErr w:type="spellEnd"/>
            <w:r w:rsidRPr="00113C6E">
              <w:rPr>
                <w:rFonts w:ascii="Calibri" w:hAnsi="Calibri" w:cs="Calibri"/>
                <w:sz w:val="22"/>
                <w:szCs w:val="22"/>
              </w:rPr>
              <w:t>ασης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rPr>
              <w:t xml:space="preserve">&gt;= </w:t>
            </w:r>
            <w:r w:rsidRPr="00113C6E">
              <w:rPr>
                <w:rFonts w:ascii="Calibri" w:hAnsi="Calibri" w:cs="Calibri"/>
                <w:sz w:val="22"/>
                <w:szCs w:val="22"/>
                <w:lang w:val="el-GR"/>
              </w:rPr>
              <w:t>50</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1.11</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Ενσωμ</w:t>
            </w:r>
            <w:proofErr w:type="spellEnd"/>
            <w:r w:rsidRPr="00113C6E">
              <w:rPr>
                <w:rFonts w:ascii="Calibri" w:hAnsi="Calibri" w:cs="Calibri"/>
                <w:sz w:val="22"/>
                <w:szCs w:val="22"/>
              </w:rPr>
              <w:t xml:space="preserve">ατωμένο </w:t>
            </w:r>
            <w:proofErr w:type="spellStart"/>
            <w:r w:rsidRPr="00113C6E">
              <w:rPr>
                <w:rFonts w:ascii="Calibri" w:hAnsi="Calibri" w:cs="Calibri"/>
                <w:sz w:val="22"/>
                <w:szCs w:val="22"/>
              </w:rPr>
              <w:t>φλ</w:t>
            </w:r>
            <w:proofErr w:type="spellEnd"/>
            <w:r w:rsidRPr="00113C6E">
              <w:rPr>
                <w:rFonts w:ascii="Calibri" w:hAnsi="Calibri" w:cs="Calibri"/>
                <w:sz w:val="22"/>
                <w:szCs w:val="22"/>
              </w:rPr>
              <w:t>ας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1.12</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Λειτουργί</w:t>
            </w:r>
            <w:proofErr w:type="spellEnd"/>
            <w:r w:rsidRPr="00113C6E">
              <w:rPr>
                <w:rFonts w:ascii="Calibri" w:hAnsi="Calibri" w:cs="Calibri"/>
                <w:sz w:val="22"/>
                <w:szCs w:val="22"/>
              </w:rPr>
              <w:t xml:space="preserve">α </w:t>
            </w:r>
            <w:proofErr w:type="spellStart"/>
            <w:r w:rsidRPr="00113C6E">
              <w:rPr>
                <w:rFonts w:ascii="Calibri" w:hAnsi="Calibri" w:cs="Calibri"/>
                <w:sz w:val="22"/>
                <w:szCs w:val="22"/>
              </w:rPr>
              <w:t>φλ</w:t>
            </w:r>
            <w:proofErr w:type="spellEnd"/>
            <w:r w:rsidRPr="00113C6E">
              <w:rPr>
                <w:rFonts w:ascii="Calibri" w:hAnsi="Calibri" w:cs="Calibri"/>
                <w:sz w:val="22"/>
                <w:szCs w:val="22"/>
              </w:rPr>
              <w:t>ας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Τουλάχιστον αυτόματη, αυτόματη μείωση κοκκινίσματος των ματιών, αυτόματος αργός συγχρονισμός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1.13</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Απ</w:t>
            </w:r>
            <w:proofErr w:type="spellStart"/>
            <w:r w:rsidRPr="00113C6E">
              <w:rPr>
                <w:rFonts w:ascii="Calibri" w:hAnsi="Calibri" w:cs="Calibri"/>
                <w:sz w:val="22"/>
                <w:szCs w:val="22"/>
              </w:rPr>
              <w:t>οθήκευση</w:t>
            </w:r>
            <w:proofErr w:type="spellEnd"/>
            <w:r w:rsidRPr="00113C6E">
              <w:rPr>
                <w:rFonts w:ascii="Calibri" w:hAnsi="Calibri" w:cs="Calibri"/>
                <w:sz w:val="22"/>
                <w:szCs w:val="22"/>
              </w:rPr>
              <w:t xml:space="preserve"> – </w:t>
            </w:r>
            <w:proofErr w:type="spellStart"/>
            <w:r w:rsidRPr="00113C6E">
              <w:rPr>
                <w:rFonts w:ascii="Calibri" w:hAnsi="Calibri" w:cs="Calibri"/>
                <w:sz w:val="22"/>
                <w:szCs w:val="22"/>
              </w:rPr>
              <w:t>Μορφή</w:t>
            </w:r>
            <w:proofErr w:type="spellEnd"/>
            <w:r w:rsidRPr="00113C6E">
              <w:rPr>
                <w:rFonts w:ascii="Calibri" w:hAnsi="Calibri" w:cs="Calibri"/>
                <w:sz w:val="22"/>
                <w:szCs w:val="22"/>
              </w:rPr>
              <w:t xml:space="preserve"> α</w:t>
            </w:r>
            <w:proofErr w:type="spellStart"/>
            <w:r w:rsidRPr="00113C6E">
              <w:rPr>
                <w:rFonts w:ascii="Calibri" w:hAnsi="Calibri" w:cs="Calibri"/>
                <w:sz w:val="22"/>
                <w:szCs w:val="22"/>
              </w:rPr>
              <w:t>ρχείων</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Τουλάχιστον </w:t>
            </w:r>
            <w:r w:rsidRPr="00113C6E">
              <w:rPr>
                <w:rFonts w:ascii="Calibri" w:hAnsi="Calibri" w:cs="Calibri"/>
                <w:sz w:val="22"/>
                <w:szCs w:val="22"/>
              </w:rPr>
              <w:t>NEF</w:t>
            </w:r>
            <w:r w:rsidRPr="00113C6E">
              <w:rPr>
                <w:rFonts w:ascii="Calibri" w:hAnsi="Calibri" w:cs="Calibri"/>
                <w:sz w:val="22"/>
                <w:szCs w:val="22"/>
                <w:lang w:val="el-GR"/>
              </w:rPr>
              <w:t xml:space="preserve"> (</w:t>
            </w:r>
            <w:r w:rsidRPr="00113C6E">
              <w:rPr>
                <w:rFonts w:ascii="Calibri" w:hAnsi="Calibri" w:cs="Calibri"/>
                <w:sz w:val="22"/>
                <w:szCs w:val="22"/>
              </w:rPr>
              <w:t>RAW</w:t>
            </w:r>
            <w:r w:rsidRPr="00113C6E">
              <w:rPr>
                <w:rFonts w:ascii="Calibri" w:hAnsi="Calibri" w:cs="Calibri"/>
                <w:sz w:val="22"/>
                <w:szCs w:val="22"/>
                <w:lang w:val="el-GR"/>
              </w:rPr>
              <w:t xml:space="preserve">): 12 ή 14 </w:t>
            </w:r>
            <w:r w:rsidRPr="00113C6E">
              <w:rPr>
                <w:rFonts w:ascii="Calibri" w:hAnsi="Calibri" w:cs="Calibri"/>
                <w:sz w:val="22"/>
                <w:szCs w:val="22"/>
              </w:rPr>
              <w:t>bit</w:t>
            </w:r>
            <w:r w:rsidRPr="00113C6E">
              <w:rPr>
                <w:rFonts w:ascii="Calibri" w:hAnsi="Calibri" w:cs="Calibri"/>
                <w:sz w:val="22"/>
                <w:szCs w:val="22"/>
                <w:lang w:val="el-GR"/>
              </w:rPr>
              <w:t xml:space="preserve">, συμπίεση χωρίς απώλειες ή απλή </w:t>
            </w:r>
            <w:r w:rsidRPr="00113C6E">
              <w:rPr>
                <w:rFonts w:ascii="Calibri" w:hAnsi="Calibri" w:cs="Calibri"/>
                <w:sz w:val="22"/>
                <w:szCs w:val="22"/>
                <w:lang w:val="el-GR"/>
              </w:rPr>
              <w:lastRenderedPageBreak/>
              <w:t xml:space="preserve">συμπίεση. </w:t>
            </w:r>
            <w:r w:rsidRPr="00113C6E">
              <w:rPr>
                <w:rFonts w:ascii="Calibri" w:hAnsi="Calibri" w:cs="Calibri"/>
                <w:sz w:val="22"/>
                <w:szCs w:val="22"/>
              </w:rPr>
              <w:t>JPEG</w:t>
            </w:r>
            <w:r w:rsidRPr="00113C6E">
              <w:rPr>
                <w:rFonts w:ascii="Calibri" w:hAnsi="Calibri" w:cs="Calibri"/>
                <w:sz w:val="22"/>
                <w:szCs w:val="22"/>
                <w:lang w:val="el-GR"/>
              </w:rPr>
              <w:t xml:space="preserve">: συμβατότητα με </w:t>
            </w:r>
            <w:r w:rsidRPr="00113C6E">
              <w:rPr>
                <w:rFonts w:ascii="Calibri" w:hAnsi="Calibri" w:cs="Calibri"/>
                <w:sz w:val="22"/>
                <w:szCs w:val="22"/>
              </w:rPr>
              <w:t>JPEG</w:t>
            </w:r>
            <w:r w:rsidRPr="00113C6E">
              <w:rPr>
                <w:rFonts w:ascii="Calibri" w:hAnsi="Calibri" w:cs="Calibri"/>
                <w:sz w:val="22"/>
                <w:szCs w:val="22"/>
                <w:lang w:val="el-GR"/>
              </w:rPr>
              <w:t>-</w:t>
            </w:r>
            <w:r w:rsidRPr="00113C6E">
              <w:rPr>
                <w:rFonts w:ascii="Calibri" w:hAnsi="Calibri" w:cs="Calibri"/>
                <w:sz w:val="22"/>
                <w:szCs w:val="22"/>
              </w:rPr>
              <w:t>Baseline</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1.14</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Μέσ</w:t>
            </w:r>
            <w:proofErr w:type="spellEnd"/>
            <w:r w:rsidRPr="00113C6E">
              <w:rPr>
                <w:rFonts w:ascii="Calibri" w:hAnsi="Calibri" w:cs="Calibri"/>
                <w:sz w:val="22"/>
                <w:szCs w:val="22"/>
              </w:rPr>
              <w:t>α απ</w:t>
            </w:r>
            <w:proofErr w:type="spellStart"/>
            <w:r w:rsidRPr="00113C6E">
              <w:rPr>
                <w:rFonts w:ascii="Calibri" w:hAnsi="Calibri" w:cs="Calibri"/>
                <w:sz w:val="22"/>
                <w:szCs w:val="22"/>
              </w:rPr>
              <w:t>οθήκευσης</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Τουλάχιστον </w:t>
            </w:r>
            <w:r w:rsidRPr="00113C6E">
              <w:rPr>
                <w:rFonts w:ascii="Calibri" w:hAnsi="Calibri" w:cs="Calibri"/>
                <w:sz w:val="22"/>
                <w:szCs w:val="22"/>
              </w:rPr>
              <w:t>SD</w:t>
            </w:r>
            <w:r w:rsidRPr="00113C6E">
              <w:rPr>
                <w:rFonts w:ascii="Calibri" w:hAnsi="Calibri" w:cs="Calibri"/>
                <w:sz w:val="22"/>
                <w:szCs w:val="22"/>
                <w:lang w:val="el-GR"/>
              </w:rPr>
              <w:t xml:space="preserve">, </w:t>
            </w:r>
            <w:r w:rsidRPr="00113C6E">
              <w:rPr>
                <w:rFonts w:ascii="Calibri" w:hAnsi="Calibri" w:cs="Calibri"/>
                <w:sz w:val="22"/>
                <w:szCs w:val="22"/>
              </w:rPr>
              <w:t>SDHC</w:t>
            </w:r>
            <w:r w:rsidRPr="00113C6E">
              <w:rPr>
                <w:rFonts w:ascii="Calibri" w:hAnsi="Calibri" w:cs="Calibri"/>
                <w:sz w:val="22"/>
                <w:szCs w:val="22"/>
                <w:lang w:val="el-GR"/>
              </w:rPr>
              <w:t xml:space="preserve">, </w:t>
            </w:r>
            <w:r w:rsidRPr="00113C6E">
              <w:rPr>
                <w:rFonts w:ascii="Calibri" w:hAnsi="Calibri" w:cs="Calibri"/>
                <w:sz w:val="22"/>
                <w:szCs w:val="22"/>
              </w:rPr>
              <w:t>SDXC</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1.15</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Δι</w:t>
            </w:r>
            <w:proofErr w:type="spellEnd"/>
            <w:r w:rsidRPr="00113C6E">
              <w:rPr>
                <w:rFonts w:ascii="Calibri" w:hAnsi="Calibri" w:cs="Calibri"/>
                <w:sz w:val="22"/>
                <w:szCs w:val="22"/>
              </w:rPr>
              <w:t>πλή υπ</w:t>
            </w:r>
            <w:proofErr w:type="spellStart"/>
            <w:r w:rsidRPr="00113C6E">
              <w:rPr>
                <w:rFonts w:ascii="Calibri" w:hAnsi="Calibri" w:cs="Calibri"/>
                <w:sz w:val="22"/>
                <w:szCs w:val="22"/>
              </w:rPr>
              <w:t>οδοχή</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κάρτ</w:t>
            </w:r>
            <w:proofErr w:type="spellEnd"/>
            <w:r w:rsidRPr="00113C6E">
              <w:rPr>
                <w:rFonts w:ascii="Calibri" w:hAnsi="Calibri" w:cs="Calibri"/>
                <w:sz w:val="22"/>
                <w:szCs w:val="22"/>
              </w:rPr>
              <w:t>ας</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NAI</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1.16</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lang w:val="el-GR"/>
              </w:rPr>
              <w:t xml:space="preserve">Ανάλυση </w:t>
            </w:r>
            <w:proofErr w:type="spellStart"/>
            <w:r w:rsidRPr="00113C6E">
              <w:rPr>
                <w:rFonts w:ascii="Calibri" w:hAnsi="Calibri" w:cs="Calibri"/>
                <w:sz w:val="22"/>
                <w:szCs w:val="22"/>
                <w:lang w:val="el-GR"/>
              </w:rPr>
              <w:t>video</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&gt;=1.920 x 1.080</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1.17</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Μορφή</w:t>
            </w:r>
            <w:proofErr w:type="spellEnd"/>
            <w:r w:rsidRPr="00113C6E">
              <w:rPr>
                <w:rFonts w:ascii="Calibri" w:hAnsi="Calibri" w:cs="Calibri"/>
                <w:sz w:val="22"/>
                <w:szCs w:val="22"/>
              </w:rPr>
              <w:t xml:space="preserve"> α</w:t>
            </w:r>
            <w:proofErr w:type="spellStart"/>
            <w:r w:rsidRPr="00113C6E">
              <w:rPr>
                <w:rFonts w:ascii="Calibri" w:hAnsi="Calibri" w:cs="Calibri"/>
                <w:sz w:val="22"/>
                <w:szCs w:val="22"/>
              </w:rPr>
              <w:t>ρχείων</w:t>
            </w:r>
            <w:proofErr w:type="spellEnd"/>
            <w:r w:rsidRPr="00113C6E">
              <w:rPr>
                <w:rFonts w:ascii="Calibri" w:hAnsi="Calibri" w:cs="Calibri"/>
                <w:sz w:val="22"/>
                <w:szCs w:val="22"/>
              </w:rPr>
              <w:t xml:space="preserve"> video</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lang w:val="el-GR"/>
              </w:rPr>
              <w:t xml:space="preserve">Τουλάχιστον </w:t>
            </w:r>
            <w:r w:rsidRPr="00113C6E">
              <w:rPr>
                <w:rFonts w:ascii="Calibri" w:hAnsi="Calibri" w:cs="Calibri"/>
                <w:sz w:val="22"/>
                <w:szCs w:val="22"/>
              </w:rPr>
              <w:t>MOV</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291312"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1.18</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Συμ</w:t>
            </w:r>
            <w:proofErr w:type="spellEnd"/>
            <w:r w:rsidRPr="00113C6E">
              <w:rPr>
                <w:rFonts w:ascii="Calibri" w:hAnsi="Calibri" w:cs="Calibri"/>
                <w:sz w:val="22"/>
                <w:szCs w:val="22"/>
              </w:rPr>
              <w:t>πίεση video</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lang w:val="el-GR"/>
              </w:rPr>
              <w:t>Τουλάχιστον</w:t>
            </w:r>
            <w:r w:rsidRPr="00113C6E">
              <w:rPr>
                <w:rFonts w:ascii="Calibri" w:hAnsi="Calibri" w:cs="Calibri"/>
                <w:sz w:val="22"/>
                <w:szCs w:val="22"/>
              </w:rPr>
              <w:t xml:space="preserve"> H.264/MPEG-4 Advanced Video Coding</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1.19</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Συσκευή</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εγγρ</w:t>
            </w:r>
            <w:proofErr w:type="spellEnd"/>
            <w:r w:rsidRPr="00113C6E">
              <w:rPr>
                <w:rFonts w:ascii="Calibri" w:hAnsi="Calibri" w:cs="Calibri"/>
                <w:sz w:val="22"/>
                <w:szCs w:val="22"/>
              </w:rPr>
              <w:t xml:space="preserve">αφής </w:t>
            </w:r>
            <w:proofErr w:type="spellStart"/>
            <w:r w:rsidRPr="00113C6E">
              <w:rPr>
                <w:rFonts w:ascii="Calibri" w:hAnsi="Calibri" w:cs="Calibri"/>
                <w:sz w:val="22"/>
                <w:szCs w:val="22"/>
              </w:rPr>
              <w:t>ήχου</w:t>
            </w:r>
            <w:proofErr w:type="spellEnd"/>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lang w:val="el-GR"/>
              </w:rPr>
              <w:t xml:space="preserve">Ενσωματωμένο ή εξωτερικό στερεοφωνικό μικρόφωνο. </w:t>
            </w:r>
            <w:proofErr w:type="spellStart"/>
            <w:r w:rsidRPr="00113C6E">
              <w:rPr>
                <w:rFonts w:ascii="Calibri" w:hAnsi="Calibri" w:cs="Calibri"/>
                <w:sz w:val="22"/>
                <w:szCs w:val="22"/>
              </w:rPr>
              <w:t>Δυν</w:t>
            </w:r>
            <w:proofErr w:type="spellEnd"/>
            <w:r w:rsidRPr="00113C6E">
              <w:rPr>
                <w:rFonts w:ascii="Calibri" w:hAnsi="Calibri" w:cs="Calibri"/>
                <w:sz w:val="22"/>
                <w:szCs w:val="22"/>
              </w:rPr>
              <w:t xml:space="preserve">ατότητα </w:t>
            </w:r>
            <w:proofErr w:type="spellStart"/>
            <w:r w:rsidRPr="00113C6E">
              <w:rPr>
                <w:rFonts w:ascii="Calibri" w:hAnsi="Calibri" w:cs="Calibri"/>
                <w:sz w:val="22"/>
                <w:szCs w:val="22"/>
              </w:rPr>
              <w:t>ρύθμισης</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ευ</w:t>
            </w:r>
            <w:proofErr w:type="spellEnd"/>
            <w:r w:rsidRPr="00113C6E">
              <w:rPr>
                <w:rFonts w:ascii="Calibri" w:hAnsi="Calibri" w:cs="Calibri"/>
                <w:sz w:val="22"/>
                <w:szCs w:val="22"/>
              </w:rPr>
              <w:t>αισθησίας.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1.20</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Υπ</w:t>
            </w:r>
            <w:proofErr w:type="spellStart"/>
            <w:r w:rsidRPr="00113C6E">
              <w:rPr>
                <w:rFonts w:ascii="Calibri" w:hAnsi="Calibri" w:cs="Calibri"/>
                <w:sz w:val="22"/>
                <w:szCs w:val="22"/>
              </w:rPr>
              <w:t>οδοχή</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τρι</w:t>
            </w:r>
            <w:proofErr w:type="spellEnd"/>
            <w:r w:rsidRPr="00113C6E">
              <w:rPr>
                <w:rFonts w:ascii="Calibri" w:hAnsi="Calibri" w:cs="Calibri"/>
                <w:sz w:val="22"/>
                <w:szCs w:val="22"/>
              </w:rPr>
              <w:t>πόδου</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NAI</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1.21</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Θ</w:t>
            </w:r>
            <w:proofErr w:type="spellStart"/>
            <w:r w:rsidRPr="00113C6E">
              <w:rPr>
                <w:rFonts w:ascii="Calibri" w:hAnsi="Calibri" w:cs="Calibri"/>
                <w:sz w:val="22"/>
                <w:szCs w:val="22"/>
                <w:lang w:val="el-GR"/>
              </w:rPr>
              <w:t>ύρες</w:t>
            </w:r>
            <w:proofErr w:type="spellEnd"/>
            <w:r w:rsidRPr="00113C6E">
              <w:rPr>
                <w:rFonts w:ascii="Calibri" w:hAnsi="Calibri" w:cs="Calibri"/>
                <w:sz w:val="22"/>
                <w:szCs w:val="22"/>
                <w:lang w:val="el-GR"/>
              </w:rPr>
              <w:t xml:space="preserve"> </w:t>
            </w:r>
            <w:r w:rsidRPr="00113C6E">
              <w:rPr>
                <w:rFonts w:ascii="Calibri" w:hAnsi="Calibri" w:cs="Calibri"/>
                <w:sz w:val="22"/>
                <w:szCs w:val="22"/>
              </w:rPr>
              <w:t>USB</w:t>
            </w:r>
          </w:p>
        </w:tc>
        <w:tc>
          <w:tcPr>
            <w:tcW w:w="3544" w:type="dxa"/>
          </w:tcPr>
          <w:p w:rsidR="00291312" w:rsidRPr="00113C6E" w:rsidRDefault="00291312" w:rsidP="005F6B91">
            <w:r w:rsidRPr="00113C6E">
              <w:t>Τουλάχιστον USB, HDMI</w:t>
            </w:r>
          </w:p>
        </w:tc>
        <w:tc>
          <w:tcPr>
            <w:tcW w:w="1134" w:type="dxa"/>
            <w:shd w:val="clear" w:color="auto" w:fill="auto"/>
          </w:tcPr>
          <w:p w:rsidR="00291312" w:rsidRPr="00113C6E" w:rsidRDefault="00291312" w:rsidP="005F6B91"/>
        </w:tc>
        <w:tc>
          <w:tcPr>
            <w:tcW w:w="1418" w:type="dxa"/>
            <w:shd w:val="clear" w:color="auto" w:fill="auto"/>
          </w:tcPr>
          <w:p w:rsidR="00291312" w:rsidRPr="00113C6E" w:rsidRDefault="00291312" w:rsidP="005F6B91"/>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1.23</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Υπ</w:t>
            </w:r>
            <w:proofErr w:type="spellStart"/>
            <w:r w:rsidRPr="00113C6E">
              <w:rPr>
                <w:rFonts w:ascii="Calibri" w:hAnsi="Calibri" w:cs="Calibri"/>
                <w:sz w:val="22"/>
                <w:szCs w:val="22"/>
              </w:rPr>
              <w:t>οδοχή</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τρι</w:t>
            </w:r>
            <w:proofErr w:type="spellEnd"/>
            <w:r w:rsidRPr="00113C6E">
              <w:rPr>
                <w:rFonts w:ascii="Calibri" w:hAnsi="Calibri" w:cs="Calibri"/>
                <w:sz w:val="22"/>
                <w:szCs w:val="22"/>
              </w:rPr>
              <w:t>πόδου</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NAI</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1.24</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Μπατα</w:t>
            </w:r>
            <w:proofErr w:type="spellStart"/>
            <w:r w:rsidRPr="00113C6E">
              <w:rPr>
                <w:rFonts w:ascii="Calibri" w:hAnsi="Calibri" w:cs="Calibri"/>
                <w:sz w:val="22"/>
                <w:szCs w:val="22"/>
              </w:rPr>
              <w:t>ρί</w:t>
            </w:r>
            <w:proofErr w:type="spellEnd"/>
            <w:r w:rsidRPr="00113C6E">
              <w:rPr>
                <w:rFonts w:ascii="Calibri" w:hAnsi="Calibri" w:cs="Calibri"/>
                <w:sz w:val="22"/>
                <w:szCs w:val="22"/>
              </w:rPr>
              <w:t>α</w:t>
            </w:r>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επανα</w:t>
            </w:r>
            <w:proofErr w:type="spellStart"/>
            <w:r w:rsidRPr="00113C6E">
              <w:rPr>
                <w:rFonts w:ascii="Calibri" w:hAnsi="Calibri" w:cs="Calibri"/>
                <w:sz w:val="22"/>
                <w:szCs w:val="22"/>
              </w:rPr>
              <w:t>φορτιζόμενη</w:t>
            </w:r>
            <w:proofErr w:type="spellEnd"/>
            <w:r w:rsidRPr="00113C6E">
              <w:rPr>
                <w:rFonts w:ascii="Calibri" w:hAnsi="Calibri" w:cs="Calibri"/>
                <w:sz w:val="22"/>
                <w:szCs w:val="22"/>
              </w:rPr>
              <w:t xml:space="preserve"> μπατα</w:t>
            </w:r>
            <w:proofErr w:type="spellStart"/>
            <w:r w:rsidRPr="00113C6E">
              <w:rPr>
                <w:rFonts w:ascii="Calibri" w:hAnsi="Calibri" w:cs="Calibri"/>
                <w:sz w:val="22"/>
                <w:szCs w:val="22"/>
              </w:rPr>
              <w:t>ρί</w:t>
            </w:r>
            <w:proofErr w:type="spellEnd"/>
            <w:r w:rsidRPr="00113C6E">
              <w:rPr>
                <w:rFonts w:ascii="Calibri" w:hAnsi="Calibri" w:cs="Calibri"/>
                <w:sz w:val="22"/>
                <w:szCs w:val="22"/>
              </w:rPr>
              <w:t xml:space="preserve">α </w:t>
            </w:r>
            <w:proofErr w:type="spellStart"/>
            <w:r w:rsidRPr="00113C6E">
              <w:rPr>
                <w:rFonts w:ascii="Calibri" w:hAnsi="Calibri" w:cs="Calibri"/>
                <w:sz w:val="22"/>
                <w:szCs w:val="22"/>
              </w:rPr>
              <w:t>ιόντων</w:t>
            </w:r>
            <w:proofErr w:type="spellEnd"/>
            <w:r w:rsidRPr="00113C6E">
              <w:rPr>
                <w:rFonts w:ascii="Calibri" w:hAnsi="Calibri" w:cs="Calibri"/>
                <w:sz w:val="22"/>
                <w:szCs w:val="22"/>
              </w:rPr>
              <w:t xml:space="preserve"> </w:t>
            </w:r>
            <w:proofErr w:type="spellStart"/>
            <w:r w:rsidRPr="00113C6E">
              <w:rPr>
                <w:rFonts w:ascii="Calibri" w:hAnsi="Calibri" w:cs="Calibri"/>
                <w:sz w:val="22"/>
                <w:szCs w:val="22"/>
              </w:rPr>
              <w:t>λιθίου</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1.25</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hAnsi="Calibri" w:cs="Calibri"/>
                <w:sz w:val="22"/>
                <w:szCs w:val="22"/>
              </w:rPr>
              <w:t>Βάρος</w:t>
            </w:r>
            <w:proofErr w:type="spellEnd"/>
          </w:p>
        </w:tc>
        <w:tc>
          <w:tcPr>
            <w:tcW w:w="3544" w:type="dxa"/>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lang w:val="el-GR"/>
              </w:rPr>
              <w:t>&lt;= 850gr</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1.26</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Παρεχόμενα εξαρτήματα</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Τουλάχιστον κάλυμμα προσοφθάλμιο, καπάκι σώματος, φορτιστής μπαταρίας, καλώδιο </w:t>
            </w:r>
            <w:r w:rsidRPr="00113C6E">
              <w:rPr>
                <w:rFonts w:ascii="Calibri" w:hAnsi="Calibri" w:cs="Calibri"/>
                <w:sz w:val="22"/>
                <w:szCs w:val="22"/>
              </w:rPr>
              <w:t>USB</w:t>
            </w:r>
            <w:r w:rsidRPr="00113C6E">
              <w:rPr>
                <w:rFonts w:ascii="Calibri" w:hAnsi="Calibri" w:cs="Calibri"/>
                <w:sz w:val="22"/>
                <w:szCs w:val="22"/>
                <w:lang w:val="el-GR"/>
              </w:rPr>
              <w:t>, λουρί</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1.27</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Φακός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&lt;=24–120mm f/4G ED VR</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1.28</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Ανάλυση</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24.3 MP</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1.29</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Μέγεθος αισθητήρα</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 xml:space="preserve">35,9 x 24,0 </w:t>
            </w:r>
            <w:proofErr w:type="spellStart"/>
            <w:r w:rsidRPr="00113C6E">
              <w:rPr>
                <w:rFonts w:ascii="Calibri" w:hAnsi="Calibri" w:cs="Calibri"/>
                <w:sz w:val="22"/>
                <w:szCs w:val="22"/>
                <w:lang w:val="el-GR"/>
              </w:rPr>
              <w:t>mm</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1.30</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Διαγώνιος οθόνης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3.2"</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1.31</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eastAsia="Times New Roman" w:hAnsi="Calibri" w:cs="Calibri"/>
                <w:color w:val="000000"/>
                <w:kern w:val="0"/>
                <w:sz w:val="22"/>
                <w:szCs w:val="22"/>
                <w:lang w:val="el-GR" w:eastAsia="el-GR" w:bidi="ar-SA"/>
              </w:rPr>
              <w:t>Ανάλυση Οθόνης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Περίπου 1.229k-dot (VGA, 640 x RGBW x 480 = 1.228.800 κουκκίδες)</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1.32</w:t>
            </w:r>
          </w:p>
        </w:tc>
        <w:tc>
          <w:tcPr>
            <w:tcW w:w="2592"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eastAsia="Times New Roman" w:hAnsi="Calibri" w:cs="Calibri"/>
                <w:color w:val="000000"/>
                <w:kern w:val="0"/>
                <w:sz w:val="22"/>
                <w:szCs w:val="22"/>
                <w:lang w:val="el-GR" w:eastAsia="el-GR" w:bidi="ar-SA"/>
              </w:rPr>
              <w:t>Σταθεροποιητής Εικόνας</w:t>
            </w:r>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1.33</w:t>
            </w:r>
          </w:p>
        </w:tc>
        <w:tc>
          <w:tcPr>
            <w:tcW w:w="2592" w:type="dxa"/>
            <w:shd w:val="clear" w:color="auto" w:fill="auto"/>
          </w:tcPr>
          <w:p w:rsidR="00291312" w:rsidRPr="00113C6E" w:rsidRDefault="00291312" w:rsidP="005F6B91">
            <w:pPr>
              <w:pStyle w:val="TableContents"/>
              <w:rPr>
                <w:rFonts w:ascii="Calibri" w:hAnsi="Calibri" w:cs="Calibri"/>
                <w:sz w:val="22"/>
                <w:szCs w:val="22"/>
              </w:rPr>
            </w:pPr>
            <w:proofErr w:type="spellStart"/>
            <w:r w:rsidRPr="00113C6E">
              <w:rPr>
                <w:rFonts w:ascii="Calibri" w:eastAsia="Times New Roman" w:hAnsi="Calibri" w:cs="Calibri"/>
                <w:color w:val="000000"/>
                <w:kern w:val="0"/>
                <w:sz w:val="22"/>
                <w:szCs w:val="22"/>
                <w:lang w:val="el-GR" w:eastAsia="el-GR" w:bidi="ar-SA"/>
              </w:rPr>
              <w:t>WiFi</w:t>
            </w:r>
            <w:proofErr w:type="spellEnd"/>
          </w:p>
        </w:tc>
        <w:tc>
          <w:tcPr>
            <w:tcW w:w="3544" w:type="dxa"/>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ΝΑΙ</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bl>
    <w:p w:rsidR="00291312" w:rsidRPr="00113C6E" w:rsidRDefault="00291312" w:rsidP="00291312"/>
    <w:p w:rsidR="00291312" w:rsidRPr="00113C6E" w:rsidRDefault="00291312" w:rsidP="00291312"/>
    <w:p w:rsidR="00291312" w:rsidRPr="00113C6E" w:rsidRDefault="00291312" w:rsidP="00291312"/>
    <w:p w:rsidR="00291312" w:rsidRPr="00113C6E" w:rsidRDefault="00291312" w:rsidP="00291312">
      <w:pPr>
        <w:jc w:val="center"/>
        <w:rPr>
          <w:b/>
        </w:rPr>
      </w:pPr>
      <w:r>
        <w:rPr>
          <w:b/>
        </w:rPr>
        <w:br w:type="page"/>
      </w:r>
    </w:p>
    <w:p w:rsidR="00291312" w:rsidRPr="00113C6E" w:rsidRDefault="00291312" w:rsidP="00291312">
      <w:pPr>
        <w:jc w:val="center"/>
        <w:rPr>
          <w:b/>
        </w:rPr>
      </w:pPr>
      <w:r w:rsidRPr="00113C6E">
        <w:rPr>
          <w:b/>
        </w:rPr>
        <w:lastRenderedPageBreak/>
        <w:t>Β</w:t>
      </w:r>
      <w:r>
        <w:rPr>
          <w:b/>
        </w:rPr>
        <w:t>3</w:t>
      </w:r>
      <w:r w:rsidRPr="00113C6E">
        <w:rPr>
          <w:b/>
        </w:rPr>
        <w:t xml:space="preserve">. </w:t>
      </w:r>
      <w:r>
        <w:rPr>
          <w:b/>
        </w:rPr>
        <w:t>Τηλεφακοί</w:t>
      </w:r>
    </w:p>
    <w:p w:rsidR="00291312" w:rsidRPr="00113C6E" w:rsidRDefault="00291312" w:rsidP="00291312">
      <w:pPr>
        <w:jc w:val="center"/>
      </w:pPr>
      <w:r w:rsidRPr="00113C6E">
        <w:rPr>
          <w:b/>
        </w:rPr>
        <w:t xml:space="preserve"> </w:t>
      </w:r>
    </w:p>
    <w:tbl>
      <w:tblPr>
        <w:tblW w:w="9981" w:type="dxa"/>
        <w:jc w:val="center"/>
        <w:tblLayout w:type="fixed"/>
        <w:tblLook w:val="0000" w:firstRow="0" w:lastRow="0" w:firstColumn="0" w:lastColumn="0" w:noHBand="0" w:noVBand="0"/>
      </w:tblPr>
      <w:tblGrid>
        <w:gridCol w:w="5098"/>
        <w:gridCol w:w="4883"/>
      </w:tblGrid>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rsidRPr="00113C6E">
              <w:t xml:space="preserve"> </w:t>
            </w:r>
          </w:p>
          <w:p w:rsidR="00291312" w:rsidRPr="00113C6E" w:rsidRDefault="00291312" w:rsidP="005F6B91"/>
        </w:tc>
      </w:tr>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t>1</w:t>
            </w:r>
          </w:p>
        </w:tc>
      </w:tr>
    </w:tbl>
    <w:p w:rsidR="00291312" w:rsidRPr="00113C6E" w:rsidRDefault="00291312" w:rsidP="00291312"/>
    <w:p w:rsidR="00291312" w:rsidRPr="00113C6E" w:rsidRDefault="00291312" w:rsidP="00291312"/>
    <w:p w:rsidR="00291312" w:rsidRPr="00113C6E" w:rsidRDefault="00291312" w:rsidP="00291312"/>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3585"/>
        <w:gridCol w:w="2551"/>
        <w:gridCol w:w="1134"/>
        <w:gridCol w:w="1418"/>
      </w:tblGrid>
      <w:tr w:rsidR="00291312" w:rsidRPr="00113C6E" w:rsidTr="005F6B91">
        <w:trPr>
          <w:tblHeader/>
        </w:trPr>
        <w:tc>
          <w:tcPr>
            <w:tcW w:w="810"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Α/Α</w:t>
            </w:r>
          </w:p>
        </w:tc>
        <w:tc>
          <w:tcPr>
            <w:tcW w:w="3585"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ΠΕΡΙΓΡΑΦΗ - ΟΝΟΜΑΣΙΑ</w:t>
            </w:r>
          </w:p>
        </w:tc>
        <w:tc>
          <w:tcPr>
            <w:tcW w:w="2551"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ΑΠΑΙΤΗΣΗ</w:t>
            </w:r>
          </w:p>
        </w:tc>
        <w:tc>
          <w:tcPr>
            <w:tcW w:w="1134" w:type="dxa"/>
            <w:shd w:val="clear" w:color="auto" w:fill="BDD6EE"/>
          </w:tcPr>
          <w:p w:rsidR="00291312" w:rsidRPr="00113C6E" w:rsidRDefault="00291312" w:rsidP="005F6B91">
            <w:r w:rsidRPr="00113C6E">
              <w:t>ΑΠΑΝΤΗΣΗ</w:t>
            </w:r>
          </w:p>
        </w:tc>
        <w:tc>
          <w:tcPr>
            <w:tcW w:w="1418" w:type="dxa"/>
            <w:shd w:val="clear" w:color="auto" w:fill="BDD6EE"/>
          </w:tcPr>
          <w:p w:rsidR="00291312" w:rsidRPr="00113C6E" w:rsidRDefault="00291312" w:rsidP="005F6B91">
            <w:r w:rsidRPr="00113C6E">
              <w:t>ΠΑΡΑΠΟΜΠΗ</w:t>
            </w: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Εστιακή απόσταση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200 </w:t>
            </w:r>
            <w:proofErr w:type="spellStart"/>
            <w:r w:rsidRPr="00256DCF">
              <w:rPr>
                <w:rFonts w:ascii="Calibri" w:eastAsia="Times New Roman" w:hAnsi="Calibri" w:cs="Calibri"/>
                <w:iCs/>
                <w:color w:val="222222"/>
                <w:kern w:val="0"/>
                <w:sz w:val="22"/>
                <w:szCs w:val="22"/>
                <w:shd w:val="clear" w:color="auto" w:fill="FFFFFF"/>
                <w:lang w:val="el-GR" w:eastAsia="el-GR" w:bidi="ar-SA"/>
              </w:rPr>
              <w:t>mm</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1.2</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Μέγιστο διάφραγμα </w:t>
            </w:r>
          </w:p>
        </w:tc>
        <w:tc>
          <w:tcPr>
            <w:tcW w:w="2551" w:type="dxa"/>
          </w:tcPr>
          <w:p w:rsidR="00291312" w:rsidRPr="00113C6E" w:rsidRDefault="00291312" w:rsidP="005F6B91">
            <w:pPr>
              <w:pStyle w:val="TableContents"/>
              <w:rPr>
                <w:rFonts w:ascii="Calibri" w:hAnsi="Calibri" w:cs="Calibri"/>
                <w:sz w:val="22"/>
                <w:szCs w:val="22"/>
              </w:rPr>
            </w:pPr>
            <w:r w:rsidRPr="00256DCF">
              <w:rPr>
                <w:rFonts w:ascii="Calibri" w:eastAsia="Times New Roman" w:hAnsi="Calibri" w:cs="Calibri"/>
                <w:iCs/>
                <w:color w:val="222222"/>
                <w:kern w:val="0"/>
                <w:sz w:val="22"/>
                <w:szCs w:val="22"/>
                <w:shd w:val="clear" w:color="auto" w:fill="FFFFFF"/>
                <w:lang w:val="el-GR" w:eastAsia="el-GR" w:bidi="ar-SA"/>
              </w:rPr>
              <w:t>f/4</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1.3</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Ελάχιστο διάφραγμα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f/32</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1.4</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Κατασκευή φακού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13 στοιχεία σε 8 ομάδες (2 γυάλινα στοιχεία ED)</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1.5</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Γωνία προβολής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12°20' </w:t>
            </w:r>
            <w:r>
              <w:rPr>
                <w:rFonts w:ascii="Calibri" w:eastAsia="Times New Roman" w:hAnsi="Calibri" w:cs="Calibri"/>
                <w:iCs/>
                <w:color w:val="222222"/>
                <w:kern w:val="0"/>
                <w:sz w:val="22"/>
                <w:szCs w:val="22"/>
                <w:shd w:val="clear" w:color="auto" w:fill="FFFFFF"/>
                <w:lang w:val="el-GR" w:eastAsia="el-GR" w:bidi="ar-SA"/>
              </w:rPr>
              <w:t xml:space="preserve"> </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rPr>
              <w:t>1.6</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Ελάχιστη απόσταση εστίασης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0,5 m/1 5/8 </w:t>
            </w:r>
            <w:proofErr w:type="spellStart"/>
            <w:r w:rsidRPr="00256DCF">
              <w:rPr>
                <w:rFonts w:ascii="Calibri" w:eastAsia="Times New Roman" w:hAnsi="Calibri" w:cs="Calibri"/>
                <w:iCs/>
                <w:color w:val="222222"/>
                <w:kern w:val="0"/>
                <w:sz w:val="22"/>
                <w:szCs w:val="22"/>
                <w:shd w:val="clear" w:color="auto" w:fill="FFFFFF"/>
                <w:lang w:val="el-GR" w:eastAsia="el-GR" w:bidi="ar-SA"/>
              </w:rPr>
              <w:t>ft</w:t>
            </w:r>
            <w:proofErr w:type="spellEnd"/>
          </w:p>
        </w:tc>
        <w:tc>
          <w:tcPr>
            <w:tcW w:w="1134" w:type="dxa"/>
            <w:shd w:val="clear" w:color="auto" w:fill="auto"/>
          </w:tcPr>
          <w:p w:rsidR="00291312" w:rsidRPr="00256DCF"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256DCF"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1.7</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Μέγιστος λόγος αναπαραγωγής </w:t>
            </w:r>
          </w:p>
        </w:tc>
        <w:tc>
          <w:tcPr>
            <w:tcW w:w="2551" w:type="dxa"/>
          </w:tcPr>
          <w:p w:rsidR="00291312" w:rsidRPr="00113C6E" w:rsidRDefault="00291312" w:rsidP="005F6B91">
            <w:pPr>
              <w:pStyle w:val="TableContents"/>
              <w:rPr>
                <w:rFonts w:ascii="Calibri" w:hAnsi="Calibri" w:cs="Calibri"/>
                <w:sz w:val="22"/>
                <w:szCs w:val="22"/>
              </w:rPr>
            </w:pPr>
            <w:r w:rsidRPr="00256DCF">
              <w:rPr>
                <w:rFonts w:ascii="Calibri" w:eastAsia="Times New Roman" w:hAnsi="Calibri" w:cs="Calibri"/>
                <w:iCs/>
                <w:color w:val="222222"/>
                <w:kern w:val="0"/>
                <w:sz w:val="22"/>
                <w:szCs w:val="22"/>
                <w:shd w:val="clear" w:color="auto" w:fill="FFFFFF"/>
                <w:lang w:val="el-GR" w:eastAsia="el-GR" w:bidi="ar-SA"/>
              </w:rPr>
              <w:t>1x</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1.8</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Αριθμός λεπίδων διαφράγματος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9</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1.9</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Μέγεθος προσαρτήματος φίλτρου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62 </w:t>
            </w:r>
            <w:proofErr w:type="spellStart"/>
            <w:r w:rsidRPr="00256DCF">
              <w:rPr>
                <w:rFonts w:ascii="Calibri" w:eastAsia="Times New Roman" w:hAnsi="Calibri" w:cs="Calibri"/>
                <w:iCs/>
                <w:color w:val="222222"/>
                <w:kern w:val="0"/>
                <w:sz w:val="22"/>
                <w:szCs w:val="22"/>
                <w:shd w:val="clear" w:color="auto" w:fill="FFFFFF"/>
                <w:lang w:val="el-GR" w:eastAsia="el-GR" w:bidi="ar-SA"/>
              </w:rPr>
              <w:t>mm</w:t>
            </w:r>
            <w:proofErr w:type="spellEnd"/>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1.10</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Διάμετρος x μήκος (επέκταση από τη </w:t>
            </w:r>
            <w:proofErr w:type="spellStart"/>
            <w:r w:rsidRPr="00BC3D8D">
              <w:rPr>
                <w:iCs/>
                <w:color w:val="222222"/>
                <w:shd w:val="clear" w:color="auto" w:fill="FFFFFF"/>
                <w:lang w:eastAsia="el-GR"/>
              </w:rPr>
              <w:t>μοντούρα</w:t>
            </w:r>
            <w:proofErr w:type="spellEnd"/>
            <w:r w:rsidRPr="00BC3D8D">
              <w:rPr>
                <w:iCs/>
                <w:color w:val="222222"/>
                <w:shd w:val="clear" w:color="auto" w:fill="FFFFFF"/>
                <w:lang w:eastAsia="el-GR"/>
              </w:rPr>
              <w:t xml:space="preserve"> του φακού)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Περίπου 76 x 193 </w:t>
            </w:r>
            <w:proofErr w:type="spellStart"/>
            <w:r w:rsidRPr="00256DCF">
              <w:rPr>
                <w:rFonts w:ascii="Calibri" w:eastAsia="Times New Roman" w:hAnsi="Calibri" w:cs="Calibri"/>
                <w:iCs/>
                <w:color w:val="222222"/>
                <w:kern w:val="0"/>
                <w:sz w:val="22"/>
                <w:szCs w:val="22"/>
                <w:shd w:val="clear" w:color="auto" w:fill="FFFFFF"/>
                <w:lang w:val="el-GR" w:eastAsia="el-GR" w:bidi="ar-SA"/>
              </w:rPr>
              <w:t>mm</w:t>
            </w:r>
            <w:proofErr w:type="spellEnd"/>
            <w:r w:rsidRPr="00256DCF">
              <w:rPr>
                <w:rFonts w:ascii="Calibri" w:eastAsia="Times New Roman" w:hAnsi="Calibri" w:cs="Calibri"/>
                <w:iCs/>
                <w:color w:val="222222"/>
                <w:kern w:val="0"/>
                <w:sz w:val="22"/>
                <w:szCs w:val="22"/>
                <w:shd w:val="clear" w:color="auto" w:fill="FFFFFF"/>
                <w:lang w:val="el-GR" w:eastAsia="el-GR" w:bidi="ar-SA"/>
              </w:rPr>
              <w:t>/3,0 x 7,6 in.</w:t>
            </w:r>
          </w:p>
        </w:tc>
        <w:tc>
          <w:tcPr>
            <w:tcW w:w="1134" w:type="dxa"/>
            <w:shd w:val="clear" w:color="auto" w:fill="auto"/>
          </w:tcPr>
          <w:p w:rsidR="00291312" w:rsidRPr="00256DCF"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256DCF" w:rsidRDefault="00291312" w:rsidP="005F6B91">
            <w:pPr>
              <w:pStyle w:val="TableContents"/>
              <w:snapToGrid w:val="0"/>
              <w:rPr>
                <w:rFonts w:ascii="Calibri" w:hAnsi="Calibri" w:cs="Calibri"/>
                <w:sz w:val="22"/>
                <w:szCs w:val="22"/>
                <w:lang w:val="el-GR"/>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1.11</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Βάρος Περίπου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1.</w:t>
            </w:r>
            <w:r>
              <w:rPr>
                <w:rFonts w:ascii="Calibri" w:eastAsia="Times New Roman" w:hAnsi="Calibri" w:cs="Calibri"/>
                <w:iCs/>
                <w:color w:val="222222"/>
                <w:kern w:val="0"/>
                <w:sz w:val="22"/>
                <w:szCs w:val="22"/>
                <w:shd w:val="clear" w:color="auto" w:fill="FFFFFF"/>
                <w:lang w:val="el-GR" w:eastAsia="el-GR" w:bidi="ar-SA"/>
              </w:rPr>
              <w:t>200</w:t>
            </w:r>
            <w:r w:rsidRPr="00256DCF">
              <w:rPr>
                <w:rFonts w:ascii="Calibri" w:eastAsia="Times New Roman" w:hAnsi="Calibri" w:cs="Calibri"/>
                <w:iCs/>
                <w:color w:val="222222"/>
                <w:kern w:val="0"/>
                <w:sz w:val="22"/>
                <w:szCs w:val="22"/>
                <w:shd w:val="clear" w:color="auto" w:fill="FFFFFF"/>
                <w:lang w:val="el-GR" w:eastAsia="el-GR" w:bidi="ar-SA"/>
              </w:rPr>
              <w:t xml:space="preserve"> g</w:t>
            </w:r>
            <w:r>
              <w:rPr>
                <w:rFonts w:ascii="Calibri" w:eastAsia="Times New Roman" w:hAnsi="Calibri" w:cs="Calibri"/>
                <w:iCs/>
                <w:color w:val="222222"/>
                <w:kern w:val="0"/>
                <w:sz w:val="22"/>
                <w:szCs w:val="22"/>
                <w:shd w:val="clear" w:color="auto" w:fill="FFFFFF"/>
                <w:lang w:val="el-GR" w:eastAsia="el-GR" w:bidi="ar-SA"/>
              </w:rPr>
              <w:t xml:space="preserve"> περίπου</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rPr>
            </w:pP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1.12</w:t>
            </w:r>
          </w:p>
        </w:tc>
        <w:tc>
          <w:tcPr>
            <w:tcW w:w="3585" w:type="dxa"/>
            <w:shd w:val="clear" w:color="auto" w:fill="auto"/>
          </w:tcPr>
          <w:p w:rsidR="00291312" w:rsidRPr="00BC3D8D" w:rsidRDefault="00291312" w:rsidP="005F6B91">
            <w:pPr>
              <w:rPr>
                <w:iCs/>
                <w:color w:val="222222"/>
                <w:shd w:val="clear" w:color="auto" w:fill="FFFFFF"/>
              </w:rPr>
            </w:pPr>
            <w:r w:rsidRPr="00BC3D8D">
              <w:rPr>
                <w:iCs/>
                <w:color w:val="222222"/>
                <w:shd w:val="clear" w:color="auto" w:fill="FFFFFF"/>
                <w:lang w:eastAsia="el-GR"/>
              </w:rPr>
              <w:t xml:space="preserve">Παρεχόμενα αξεσουάρ </w:t>
            </w:r>
          </w:p>
        </w:tc>
        <w:tc>
          <w:tcPr>
            <w:tcW w:w="2551" w:type="dxa"/>
          </w:tcPr>
          <w:p w:rsidR="00291312" w:rsidRPr="00113C6E" w:rsidRDefault="00291312" w:rsidP="005F6B91">
            <w:pPr>
              <w:pStyle w:val="TableContents"/>
              <w:rPr>
                <w:rFonts w:ascii="Calibri" w:hAnsi="Calibri" w:cs="Calibri"/>
                <w:sz w:val="22"/>
                <w:szCs w:val="22"/>
                <w:lang w:val="el-GR"/>
              </w:rPr>
            </w:pPr>
            <w:r w:rsidRPr="00256DCF">
              <w:rPr>
                <w:rFonts w:ascii="Calibri" w:eastAsia="Times New Roman" w:hAnsi="Calibri" w:cs="Calibri"/>
                <w:iCs/>
                <w:color w:val="222222"/>
                <w:kern w:val="0"/>
                <w:sz w:val="22"/>
                <w:szCs w:val="22"/>
                <w:shd w:val="clear" w:color="auto" w:fill="FFFFFF"/>
                <w:lang w:val="el-GR" w:eastAsia="el-GR" w:bidi="ar-SA"/>
              </w:rPr>
              <w:t xml:space="preserve">Μπροστινό κάλυμμα φακού με κούμπωμα 62 </w:t>
            </w:r>
            <w:proofErr w:type="spellStart"/>
            <w:r w:rsidRPr="00256DCF">
              <w:rPr>
                <w:rFonts w:ascii="Calibri" w:eastAsia="Times New Roman" w:hAnsi="Calibri" w:cs="Calibri"/>
                <w:iCs/>
                <w:color w:val="222222"/>
                <w:kern w:val="0"/>
                <w:sz w:val="22"/>
                <w:szCs w:val="22"/>
                <w:shd w:val="clear" w:color="auto" w:fill="FFFFFF"/>
                <w:lang w:val="el-GR" w:eastAsia="el-GR" w:bidi="ar-SA"/>
              </w:rPr>
              <w:t>mm</w:t>
            </w:r>
            <w:proofErr w:type="spellEnd"/>
            <w:r w:rsidRPr="00256DCF">
              <w:rPr>
                <w:rFonts w:ascii="Calibri" w:eastAsia="Times New Roman" w:hAnsi="Calibri" w:cs="Calibri"/>
                <w:iCs/>
                <w:color w:val="222222"/>
                <w:kern w:val="0"/>
                <w:sz w:val="22"/>
                <w:szCs w:val="22"/>
                <w:shd w:val="clear" w:color="auto" w:fill="FFFFFF"/>
                <w:lang w:val="el-GR" w:eastAsia="el-GR" w:bidi="ar-SA"/>
              </w:rPr>
              <w:t>, πίσω κάλυμμα φακού LF-1, εύκαμπτη θήκη φακού CL-45</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bl>
    <w:p w:rsidR="00291312" w:rsidRPr="000562D8" w:rsidRDefault="00291312" w:rsidP="00291312"/>
    <w:p w:rsidR="00291312" w:rsidRPr="00256DCF" w:rsidRDefault="00291312" w:rsidP="00291312">
      <w:pPr>
        <w:jc w:val="center"/>
        <w:rPr>
          <w:b/>
        </w:rPr>
      </w:pPr>
      <w:r>
        <w:rPr>
          <w:rFonts w:ascii="Arial" w:hAnsi="Arial" w:cs="Arial"/>
          <w:color w:val="707070"/>
          <w:sz w:val="21"/>
          <w:szCs w:val="21"/>
          <w:bdr w:val="none" w:sz="0" w:space="0" w:color="auto" w:frame="1"/>
          <w:shd w:val="clear" w:color="auto" w:fill="FFFFFF"/>
        </w:rPr>
        <w:t xml:space="preserve"> </w:t>
      </w:r>
      <w:r>
        <w:rPr>
          <w:rFonts w:ascii="Arial" w:hAnsi="Arial" w:cs="Arial"/>
          <w:color w:val="707070"/>
          <w:sz w:val="21"/>
          <w:szCs w:val="21"/>
          <w:bdr w:val="none" w:sz="0" w:space="0" w:color="auto" w:frame="1"/>
          <w:shd w:val="clear" w:color="auto" w:fill="FFFFFF"/>
        </w:rPr>
        <w:br w:type="page"/>
      </w:r>
      <w:r w:rsidRPr="00113C6E">
        <w:rPr>
          <w:b/>
        </w:rPr>
        <w:lastRenderedPageBreak/>
        <w:t>Β</w:t>
      </w:r>
      <w:r>
        <w:rPr>
          <w:b/>
        </w:rPr>
        <w:t>4</w:t>
      </w:r>
      <w:r w:rsidRPr="00113C6E">
        <w:rPr>
          <w:b/>
        </w:rPr>
        <w:t xml:space="preserve">: </w:t>
      </w:r>
      <w:r w:rsidRPr="00256DCF">
        <w:rPr>
          <w:b/>
        </w:rPr>
        <w:t>Τρίποδο κάμερας</w:t>
      </w:r>
    </w:p>
    <w:p w:rsidR="00291312" w:rsidRPr="00256DCF" w:rsidRDefault="00291312" w:rsidP="00291312"/>
    <w:p w:rsidR="00291312" w:rsidRPr="00113C6E" w:rsidRDefault="00291312" w:rsidP="00291312">
      <w:pPr>
        <w:jc w:val="center"/>
        <w:rPr>
          <w:b/>
        </w:rPr>
      </w:pPr>
    </w:p>
    <w:p w:rsidR="00291312" w:rsidRPr="00256DCF" w:rsidRDefault="00291312" w:rsidP="00291312">
      <w:pPr>
        <w:jc w:val="center"/>
      </w:pPr>
      <w:r w:rsidRPr="00113C6E">
        <w:rPr>
          <w:b/>
        </w:rPr>
        <w:t xml:space="preserve"> </w:t>
      </w:r>
    </w:p>
    <w:tbl>
      <w:tblPr>
        <w:tblW w:w="9981" w:type="dxa"/>
        <w:jc w:val="center"/>
        <w:tblLayout w:type="fixed"/>
        <w:tblLook w:val="0000" w:firstRow="0" w:lastRow="0" w:firstColumn="0" w:lastColumn="0" w:noHBand="0" w:noVBand="0"/>
      </w:tblPr>
      <w:tblGrid>
        <w:gridCol w:w="5098"/>
        <w:gridCol w:w="4883"/>
      </w:tblGrid>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rsidRPr="00113C6E">
              <w:t xml:space="preserve"> </w:t>
            </w:r>
          </w:p>
          <w:p w:rsidR="00291312" w:rsidRPr="00113C6E" w:rsidRDefault="00291312" w:rsidP="005F6B91"/>
        </w:tc>
      </w:tr>
      <w:tr w:rsidR="00291312" w:rsidRPr="00113C6E"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113C6E" w:rsidRDefault="00291312" w:rsidP="005F6B91">
            <w:r w:rsidRPr="00113C6E">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113C6E" w:rsidRDefault="00291312" w:rsidP="005F6B91">
            <w:pPr>
              <w:snapToGrid w:val="0"/>
            </w:pPr>
            <w:r w:rsidRPr="00113C6E">
              <w:t>2</w:t>
            </w:r>
          </w:p>
        </w:tc>
      </w:tr>
    </w:tbl>
    <w:p w:rsidR="00291312" w:rsidRPr="00113C6E" w:rsidRDefault="00291312" w:rsidP="00291312"/>
    <w:p w:rsidR="00291312" w:rsidRPr="00113C6E" w:rsidRDefault="00291312" w:rsidP="00291312"/>
    <w:p w:rsidR="00291312" w:rsidRPr="00113C6E" w:rsidRDefault="00291312" w:rsidP="00291312"/>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2592"/>
        <w:gridCol w:w="3544"/>
        <w:gridCol w:w="1134"/>
        <w:gridCol w:w="1418"/>
      </w:tblGrid>
      <w:tr w:rsidR="00291312" w:rsidRPr="00113C6E" w:rsidTr="005F6B91">
        <w:trPr>
          <w:tblHeader/>
        </w:trPr>
        <w:tc>
          <w:tcPr>
            <w:tcW w:w="810"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Α/Α</w:t>
            </w:r>
          </w:p>
        </w:tc>
        <w:tc>
          <w:tcPr>
            <w:tcW w:w="2592"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ΠΕΡΙΓΡΑΦΗ - ΟΝΟΜΑΣΙΑ</w:t>
            </w:r>
          </w:p>
        </w:tc>
        <w:tc>
          <w:tcPr>
            <w:tcW w:w="3544" w:type="dxa"/>
            <w:shd w:val="clear" w:color="auto" w:fill="BDD6EE"/>
          </w:tcPr>
          <w:p w:rsidR="00291312" w:rsidRPr="00113C6E" w:rsidRDefault="00291312" w:rsidP="005F6B91">
            <w:pPr>
              <w:pStyle w:val="TableContents"/>
              <w:jc w:val="center"/>
              <w:rPr>
                <w:rFonts w:ascii="Calibri" w:hAnsi="Calibri" w:cs="Calibri"/>
                <w:sz w:val="22"/>
                <w:szCs w:val="22"/>
              </w:rPr>
            </w:pPr>
            <w:r w:rsidRPr="00113C6E">
              <w:rPr>
                <w:rFonts w:ascii="Calibri" w:hAnsi="Calibri" w:cs="Calibri"/>
                <w:bCs/>
                <w:sz w:val="22"/>
                <w:szCs w:val="22"/>
              </w:rPr>
              <w:t>ΑΠΑΙΤΗΣΗ</w:t>
            </w:r>
          </w:p>
        </w:tc>
        <w:tc>
          <w:tcPr>
            <w:tcW w:w="1134" w:type="dxa"/>
            <w:shd w:val="clear" w:color="auto" w:fill="BDD6EE"/>
          </w:tcPr>
          <w:p w:rsidR="00291312" w:rsidRPr="00113C6E" w:rsidRDefault="00291312" w:rsidP="005F6B91">
            <w:r w:rsidRPr="00113C6E">
              <w:t>ΑΠΑΝΤΗΣΗ</w:t>
            </w:r>
          </w:p>
        </w:tc>
        <w:tc>
          <w:tcPr>
            <w:tcW w:w="1418" w:type="dxa"/>
            <w:shd w:val="clear" w:color="auto" w:fill="BDD6EE"/>
          </w:tcPr>
          <w:p w:rsidR="00291312" w:rsidRPr="00113C6E" w:rsidRDefault="00291312" w:rsidP="005F6B91">
            <w:r w:rsidRPr="00113C6E">
              <w:t>ΠΑΡΑΠΟΜΠΗ</w:t>
            </w:r>
          </w:p>
        </w:tc>
      </w:tr>
      <w:tr w:rsidR="00291312" w:rsidRPr="00113C6E" w:rsidTr="005F6B91">
        <w:tc>
          <w:tcPr>
            <w:tcW w:w="810" w:type="dxa"/>
            <w:shd w:val="clear" w:color="auto" w:fill="auto"/>
          </w:tcPr>
          <w:p w:rsidR="00291312" w:rsidRPr="00113C6E" w:rsidRDefault="00291312" w:rsidP="005F6B91">
            <w:pPr>
              <w:pStyle w:val="TableContents"/>
              <w:rPr>
                <w:rFonts w:ascii="Calibri" w:hAnsi="Calibri" w:cs="Calibri"/>
                <w:sz w:val="22"/>
                <w:szCs w:val="22"/>
              </w:rPr>
            </w:pPr>
            <w:r w:rsidRPr="00113C6E">
              <w:rPr>
                <w:rFonts w:ascii="Calibri" w:hAnsi="Calibri" w:cs="Calibri"/>
                <w:sz w:val="22"/>
                <w:szCs w:val="22"/>
              </w:rPr>
              <w:t>1.1</w:t>
            </w:r>
          </w:p>
        </w:tc>
        <w:tc>
          <w:tcPr>
            <w:tcW w:w="2592" w:type="dxa"/>
            <w:shd w:val="clear" w:color="auto" w:fill="auto"/>
          </w:tcPr>
          <w:p w:rsidR="00291312" w:rsidRPr="00113C6E" w:rsidRDefault="00291312" w:rsidP="005F6B91">
            <w:pPr>
              <w:pStyle w:val="TableContents"/>
              <w:rPr>
                <w:rFonts w:ascii="Calibri" w:hAnsi="Calibri" w:cs="Calibri"/>
                <w:sz w:val="22"/>
                <w:szCs w:val="22"/>
                <w:lang w:val="el-GR"/>
              </w:rPr>
            </w:pPr>
            <w:r w:rsidRPr="00113C6E">
              <w:rPr>
                <w:rFonts w:ascii="Calibri" w:hAnsi="Calibri" w:cs="Calibri"/>
                <w:sz w:val="22"/>
                <w:szCs w:val="22"/>
                <w:lang w:val="el-GR"/>
              </w:rPr>
              <w:t>Τρίποδο Φωτογραφικό</w:t>
            </w:r>
          </w:p>
        </w:tc>
        <w:tc>
          <w:tcPr>
            <w:tcW w:w="3544" w:type="dxa"/>
          </w:tcPr>
          <w:p w:rsidR="00291312" w:rsidRPr="000562D8" w:rsidRDefault="00291312" w:rsidP="005F6B91">
            <w:pPr>
              <w:pStyle w:val="TableContents"/>
              <w:rPr>
                <w:rFonts w:ascii="Calibri" w:hAnsi="Calibri" w:cs="Calibri"/>
                <w:b/>
                <w:sz w:val="22"/>
                <w:szCs w:val="22"/>
                <w:lang w:val="el-GR"/>
              </w:rPr>
            </w:pPr>
            <w:r w:rsidRPr="000562D8">
              <w:rPr>
                <w:rFonts w:ascii="Calibri" w:hAnsi="Calibri" w:cs="Calibri"/>
                <w:b/>
                <w:sz w:val="22"/>
                <w:szCs w:val="22"/>
                <w:lang w:val="el-GR"/>
              </w:rPr>
              <w:t>Κεφαλή 3 αρθρώσεων, Μοχλός ανύψωσης, Ενσωματωμένο αλφάδι, βάρος μέχρι 1.5</w:t>
            </w:r>
            <w:r w:rsidRPr="000562D8">
              <w:rPr>
                <w:rFonts w:ascii="Calibri" w:hAnsi="Calibri" w:cs="Calibri"/>
                <w:b/>
                <w:sz w:val="22"/>
                <w:szCs w:val="22"/>
              </w:rPr>
              <w:t>kg</w:t>
            </w:r>
            <w:r w:rsidRPr="000562D8">
              <w:rPr>
                <w:rFonts w:ascii="Calibri" w:hAnsi="Calibri" w:cs="Calibri"/>
                <w:b/>
                <w:sz w:val="22"/>
                <w:szCs w:val="22"/>
                <w:lang w:val="el-GR"/>
              </w:rPr>
              <w:t>, βάρος αντοχής 3</w:t>
            </w:r>
            <w:r w:rsidRPr="000562D8">
              <w:rPr>
                <w:rFonts w:ascii="Calibri" w:hAnsi="Calibri" w:cs="Calibri"/>
                <w:b/>
                <w:sz w:val="22"/>
                <w:szCs w:val="22"/>
              </w:rPr>
              <w:t>kg</w:t>
            </w:r>
            <w:r w:rsidRPr="000562D8">
              <w:rPr>
                <w:rFonts w:ascii="Calibri" w:hAnsi="Calibri" w:cs="Calibri"/>
                <w:b/>
                <w:sz w:val="22"/>
                <w:szCs w:val="22"/>
                <w:lang w:val="el-GR"/>
              </w:rPr>
              <w:t xml:space="preserve">,  Ύψος 50-150 </w:t>
            </w:r>
            <w:r w:rsidRPr="000562D8">
              <w:rPr>
                <w:rFonts w:ascii="Calibri" w:hAnsi="Calibri" w:cs="Calibri"/>
                <w:b/>
                <w:sz w:val="22"/>
                <w:szCs w:val="22"/>
              </w:rPr>
              <w:t>cm</w:t>
            </w:r>
            <w:r w:rsidRPr="000562D8">
              <w:rPr>
                <w:rFonts w:ascii="Calibri" w:hAnsi="Calibri" w:cs="Calibri"/>
                <w:b/>
                <w:sz w:val="22"/>
                <w:szCs w:val="22"/>
                <w:lang w:val="el-GR"/>
              </w:rPr>
              <w:t xml:space="preserve">  περίπου</w:t>
            </w:r>
          </w:p>
        </w:tc>
        <w:tc>
          <w:tcPr>
            <w:tcW w:w="1134"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113C6E" w:rsidRDefault="00291312" w:rsidP="005F6B91">
            <w:pPr>
              <w:pStyle w:val="TableContents"/>
              <w:snapToGrid w:val="0"/>
              <w:rPr>
                <w:rFonts w:ascii="Calibri" w:hAnsi="Calibri" w:cs="Calibri"/>
                <w:sz w:val="22"/>
                <w:szCs w:val="22"/>
                <w:lang w:val="el-GR"/>
              </w:rPr>
            </w:pPr>
          </w:p>
        </w:tc>
      </w:tr>
    </w:tbl>
    <w:p w:rsidR="00291312" w:rsidRPr="000562D8" w:rsidRDefault="00291312" w:rsidP="00291312"/>
    <w:p w:rsidR="00291312" w:rsidRPr="000562D8" w:rsidRDefault="00291312" w:rsidP="00291312"/>
    <w:p w:rsidR="00291312" w:rsidRPr="000562D8" w:rsidRDefault="00291312" w:rsidP="00291312">
      <w:pPr>
        <w:jc w:val="center"/>
      </w:pPr>
    </w:p>
    <w:p w:rsidR="00291312" w:rsidRPr="000562D8" w:rsidRDefault="00291312" w:rsidP="00291312">
      <w:pPr>
        <w:jc w:val="center"/>
      </w:pPr>
      <w:r w:rsidRPr="000562D8">
        <w:t>Ο Προσφέρων</w:t>
      </w: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r w:rsidRPr="000562D8">
        <w:t>ΕΠΩΝΥΜΙΑ .ΣΦΡΑΓΙΔΑ. ΥΠΟΓΡΑΦΗ</w:t>
      </w:r>
    </w:p>
    <w:p w:rsidR="00291312" w:rsidRPr="00020806" w:rsidRDefault="00291312" w:rsidP="00291312">
      <w:pPr>
        <w:spacing w:after="60"/>
        <w:jc w:val="center"/>
      </w:pPr>
    </w:p>
    <w:p w:rsidR="00291312" w:rsidRPr="00020806" w:rsidRDefault="00291312" w:rsidP="00291312">
      <w:pPr>
        <w:spacing w:after="60"/>
        <w:jc w:val="center"/>
      </w:pPr>
      <w:r w:rsidRPr="00020806">
        <w:t xml:space="preserve"> </w:t>
      </w:r>
    </w:p>
    <w:p w:rsidR="00291312" w:rsidRPr="00020806" w:rsidRDefault="00291312" w:rsidP="00291312"/>
    <w:p w:rsidR="00291312" w:rsidRPr="008F4BDC" w:rsidRDefault="00291312" w:rsidP="00291312">
      <w:pPr>
        <w:jc w:val="center"/>
        <w:rPr>
          <w:b/>
          <w:sz w:val="28"/>
          <w:szCs w:val="28"/>
        </w:rPr>
      </w:pPr>
      <w:r>
        <w:br w:type="page"/>
      </w:r>
      <w:r w:rsidRPr="008F4BDC">
        <w:rPr>
          <w:b/>
          <w:sz w:val="28"/>
          <w:szCs w:val="28"/>
        </w:rPr>
        <w:lastRenderedPageBreak/>
        <w:t>ΦΥΛΛΑ ΣΥΜΜΟΡΦΩΣΗΣ ΟΜΑΔΑΣ Γ’</w:t>
      </w:r>
    </w:p>
    <w:p w:rsidR="00291312" w:rsidRPr="000562D8" w:rsidRDefault="00291312" w:rsidP="00291312">
      <w:pPr>
        <w:jc w:val="center"/>
        <w:rPr>
          <w:b/>
        </w:rPr>
      </w:pPr>
    </w:p>
    <w:p w:rsidR="00291312" w:rsidRPr="00281E5A" w:rsidRDefault="00291312" w:rsidP="002913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120"/>
        <w:jc w:val="center"/>
        <w:rPr>
          <w:b/>
          <w:sz w:val="28"/>
          <w:szCs w:val="28"/>
        </w:rPr>
      </w:pPr>
      <w:r w:rsidRPr="00281E5A">
        <w:rPr>
          <w:b/>
          <w:sz w:val="28"/>
          <w:szCs w:val="28"/>
        </w:rPr>
        <w:t xml:space="preserve">ΟΜΑΔΑ </w:t>
      </w:r>
      <w:r>
        <w:rPr>
          <w:b/>
          <w:sz w:val="28"/>
          <w:szCs w:val="28"/>
        </w:rPr>
        <w:t>Γ</w:t>
      </w:r>
      <w:r w:rsidRPr="00281E5A">
        <w:rPr>
          <w:b/>
          <w:sz w:val="28"/>
          <w:szCs w:val="28"/>
        </w:rPr>
        <w:t xml:space="preserve">: </w:t>
      </w:r>
      <w:r>
        <w:rPr>
          <w:b/>
          <w:sz w:val="28"/>
          <w:szCs w:val="28"/>
        </w:rPr>
        <w:t>ΕΠΙΠΛΑ</w:t>
      </w:r>
    </w:p>
    <w:p w:rsidR="00291312" w:rsidRPr="000562D8" w:rsidRDefault="00291312" w:rsidP="00291312">
      <w:pPr>
        <w:jc w:val="center"/>
        <w:rPr>
          <w:b/>
        </w:rPr>
      </w:pPr>
    </w:p>
    <w:p w:rsidR="00291312" w:rsidRPr="000562D8" w:rsidRDefault="00291312" w:rsidP="00291312">
      <w:pPr>
        <w:jc w:val="center"/>
        <w:rPr>
          <w:b/>
        </w:rPr>
      </w:pPr>
      <w:r w:rsidRPr="000562D8">
        <w:rPr>
          <w:b/>
        </w:rPr>
        <w:t>Γ1: Ερμάριο μεταλλικό με θύρα κατάλληλο για αποθήκευση γεωλογικών δειγμάτων</w:t>
      </w:r>
    </w:p>
    <w:p w:rsidR="00291312" w:rsidRPr="000562D8" w:rsidRDefault="00291312" w:rsidP="00291312">
      <w:pPr>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tc>
      </w:tr>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1737"/>
        <w:gridCol w:w="4399"/>
        <w:gridCol w:w="1134"/>
        <w:gridCol w:w="1418"/>
      </w:tblGrid>
      <w:tr w:rsidR="00291312" w:rsidRPr="00B76DE6" w:rsidTr="005F6B91">
        <w:trPr>
          <w:tblHeader/>
          <w:jc w:val="center"/>
        </w:trPr>
        <w:tc>
          <w:tcPr>
            <w:tcW w:w="810"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Α/Α</w:t>
            </w:r>
          </w:p>
        </w:tc>
        <w:tc>
          <w:tcPr>
            <w:tcW w:w="1737"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ΠΕΡΙΓΡΑΦΗ - ΟΝΟΜΑΣΙΑ</w:t>
            </w:r>
          </w:p>
        </w:tc>
        <w:tc>
          <w:tcPr>
            <w:tcW w:w="4399"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ΑΠΑΙΤΗΣΗ</w:t>
            </w:r>
          </w:p>
        </w:tc>
        <w:tc>
          <w:tcPr>
            <w:tcW w:w="1134" w:type="dxa"/>
            <w:shd w:val="clear" w:color="auto" w:fill="BDD6EE"/>
          </w:tcPr>
          <w:p w:rsidR="00291312" w:rsidRPr="000562D8" w:rsidRDefault="00291312" w:rsidP="005F6B91">
            <w:r w:rsidRPr="000562D8">
              <w:t>ΑΠΑΝΤΗΣΗ</w:t>
            </w:r>
          </w:p>
        </w:tc>
        <w:tc>
          <w:tcPr>
            <w:tcW w:w="1418" w:type="dxa"/>
            <w:shd w:val="clear" w:color="auto" w:fill="BDD6EE"/>
          </w:tcPr>
          <w:p w:rsidR="00291312" w:rsidRPr="000562D8" w:rsidRDefault="00291312" w:rsidP="005F6B91">
            <w:r w:rsidRPr="000562D8">
              <w:t>ΠΑΡΑΠΟΜΠΗ</w:t>
            </w:r>
          </w:p>
        </w:tc>
      </w:tr>
      <w:tr w:rsidR="00291312" w:rsidRPr="000562D8" w:rsidTr="005F6B91">
        <w:trPr>
          <w:jc w:val="center"/>
        </w:trPr>
        <w:tc>
          <w:tcPr>
            <w:tcW w:w="810" w:type="dxa"/>
            <w:shd w:val="clear" w:color="auto" w:fill="auto"/>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1.1</w:t>
            </w:r>
          </w:p>
        </w:tc>
        <w:tc>
          <w:tcPr>
            <w:tcW w:w="1737" w:type="dxa"/>
            <w:shd w:val="clear" w:color="auto" w:fill="auto"/>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 xml:space="preserve"> Ερμάριο μεταλλικό με θύρα κατάλληλο για αποθήκευση γεωλογικών δειγμάτων</w:t>
            </w:r>
          </w:p>
        </w:tc>
        <w:tc>
          <w:tcPr>
            <w:tcW w:w="4399" w:type="dxa"/>
          </w:tcPr>
          <w:p w:rsidR="00291312" w:rsidRPr="000562D8" w:rsidRDefault="00291312" w:rsidP="005F6B91">
            <w:r w:rsidRPr="000562D8">
              <w:t xml:space="preserve"> Μεταλλικό, </w:t>
            </w:r>
            <w:proofErr w:type="spellStart"/>
            <w:r w:rsidRPr="000562D8">
              <w:t>αυτοστηριζόμενο</w:t>
            </w:r>
            <w:proofErr w:type="spellEnd"/>
            <w:r w:rsidRPr="000562D8">
              <w:t xml:space="preserve">, πλευρικά επεκτάσιμο ερμάριο μίας όψης, με εμπρόσθια τυφλή θύρα με διαστάσεις περίπου (σε χιλιοστά) 2000Υ x 1000Π x 500Β, κατάλληλο για την αποθήκευση γεωλογικών δειγμάτων καθώς και άλλων υλικών και δειγμάτων.   Τα υλικά που χρησιμοποιούνται για την κατασκευή να είναι άριστης ποιότητας και μεγάλης αντοχής, φιλικά προς το περιβάλλον.    Οι επιφάνειες να είναι μεταλλικές ποιότητας ST 12-03 κατά DIN 1623, DCP (ψυχρής </w:t>
            </w:r>
            <w:proofErr w:type="spellStart"/>
            <w:r w:rsidRPr="000562D8">
              <w:t>εξέλασης</w:t>
            </w:r>
            <w:proofErr w:type="spellEnd"/>
            <w:r w:rsidRPr="000562D8">
              <w:t>). Η συνολική κατασκευή να είναι στέρεη και ανθεκτική με αντοχή στα φορτία και τις καταπονήσεις, δίχως να παρουσιάζει κατασκευαστικές ατέλειες ή κακοτεχνίες, όπως αμυχές και ακμές που προκαλούν ατυχήματα και ζημίες, ακόμα και στα αφανή μέρη.</w:t>
            </w:r>
          </w:p>
          <w:p w:rsidR="00291312" w:rsidRPr="000562D8" w:rsidRDefault="00291312" w:rsidP="005F6B91">
            <w:r w:rsidRPr="000562D8">
              <w:t xml:space="preserve">Εσωτερικά, να σχηματίζει  κενό με δέκα (10) τουλάχιστον καθ’ ύψος δίδυμες πλευρικές υποδοχές προσαρμογής εξαγόμενων ραφιών/δίσκων ή εναλλακτικά συρταριών για τοποθέτηση τους σε  οριζόντια θέση μεταξύ των πλαισίων.  </w:t>
            </w:r>
          </w:p>
          <w:p w:rsidR="00291312" w:rsidRPr="000562D8" w:rsidRDefault="00291312" w:rsidP="005F6B91">
            <w:r w:rsidRPr="000562D8">
              <w:t xml:space="preserve">Τα κάθετα πλευρικά μεταλλικά υποστηρικτικά στοιχεία (ορθοστάτες – πάνελ), να διαχωρίζονται σε (α) εξωτερικά - εμπρόσθιο και τερματικό/οπίσθιο κλειστού τύπου, και (β) </w:t>
            </w:r>
            <w:r w:rsidRPr="000562D8">
              <w:lastRenderedPageBreak/>
              <w:t xml:space="preserve">εσωτερικά. Τα μη επεκτάσιμα ερμάρια να σχηματίζονται με δύο πλευρικούς τερματικούς ορθοστάτες κλειστού τύπου. Τα εξωτερικά πλευρικά τερματικά υποστηρικτικά πάνελ να τοποθετούνται στο μη επεκτάσιμα ερμάρια ή εναλλακτικά στο εμπρόσθιο τμήμα και στο πίσω τμήμα της κάθε δημιουργούμενης συστοιχίας. Να είναι κλειστού τύπου (δεν έχουν ενδιάμεσο κενό), καθ’ όλο το ύψος και πλάτος τους και φέρουν τριπλό λύγισμα ενδυνάμωσης με τομή 30x40 χιλ. Τα υπόλοιπα ενδιάμεσα πλευρικά υποστηρικτικά στοιχεία να είναι όμοιων τεχνικών χαρακτηριστικών και κατάλληλης διαμόρφωσης ώστε να χρησιμοποιούνται ως ανοικτού ή ως κλειστού τύπου. Όλα από μορφοποιημένο </w:t>
            </w:r>
            <w:proofErr w:type="spellStart"/>
            <w:r w:rsidRPr="000562D8">
              <w:t>χαλυβδο</w:t>
            </w:r>
            <w:proofErr w:type="spellEnd"/>
            <w:r w:rsidRPr="000562D8">
              <w:t>-έλασμα 10/10, πάχους 1 χιλιοστό, ψυχρής έλασης με διάτρηση αμφίπλευρα (για τα ενδιάμεσα στοιχεία), με βήμα 25 χιλ.</w:t>
            </w:r>
          </w:p>
          <w:p w:rsidR="00291312" w:rsidRPr="000562D8" w:rsidRDefault="00291312" w:rsidP="005F6B91">
            <w:r w:rsidRPr="000562D8">
              <w:t xml:space="preserve">Η επεξεργασία των μεταλλικών επιφανειών θα τελείται με προεργασία που θα περιλαμβάνει  απολίπανση, </w:t>
            </w:r>
            <w:proofErr w:type="spellStart"/>
            <w:r w:rsidRPr="000562D8">
              <w:t>αποσκωρίαση</w:t>
            </w:r>
            <w:proofErr w:type="spellEnd"/>
            <w:r w:rsidRPr="000562D8">
              <w:t xml:space="preserve">, </w:t>
            </w:r>
            <w:proofErr w:type="spellStart"/>
            <w:r w:rsidRPr="000562D8">
              <w:t>γαλβάνισμα</w:t>
            </w:r>
            <w:proofErr w:type="spellEnd"/>
            <w:r w:rsidRPr="000562D8">
              <w:t xml:space="preserve"> και ακολούθως δημιουργία εξωτερικού τελειώματος με πολυεστερική, χημικά ουδέτερη βαφή πούδρας, ηλεκτροστατικά εφαρμοσμένης σε επίστρωση 60-70 </w:t>
            </w:r>
            <w:proofErr w:type="spellStart"/>
            <w:r w:rsidRPr="000562D8">
              <w:t>micron</w:t>
            </w:r>
            <w:proofErr w:type="spellEnd"/>
            <w:r w:rsidRPr="000562D8">
              <w:t xml:space="preserve"> και ακολούθως σταθεροποίηση της βαφής με ψήσιμο σε κλίβανο στους 180 ο C, ώστε να εξασφαλιστεί ένα τέλειο και διαρκές φινίρισμα.</w:t>
            </w:r>
          </w:p>
          <w:p w:rsidR="00291312" w:rsidRPr="000562D8" w:rsidRDefault="00291312" w:rsidP="005F6B91">
            <w:r w:rsidRPr="000562D8">
              <w:t xml:space="preserve">Επεξεργασία βαφής οικολογική δίχως </w:t>
            </w:r>
            <w:proofErr w:type="spellStart"/>
            <w:r w:rsidRPr="000562D8">
              <w:t>βαρέα</w:t>
            </w:r>
            <w:proofErr w:type="spellEnd"/>
            <w:r w:rsidRPr="000562D8">
              <w:t xml:space="preserve"> μέταλλα, βάσει των οδηγιών της Ευρωπαϊκής Ένωσης (</w:t>
            </w:r>
            <w:proofErr w:type="spellStart"/>
            <w:r w:rsidRPr="000562D8">
              <w:t>directive</w:t>
            </w:r>
            <w:proofErr w:type="spellEnd"/>
            <w:r w:rsidRPr="000562D8">
              <w:t xml:space="preserve"> 2002 /95CE και 2002 / 96CE και LD αρ.230/1995. </w:t>
            </w:r>
          </w:p>
        </w:tc>
        <w:tc>
          <w:tcPr>
            <w:tcW w:w="1134"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r>
    </w:tbl>
    <w:p w:rsidR="00291312" w:rsidRPr="000562D8" w:rsidRDefault="00291312" w:rsidP="00291312">
      <w:pPr>
        <w:jc w:val="center"/>
        <w:rPr>
          <w:b/>
        </w:rPr>
      </w:pPr>
    </w:p>
    <w:p w:rsidR="00291312" w:rsidRPr="000562D8" w:rsidRDefault="00291312" w:rsidP="00291312">
      <w:pPr>
        <w:jc w:val="center"/>
        <w:rPr>
          <w:b/>
        </w:rPr>
      </w:pPr>
      <w:r w:rsidRPr="000562D8">
        <w:rPr>
          <w:b/>
        </w:rPr>
        <w:br w:type="page"/>
      </w:r>
    </w:p>
    <w:p w:rsidR="00291312" w:rsidRPr="000562D8" w:rsidRDefault="00291312" w:rsidP="00291312">
      <w:pPr>
        <w:jc w:val="center"/>
        <w:rPr>
          <w:b/>
        </w:rPr>
      </w:pPr>
      <w:r w:rsidRPr="000562D8">
        <w:rPr>
          <w:b/>
        </w:rPr>
        <w:lastRenderedPageBreak/>
        <w:t>Γ2: Ερμάριο μεταλλικό με θύρα κατάλληλο για αποθήκευση φυτολογικών δειγμάτων</w:t>
      </w:r>
    </w:p>
    <w:p w:rsidR="00291312" w:rsidRPr="000562D8" w:rsidRDefault="00291312" w:rsidP="00291312">
      <w:pPr>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tc>
      </w:tr>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1</w:t>
            </w:r>
          </w:p>
        </w:tc>
      </w:tr>
    </w:tbl>
    <w:p w:rsidR="00291312" w:rsidRPr="000562D8" w:rsidRDefault="00291312" w:rsidP="00291312">
      <w:pPr>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1737"/>
        <w:gridCol w:w="4399"/>
        <w:gridCol w:w="1134"/>
        <w:gridCol w:w="1418"/>
      </w:tblGrid>
      <w:tr w:rsidR="00291312" w:rsidRPr="00B76DE6" w:rsidTr="005F6B91">
        <w:trPr>
          <w:tblHeader/>
          <w:jc w:val="center"/>
        </w:trPr>
        <w:tc>
          <w:tcPr>
            <w:tcW w:w="810"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Α/Α</w:t>
            </w:r>
          </w:p>
        </w:tc>
        <w:tc>
          <w:tcPr>
            <w:tcW w:w="1737"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ΠΕΡΙΓΡΑΦΗ - ΟΝΟΜΑΣΙΑ</w:t>
            </w:r>
          </w:p>
        </w:tc>
        <w:tc>
          <w:tcPr>
            <w:tcW w:w="4399"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ΑΠΑΙΤΗΣΗ</w:t>
            </w:r>
          </w:p>
        </w:tc>
        <w:tc>
          <w:tcPr>
            <w:tcW w:w="1134" w:type="dxa"/>
            <w:shd w:val="clear" w:color="auto" w:fill="BDD6EE"/>
          </w:tcPr>
          <w:p w:rsidR="00291312" w:rsidRPr="000562D8" w:rsidRDefault="00291312" w:rsidP="005F6B91">
            <w:r w:rsidRPr="000562D8">
              <w:t>ΑΠΑΝΤΗΣΗ</w:t>
            </w:r>
          </w:p>
        </w:tc>
        <w:tc>
          <w:tcPr>
            <w:tcW w:w="1418" w:type="dxa"/>
            <w:shd w:val="clear" w:color="auto" w:fill="BDD6EE"/>
          </w:tcPr>
          <w:p w:rsidR="00291312" w:rsidRPr="000562D8" w:rsidRDefault="00291312" w:rsidP="005F6B91">
            <w:r w:rsidRPr="000562D8">
              <w:t>ΠΑΡΑΠΟΜΠΗ</w:t>
            </w:r>
          </w:p>
        </w:tc>
      </w:tr>
      <w:tr w:rsidR="00291312" w:rsidRPr="000562D8" w:rsidTr="005F6B91">
        <w:trPr>
          <w:jc w:val="center"/>
        </w:trPr>
        <w:tc>
          <w:tcPr>
            <w:tcW w:w="810" w:type="dxa"/>
            <w:shd w:val="clear" w:color="auto" w:fill="auto"/>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1.2</w:t>
            </w:r>
          </w:p>
        </w:tc>
        <w:tc>
          <w:tcPr>
            <w:tcW w:w="1737" w:type="dxa"/>
            <w:shd w:val="clear" w:color="auto" w:fill="auto"/>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Ερμάριο μεταλλικό με θύρα κατάλληλο για αποθήκευση φυτολογικών δειγμάτων</w:t>
            </w:r>
          </w:p>
        </w:tc>
        <w:tc>
          <w:tcPr>
            <w:tcW w:w="4399" w:type="dxa"/>
          </w:tcPr>
          <w:p w:rsidR="00291312" w:rsidRPr="000562D8" w:rsidRDefault="00291312" w:rsidP="005F6B91">
            <w:r w:rsidRPr="000562D8">
              <w:t xml:space="preserve">Μεταλλικό, </w:t>
            </w:r>
            <w:proofErr w:type="spellStart"/>
            <w:r w:rsidRPr="000562D8">
              <w:t>αυτοστηριζόμενο</w:t>
            </w:r>
            <w:proofErr w:type="spellEnd"/>
            <w:r w:rsidRPr="000562D8">
              <w:t xml:space="preserve">, πλευρικά επεκτάσιμο ερμάριο μίας όψης, με εμπρόσθια τυφλή θύρα με διαστάσεις (σε χιλιοστά) 2000Υ x 1000Π x 500Β, κατάλληλο για την αποθήκευση φυτολογικών δειγμάτων. Τα υλικά που χρησιμοποιούνται για την κατασκευή να είναι άριστης ποιότητας και μεγάλης αντοχής, φιλικά προς το περιβάλλον.    Οι επιφάνειες να είναι μεταλλικές ποιότητας ST 12-03 κατά DIN 1623, DCP (ψυχρής </w:t>
            </w:r>
            <w:proofErr w:type="spellStart"/>
            <w:r w:rsidRPr="000562D8">
              <w:t>εξέλασης</w:t>
            </w:r>
            <w:proofErr w:type="spellEnd"/>
            <w:r w:rsidRPr="000562D8">
              <w:t>). Η συνολική κατασκευή να είναι στέρεη και ανθεκτική με αντοχή στα φορτία και τις καταπονήσεις, δίχως να παρουσιάζει κατασκευαστικές ατέλειες ή κακοτεχνίες, όπως αμυχές και ακμές που προκαλούν ατυχήματα και ζημίες, ακόμα και στα αφανή μέρη</w:t>
            </w:r>
          </w:p>
          <w:p w:rsidR="00291312" w:rsidRPr="000562D8" w:rsidRDefault="00291312" w:rsidP="005F6B91">
            <w:r w:rsidRPr="000562D8">
              <w:t>Εσωτερικά, το ερμάριο να  σχηματίζεται με έντεκα (11) καθ’ ύψος σταθερά επίπεδα-</w:t>
            </w:r>
            <w:proofErr w:type="spellStart"/>
            <w:r w:rsidRPr="000562D8">
              <w:t>χωροθέσεις</w:t>
            </w:r>
            <w:proofErr w:type="spellEnd"/>
            <w:r w:rsidRPr="000562D8">
              <w:t xml:space="preserve"> (χώρους αποθήκευσης) σε οριζόντια θέση μεταξύ των πλαισίων. Κάθε επίπεδο να υποδιαιρείται σε δύο τμήματα για συνολικά είκοσι δύο (22) διαμορφωμένες </w:t>
            </w:r>
            <w:proofErr w:type="spellStart"/>
            <w:r w:rsidRPr="000562D8">
              <w:t>χωροθέσεις</w:t>
            </w:r>
            <w:proofErr w:type="spellEnd"/>
            <w:r w:rsidRPr="000562D8">
              <w:t xml:space="preserve">, από μορφοποιημένο </w:t>
            </w:r>
            <w:proofErr w:type="spellStart"/>
            <w:r w:rsidRPr="000562D8">
              <w:t>χαλυβδοέλασμα</w:t>
            </w:r>
            <w:proofErr w:type="spellEnd"/>
            <w:r w:rsidRPr="000562D8">
              <w:t xml:space="preserve"> πάχους 0,9 </w:t>
            </w:r>
            <w:proofErr w:type="spellStart"/>
            <w:r w:rsidRPr="000562D8">
              <w:t>χιλ</w:t>
            </w:r>
            <w:proofErr w:type="spellEnd"/>
            <w:r w:rsidRPr="000562D8">
              <w:t>, με αναδίπλωση όπου απαιτείται για ενίσχυση της ακαμψίας. Αντοχή ανά τρέχον μέτρο έως 50 κιλά βάρος με ομοιόμορφη κατανομή.</w:t>
            </w:r>
          </w:p>
          <w:p w:rsidR="00291312" w:rsidRPr="000562D8" w:rsidRDefault="00291312" w:rsidP="005F6B91">
            <w:r w:rsidRPr="000562D8">
              <w:t xml:space="preserve">ασφαλίζει με κλειδαριά και καλύπτει όλο το μήκος και το ύψος του ερμαρίου. </w:t>
            </w:r>
          </w:p>
          <w:p w:rsidR="00291312" w:rsidRPr="000562D8" w:rsidRDefault="00291312" w:rsidP="005F6B91">
            <w:r w:rsidRPr="000562D8">
              <w:t xml:space="preserve">Η πλάτη να είναι από λαμαρίνα 0.9 </w:t>
            </w:r>
            <w:proofErr w:type="spellStart"/>
            <w:r w:rsidRPr="000562D8">
              <w:t>χιλ</w:t>
            </w:r>
            <w:proofErr w:type="spellEnd"/>
            <w:r w:rsidRPr="000562D8">
              <w:t xml:space="preserve"> πάχος, πόρτα </w:t>
            </w:r>
            <w:proofErr w:type="spellStart"/>
            <w:r w:rsidRPr="000562D8">
              <w:t>ανοιγόμενη</w:t>
            </w:r>
            <w:proofErr w:type="spellEnd"/>
            <w:r w:rsidRPr="000562D8">
              <w:t xml:space="preserve"> με μεντεσέδες, σε δύο φύλλα, μεταλλική, τυφλή, που να ασφαλίζει με κλειδαριά και καλύπτει όλο το μήκος και το ύψος του ερμαρίου. Τα κάθετα πλευρικά </w:t>
            </w:r>
            <w:r w:rsidRPr="000562D8">
              <w:lastRenderedPageBreak/>
              <w:t xml:space="preserve">μεταλλικά υποστηρικτικά στοιχεία (ορθοστάτες – πάνελ), να διαχωρίζονται σε (α) εξωτερικά - εμπρόσθιο και τερματικό/οπίσθιο κλειστού τύπου, και (β) εσωτερικά. Τα μη επεκτάσιμα ερμάρια να σχηματίζονται με δύο πλευρικούς τερματικούς ορθοστάτες κλειστού τύπου. Τα εξωτερικά πλευρικά τερματικά υποστηρικτικά πάνελ να τοποθετούνται στο μη επεκτάσιμα ερμάρια ή εναλλακτικά στο εμπρόσθιο τμήμα και στο πίσω τμήμα της κάθε δημιουργούμενης συστοιχίας. Να είναι κλειστού τύπου (χωρίς  ενδιάμεσο κενό), καθ’ όλο το ύψος και πλάτος τους και να φέρουν τριπλό λύγισμα ενδυνάμωσης με τομή 30x40 χιλ. Τα υπόλοιπα ενδιάμεσα πλευρικά υποστηρικτικά στοιχεία να είναι όμοιων τεχνικών χαρακτηριστικών και κατάλληλης διαμόρφωσης ώστε να χρησιμοποιούνται ως ανοικτού ή ως κλειστού τύπου. Όλα να είναι  από μορφοποιημένο </w:t>
            </w:r>
            <w:proofErr w:type="spellStart"/>
            <w:r w:rsidRPr="000562D8">
              <w:t>χαλυβδο</w:t>
            </w:r>
            <w:proofErr w:type="spellEnd"/>
            <w:r w:rsidRPr="000562D8">
              <w:t>-έλασμα 10/10, πάχους 1 χιλιοστό, ψυχρής έλασης με διάτρηση αμφίπλευρα (για τα ενδιάμεσα στοιχεία), με βήμα 25 χιλ.</w:t>
            </w:r>
          </w:p>
          <w:p w:rsidR="00291312" w:rsidRPr="000562D8" w:rsidRDefault="00291312" w:rsidP="005F6B91">
            <w:r w:rsidRPr="000562D8">
              <w:t>Η κατασκευή τους είναι τέτοια ώστε το καθένα εξ’ αυτών να δέχεται κάθετη φόρτιση έως 2500 κιλά δίχως παραμόρφωση. H σύνδεσή τους με τη βάση γίνεται με μπουλόνια και παξιμάδια. Οι διαστάσεις τους (ύψος και πλάτος) είναι κατάλληλες ώστε το ύψος τους να μην εξέχει πάνω από το ράφι οροφής, το δε πλάτος τους να έρχεται πρόσωπο με το ράφι του αντίστοιχου βάθους.</w:t>
            </w:r>
          </w:p>
          <w:p w:rsidR="00291312" w:rsidRPr="000562D8" w:rsidRDefault="00291312" w:rsidP="005F6B91">
            <w:r w:rsidRPr="000562D8">
              <w:t xml:space="preserve">Οι μεταλλικές επιφάνειες στο σύνολό τους θα στερούνται προεξοχών και αιχμηρών άκρων, θα έχουν δε σχεδιαστεί κατάλληλα ώστε να ελαχιστοποιήσουν την πιθανότητα εναπόθεσης σκόνης και ρύπων και μπορούν να καθαριστούν απλά με υγρό πανί δίχως να απαιτούνται ειδικοί διαλύτες. Η επεξεργασία των μεταλλικών επιφανειών θα τελείται με προεργασία που θα περιλαμβάνει  απολίπανση, </w:t>
            </w:r>
            <w:proofErr w:type="spellStart"/>
            <w:r w:rsidRPr="000562D8">
              <w:t>αποσκωρίαση</w:t>
            </w:r>
            <w:proofErr w:type="spellEnd"/>
            <w:r w:rsidRPr="000562D8">
              <w:t xml:space="preserve">, </w:t>
            </w:r>
            <w:proofErr w:type="spellStart"/>
            <w:r w:rsidRPr="000562D8">
              <w:t>γαλβάνισμα</w:t>
            </w:r>
            <w:proofErr w:type="spellEnd"/>
            <w:r w:rsidRPr="000562D8">
              <w:t xml:space="preserve"> και ακολούθως δημιουργία εξωτερικού τελειώματος με πολυεστερική, χημικά ουδέτερη βαφή πούδρας, ηλεκτροστατικά </w:t>
            </w:r>
            <w:r w:rsidRPr="000562D8">
              <w:lastRenderedPageBreak/>
              <w:t xml:space="preserve">εφαρμοσμένης σε επίστρωση 60-70 </w:t>
            </w:r>
            <w:proofErr w:type="spellStart"/>
            <w:r w:rsidRPr="000562D8">
              <w:t>micron</w:t>
            </w:r>
            <w:proofErr w:type="spellEnd"/>
            <w:r w:rsidRPr="000562D8">
              <w:t xml:space="preserve"> και ακολούθως σταθεροποίηση της βαφής με ψήσιμο σε κλίβανο στους 180 ο C, ώστε να εξασφαλιστεί ένα τέλειο και διαρκές φινίρισμα.</w:t>
            </w:r>
          </w:p>
          <w:p w:rsidR="00291312" w:rsidRPr="000562D8" w:rsidRDefault="00291312" w:rsidP="005F6B91">
            <w:r w:rsidRPr="000562D8">
              <w:t xml:space="preserve">Επεξεργασία βαφής οικολογική δίχως </w:t>
            </w:r>
            <w:proofErr w:type="spellStart"/>
            <w:r w:rsidRPr="000562D8">
              <w:t>βαρέα</w:t>
            </w:r>
            <w:proofErr w:type="spellEnd"/>
            <w:r w:rsidRPr="000562D8">
              <w:t xml:space="preserve"> μέταλλα, βάσει των οδηγιών της Ευρωπαϊκής Ένωσης (</w:t>
            </w:r>
            <w:proofErr w:type="spellStart"/>
            <w:r w:rsidRPr="000562D8">
              <w:t>directive</w:t>
            </w:r>
            <w:proofErr w:type="spellEnd"/>
            <w:r w:rsidRPr="000562D8">
              <w:t xml:space="preserve"> 2002 /95CE και 2002 / 96CE και LD αρ.230/1995. </w:t>
            </w:r>
          </w:p>
        </w:tc>
        <w:tc>
          <w:tcPr>
            <w:tcW w:w="1134"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r>
    </w:tbl>
    <w:p w:rsidR="00291312" w:rsidRPr="000562D8" w:rsidRDefault="00291312" w:rsidP="00291312">
      <w:pPr>
        <w:jc w:val="center"/>
      </w:pPr>
    </w:p>
    <w:p w:rsidR="00291312" w:rsidRPr="000562D8" w:rsidRDefault="00291312" w:rsidP="00291312">
      <w:pPr>
        <w:jc w:val="center"/>
      </w:pPr>
      <w:r w:rsidRPr="000562D8">
        <w:rPr>
          <w:b/>
        </w:rPr>
        <w:br w:type="page"/>
      </w:r>
      <w:r w:rsidRPr="000562D8">
        <w:lastRenderedPageBreak/>
        <w:t>Γ3: Μεταλλικά συρτάρια με οδηγούς</w:t>
      </w:r>
    </w:p>
    <w:p w:rsidR="00291312" w:rsidRPr="000562D8" w:rsidRDefault="00291312" w:rsidP="00291312">
      <w:pPr>
        <w:jc w:val="center"/>
        <w:rPr>
          <w:b/>
        </w:rPr>
      </w:pPr>
    </w:p>
    <w:tbl>
      <w:tblPr>
        <w:tblW w:w="9497" w:type="dxa"/>
        <w:jc w:val="center"/>
        <w:tblLayout w:type="fixed"/>
        <w:tblLook w:val="0000" w:firstRow="0" w:lastRow="0" w:firstColumn="0" w:lastColumn="0" w:noHBand="0" w:noVBand="0"/>
      </w:tblPr>
      <w:tblGrid>
        <w:gridCol w:w="4257"/>
        <w:gridCol w:w="5240"/>
      </w:tblGrid>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tc>
      </w:tr>
      <w:tr w:rsidR="00291312" w:rsidRPr="00B76DE6" w:rsidTr="005F6B91">
        <w:trPr>
          <w:trHeight w:val="510"/>
          <w:jc w:val="center"/>
        </w:trPr>
        <w:tc>
          <w:tcPr>
            <w:tcW w:w="4257"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9</w:t>
            </w:r>
          </w:p>
        </w:tc>
      </w:tr>
    </w:tbl>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1737"/>
        <w:gridCol w:w="4399"/>
        <w:gridCol w:w="1134"/>
        <w:gridCol w:w="1418"/>
      </w:tblGrid>
      <w:tr w:rsidR="00291312" w:rsidRPr="00B76DE6" w:rsidTr="005F6B91">
        <w:trPr>
          <w:tblHeader/>
          <w:jc w:val="center"/>
        </w:trPr>
        <w:tc>
          <w:tcPr>
            <w:tcW w:w="810"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Α/Α</w:t>
            </w:r>
          </w:p>
        </w:tc>
        <w:tc>
          <w:tcPr>
            <w:tcW w:w="1737"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ΠΕΡΙΓΡΑΦΗ - ΟΝΟΜΑΣΙΑ</w:t>
            </w:r>
          </w:p>
        </w:tc>
        <w:tc>
          <w:tcPr>
            <w:tcW w:w="4399" w:type="dxa"/>
            <w:shd w:val="clear" w:color="auto" w:fill="BDD6EE"/>
          </w:tcPr>
          <w:p w:rsidR="00291312" w:rsidRPr="000562D8" w:rsidRDefault="00291312" w:rsidP="005F6B91">
            <w:pPr>
              <w:pStyle w:val="TableContents"/>
              <w:jc w:val="center"/>
              <w:rPr>
                <w:rFonts w:ascii="Calibri" w:hAnsi="Calibri" w:cs="Calibri"/>
                <w:sz w:val="22"/>
                <w:szCs w:val="22"/>
              </w:rPr>
            </w:pPr>
            <w:r w:rsidRPr="000562D8">
              <w:rPr>
                <w:rFonts w:ascii="Calibri" w:hAnsi="Calibri" w:cs="Calibri"/>
                <w:bCs/>
                <w:sz w:val="22"/>
                <w:szCs w:val="22"/>
              </w:rPr>
              <w:t>ΑΠΑΙΤΗΣΗ</w:t>
            </w:r>
          </w:p>
        </w:tc>
        <w:tc>
          <w:tcPr>
            <w:tcW w:w="1134" w:type="dxa"/>
            <w:shd w:val="clear" w:color="auto" w:fill="BDD6EE"/>
          </w:tcPr>
          <w:p w:rsidR="00291312" w:rsidRPr="000562D8" w:rsidRDefault="00291312" w:rsidP="005F6B91">
            <w:r w:rsidRPr="000562D8">
              <w:t>ΑΠΑΝΤΗΣΗ</w:t>
            </w:r>
          </w:p>
        </w:tc>
        <w:tc>
          <w:tcPr>
            <w:tcW w:w="1418" w:type="dxa"/>
            <w:shd w:val="clear" w:color="auto" w:fill="BDD6EE"/>
          </w:tcPr>
          <w:p w:rsidR="00291312" w:rsidRPr="000562D8" w:rsidRDefault="00291312" w:rsidP="005F6B91">
            <w:r w:rsidRPr="000562D8">
              <w:t>ΠΑΡΑΠΟΜΠΗ</w:t>
            </w:r>
          </w:p>
        </w:tc>
      </w:tr>
      <w:tr w:rsidR="00291312" w:rsidRPr="000562D8" w:rsidTr="005F6B91">
        <w:trPr>
          <w:jc w:val="center"/>
        </w:trPr>
        <w:tc>
          <w:tcPr>
            <w:tcW w:w="810" w:type="dxa"/>
            <w:shd w:val="clear" w:color="auto" w:fill="auto"/>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1.3</w:t>
            </w:r>
          </w:p>
        </w:tc>
        <w:tc>
          <w:tcPr>
            <w:tcW w:w="1737" w:type="dxa"/>
            <w:shd w:val="clear" w:color="auto" w:fill="auto"/>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Μεταλλικά συρτάρια με οδηγούς</w:t>
            </w:r>
          </w:p>
        </w:tc>
        <w:tc>
          <w:tcPr>
            <w:tcW w:w="4399" w:type="dxa"/>
          </w:tcPr>
          <w:p w:rsidR="00291312" w:rsidRPr="000562D8" w:rsidRDefault="00291312" w:rsidP="005F6B91">
            <w:r w:rsidRPr="000562D8">
              <w:t xml:space="preserve">Τα συρτάρια (με οδηγούς / άνω τμήμα ανοικτό) να κινούνται σε οδηγούς κύλισης ακριβείας, εντός μεταλλικού προφίλ, έτσι ώστε να μην επιτρέπεται η πλευρική τους μετατόπιση, να είναι αθόρυβα και να έχουν τη δυνατότητα ανοίγματος (εκτός του </w:t>
            </w:r>
            <w:proofErr w:type="spellStart"/>
            <w:r w:rsidRPr="000562D8">
              <w:t>κασώματος</w:t>
            </w:r>
            <w:proofErr w:type="spellEnd"/>
            <w:r w:rsidRPr="000562D8">
              <w:t xml:space="preserve">) κατά 80% του συνολικού τους μήκους. Οι μηχανισμοί κύλισης να φέρουν σύστημα ασφάλισης των συρταριών στην κλειστή θέση, ενώ να έχουν επίσης τη δυνατότητα πλήρους εξαγωγής των συρταριών.  Τυπικό ύψος προφίλ πρόσοψης: 110 ή 150 χιλ. Η κατασκευή τους να  είναι από μορφοποιημένο </w:t>
            </w:r>
            <w:proofErr w:type="spellStart"/>
            <w:r w:rsidRPr="000562D8">
              <w:t>χαλυβδοέλασμα</w:t>
            </w:r>
            <w:proofErr w:type="spellEnd"/>
            <w:r w:rsidRPr="000562D8">
              <w:t xml:space="preserve"> πάχους 0,9 </w:t>
            </w:r>
            <w:proofErr w:type="spellStart"/>
            <w:r w:rsidRPr="000562D8">
              <w:t>χιλ</w:t>
            </w:r>
            <w:proofErr w:type="spellEnd"/>
            <w:r w:rsidRPr="000562D8">
              <w:t xml:space="preserve">, με αναδίπλωση όπου απαιτείται για ενίσχυση της ακαμψίας. Αντοχή ανά τρέχον μέτρο μέχρι 50 κιλά βάρος με ομοιόμορφη κατανομή. Πλάτη από λαμαρίνα 0.9 </w:t>
            </w:r>
            <w:proofErr w:type="spellStart"/>
            <w:r w:rsidRPr="000562D8">
              <w:t>χιλ</w:t>
            </w:r>
            <w:proofErr w:type="spellEnd"/>
            <w:r w:rsidRPr="000562D8">
              <w:t xml:space="preserve"> πάχος, πόρτα </w:t>
            </w:r>
            <w:proofErr w:type="spellStart"/>
            <w:r w:rsidRPr="000562D8">
              <w:t>ανοιγόμενη</w:t>
            </w:r>
            <w:proofErr w:type="spellEnd"/>
            <w:r w:rsidRPr="000562D8">
              <w:t xml:space="preserve"> με μεντεσέδες, σε δύο φύλλα, μεταλλική, τυφλή, που ασφαλίζει με κλειδαριά και καλύπτει όλο το μήκος και το ύψος του ερμαρίου. </w:t>
            </w:r>
          </w:p>
          <w:p w:rsidR="00291312" w:rsidRPr="000562D8" w:rsidRDefault="00291312" w:rsidP="005F6B91">
            <w:r w:rsidRPr="000562D8">
              <w:t xml:space="preserve">Οι μεταλλικές επιφάνειες στο σύνολό τους θα στερούνται προεξοχών και αιχμηρών άκρων, θα έχουν δε σχεδιαστεί κατάλληλα ώστε να ελαχιστοποιήσουν την πιθανότητα εναπόθεσης σκόνης και ρύπων και μπορούν να καθαριστούν απλά με υγρό πανί δίχως να απαιτούνται ειδικοί διαλύτες. Η επεξεργασία των μεταλλικών επιφανειών θα τελείται με προεργασία που θα περιλαμβάνει  απολίπανση, </w:t>
            </w:r>
            <w:proofErr w:type="spellStart"/>
            <w:r w:rsidRPr="000562D8">
              <w:t>αποσκωρίαση</w:t>
            </w:r>
            <w:proofErr w:type="spellEnd"/>
            <w:r w:rsidRPr="000562D8">
              <w:t xml:space="preserve">, </w:t>
            </w:r>
            <w:proofErr w:type="spellStart"/>
            <w:r w:rsidRPr="000562D8">
              <w:t>γαλβάνισμα</w:t>
            </w:r>
            <w:proofErr w:type="spellEnd"/>
            <w:r w:rsidRPr="000562D8">
              <w:t xml:space="preserve"> και </w:t>
            </w:r>
            <w:r w:rsidRPr="000562D8">
              <w:lastRenderedPageBreak/>
              <w:t xml:space="preserve">ακολούθως δημιουργία εξωτερικού τελειώματος με πολυεστερική, χημικά ουδέτερη βαφή πούδρας, ηλεκτροστατικά εφαρμοσμένης σε επίστρωση 60-70 </w:t>
            </w:r>
            <w:proofErr w:type="spellStart"/>
            <w:r w:rsidRPr="000562D8">
              <w:t>micron</w:t>
            </w:r>
            <w:proofErr w:type="spellEnd"/>
            <w:r w:rsidRPr="000562D8">
              <w:t xml:space="preserve"> και ακολούθως σταθεροποίηση της βαφής με ψήσιμο σε κλίβανο στους 180 ο C, ώστε να εξασφαλιστεί ένα τέλειο και διαρκές φινίρισμα.</w:t>
            </w:r>
          </w:p>
          <w:p w:rsidR="00291312" w:rsidRPr="000562D8" w:rsidRDefault="00291312" w:rsidP="005F6B91">
            <w:r w:rsidRPr="000562D8">
              <w:t xml:space="preserve">Επεξεργασία βαφής οικολογική δίχως </w:t>
            </w:r>
            <w:proofErr w:type="spellStart"/>
            <w:r w:rsidRPr="000562D8">
              <w:t>βαρέα</w:t>
            </w:r>
            <w:proofErr w:type="spellEnd"/>
            <w:r w:rsidRPr="000562D8">
              <w:t xml:space="preserve"> μέταλλα, βάσει των οδηγιών της Ευρωπαϊκής Ένωσης (</w:t>
            </w:r>
            <w:proofErr w:type="spellStart"/>
            <w:r w:rsidRPr="000562D8">
              <w:t>directive</w:t>
            </w:r>
            <w:proofErr w:type="spellEnd"/>
            <w:r w:rsidRPr="000562D8">
              <w:t xml:space="preserve"> 2002 /95CE και 2002 / 96CE και LD αρ.230/1995. </w:t>
            </w:r>
          </w:p>
        </w:tc>
        <w:tc>
          <w:tcPr>
            <w:tcW w:w="1134"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c>
          <w:tcPr>
            <w:tcW w:w="1418" w:type="dxa"/>
            <w:shd w:val="clear" w:color="auto" w:fill="auto"/>
          </w:tcPr>
          <w:p w:rsidR="00291312" w:rsidRPr="000562D8" w:rsidRDefault="00291312" w:rsidP="005F6B91">
            <w:pPr>
              <w:pStyle w:val="TableContents"/>
              <w:snapToGrid w:val="0"/>
              <w:rPr>
                <w:rFonts w:ascii="Calibri" w:hAnsi="Calibri" w:cs="Calibri"/>
                <w:sz w:val="22"/>
                <w:szCs w:val="22"/>
                <w:lang w:val="el-GR"/>
              </w:rPr>
            </w:pPr>
          </w:p>
        </w:tc>
      </w:tr>
    </w:tbl>
    <w:p w:rsidR="00291312" w:rsidRPr="000562D8" w:rsidRDefault="00291312" w:rsidP="00291312">
      <w:pPr>
        <w:jc w:val="center"/>
      </w:pPr>
      <w:r w:rsidRPr="000562D8">
        <w:t xml:space="preserve"> </w:t>
      </w: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p>
    <w:p w:rsidR="00291312" w:rsidRPr="000562D8" w:rsidRDefault="00291312" w:rsidP="00291312">
      <w:pPr>
        <w:jc w:val="center"/>
      </w:pPr>
      <w:r w:rsidRPr="000562D8">
        <w:t>Ο Προσφέρων</w:t>
      </w:r>
    </w:p>
    <w:p w:rsidR="00291312" w:rsidRPr="000562D8" w:rsidRDefault="00291312" w:rsidP="00291312">
      <w:pPr>
        <w:jc w:val="center"/>
      </w:pPr>
    </w:p>
    <w:p w:rsidR="00291312" w:rsidRPr="000562D8" w:rsidRDefault="00291312" w:rsidP="00291312">
      <w:pPr>
        <w:spacing w:after="60"/>
        <w:jc w:val="center"/>
      </w:pPr>
      <w:r w:rsidRPr="000562D8">
        <w:t>ΕΠΩΝΥΜΙΑ .ΣΦΡΑΓΙΔΑ. ΥΠΟΓΡΑΦΗ</w:t>
      </w:r>
    </w:p>
    <w:p w:rsidR="00291312" w:rsidRPr="000562D8" w:rsidRDefault="00291312" w:rsidP="00291312">
      <w:pPr>
        <w:spacing w:after="60"/>
        <w:jc w:val="center"/>
      </w:pPr>
      <w:r w:rsidRPr="000562D8">
        <w:t xml:space="preserve"> </w:t>
      </w:r>
    </w:p>
    <w:p w:rsidR="00291312" w:rsidRPr="008F4BDC" w:rsidRDefault="00291312" w:rsidP="00291312">
      <w:pPr>
        <w:jc w:val="center"/>
        <w:rPr>
          <w:b/>
          <w:sz w:val="28"/>
          <w:szCs w:val="28"/>
        </w:rPr>
      </w:pPr>
      <w:r w:rsidRPr="000562D8">
        <w:br w:type="page"/>
      </w:r>
      <w:r w:rsidRPr="008F4BDC">
        <w:rPr>
          <w:b/>
          <w:sz w:val="28"/>
          <w:szCs w:val="28"/>
        </w:rPr>
        <w:lastRenderedPageBreak/>
        <w:t>ΦΥΛΛΑ ΣΥΜΜΟΡΦΩΣΗΣ ΟΜΑΔΑΣ Δ’</w:t>
      </w:r>
    </w:p>
    <w:p w:rsidR="00291312" w:rsidRPr="000562D8" w:rsidRDefault="00291312" w:rsidP="002913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120"/>
        <w:jc w:val="center"/>
        <w:rPr>
          <w:b/>
          <w:sz w:val="28"/>
          <w:szCs w:val="28"/>
        </w:rPr>
      </w:pPr>
      <w:r w:rsidRPr="000562D8">
        <w:rPr>
          <w:b/>
          <w:sz w:val="28"/>
          <w:szCs w:val="28"/>
        </w:rPr>
        <w:t xml:space="preserve">ΟΜΑΔΑ Δ: ΗΛΕΚΤΡΟΝΙΚΟΣ ΕΞΟΠΛΙΣΜΟΣ  </w:t>
      </w:r>
    </w:p>
    <w:p w:rsidR="00291312" w:rsidRPr="000562D8" w:rsidRDefault="00291312" w:rsidP="00291312">
      <w:pPr>
        <w:rPr>
          <w:color w:val="000000"/>
        </w:rPr>
      </w:pPr>
    </w:p>
    <w:p w:rsidR="00291312" w:rsidRPr="008F4BDC" w:rsidRDefault="00291312" w:rsidP="00291312">
      <w:pPr>
        <w:rPr>
          <w:b/>
        </w:rPr>
      </w:pPr>
      <w:r w:rsidRPr="008F4BDC">
        <w:rPr>
          <w:b/>
        </w:rPr>
        <w:t>Δ1, Δ2, Δ3: ΦΥΛΛΟ ΣΥΜΜΟΡΦΩΣΗΣ ΕΠΙΤΡΑΠΕΖΙΩΝ ΥΠΟΛΟΓΙΣΤΩΝ/ ΟΘΟΝΩΝ/ ΛΟΓΙΣΜΙΚΟΥ ΓΡΑΜΜΑΤΕΙΑΣ</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412"/>
      </w:tblGrid>
      <w:tr w:rsidR="00291312" w:rsidRPr="00931BD2" w:rsidTr="005F6B91">
        <w:trPr>
          <w:trHeight w:val="237"/>
          <w:jc w:val="center"/>
        </w:trPr>
        <w:tc>
          <w:tcPr>
            <w:tcW w:w="4361" w:type="dxa"/>
          </w:tcPr>
          <w:p w:rsidR="00291312" w:rsidRPr="000562D8" w:rsidRDefault="00291312" w:rsidP="005F6B91">
            <w:r w:rsidRPr="000562D8">
              <w:t>Προτεινόμενος Τύπος και Μοντέλο:</w:t>
            </w:r>
          </w:p>
        </w:tc>
        <w:tc>
          <w:tcPr>
            <w:tcW w:w="5412" w:type="dxa"/>
          </w:tcPr>
          <w:p w:rsidR="00291312" w:rsidRPr="000562D8" w:rsidRDefault="00291312" w:rsidP="005F6B91">
            <w:r w:rsidRPr="000562D8">
              <w:t xml:space="preserve"> </w:t>
            </w:r>
          </w:p>
        </w:tc>
      </w:tr>
      <w:tr w:rsidR="00291312" w:rsidRPr="000562D8" w:rsidTr="005F6B91">
        <w:trPr>
          <w:jc w:val="center"/>
        </w:trPr>
        <w:tc>
          <w:tcPr>
            <w:tcW w:w="4361" w:type="dxa"/>
          </w:tcPr>
          <w:p w:rsidR="00291312" w:rsidRPr="000562D8" w:rsidRDefault="00291312" w:rsidP="005F6B91">
            <w:r w:rsidRPr="000562D8">
              <w:t>Σύνολο Τεμαχίων :</w:t>
            </w:r>
          </w:p>
        </w:tc>
        <w:tc>
          <w:tcPr>
            <w:tcW w:w="5412" w:type="dxa"/>
          </w:tcPr>
          <w:p w:rsidR="00291312" w:rsidRPr="000562D8" w:rsidRDefault="00291312" w:rsidP="005F6B91">
            <w:pPr>
              <w:spacing w:after="0" w:line="360" w:lineRule="auto"/>
              <w:rPr>
                <w:b/>
              </w:rPr>
            </w:pPr>
            <w:r w:rsidRPr="000562D8">
              <w:rPr>
                <w:b/>
              </w:rPr>
              <w:t xml:space="preserve">4 Η/Υ + 4 Οθόνες + 4 Λογισμικά Γραμματείας </w:t>
            </w:r>
          </w:p>
        </w:tc>
      </w:tr>
    </w:tbl>
    <w:p w:rsidR="00291312" w:rsidRPr="000562D8" w:rsidRDefault="00291312" w:rsidP="00291312"/>
    <w:tbl>
      <w:tblPr>
        <w:tblW w:w="10141" w:type="dxa"/>
        <w:jc w:val="center"/>
        <w:shd w:val="clear" w:color="auto" w:fill="FFFFFF"/>
        <w:tblLook w:val="04A0" w:firstRow="1" w:lastRow="0" w:firstColumn="1" w:lastColumn="0" w:noHBand="0" w:noVBand="1"/>
      </w:tblPr>
      <w:tblGrid>
        <w:gridCol w:w="700"/>
        <w:gridCol w:w="3412"/>
        <w:gridCol w:w="14"/>
        <w:gridCol w:w="2382"/>
        <w:gridCol w:w="14"/>
        <w:gridCol w:w="1701"/>
        <w:gridCol w:w="14"/>
        <w:gridCol w:w="1904"/>
      </w:tblGrid>
      <w:tr w:rsidR="00291312" w:rsidRPr="00931BD2" w:rsidTr="005F6B91">
        <w:trPr>
          <w:trHeight w:val="495"/>
          <w:jc w:val="center"/>
        </w:trPr>
        <w:tc>
          <w:tcPr>
            <w:tcW w:w="700" w:type="dxa"/>
            <w:tcBorders>
              <w:top w:val="single" w:sz="12" w:space="0" w:color="auto"/>
              <w:left w:val="single" w:sz="12" w:space="0" w:color="auto"/>
              <w:bottom w:val="nil"/>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Α/Α</w:t>
            </w:r>
          </w:p>
        </w:tc>
        <w:tc>
          <w:tcPr>
            <w:tcW w:w="3426" w:type="dxa"/>
            <w:gridSpan w:val="2"/>
            <w:tcBorders>
              <w:top w:val="single" w:sz="12" w:space="0" w:color="auto"/>
              <w:left w:val="nil"/>
              <w:bottom w:val="nil"/>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ΠΕΡΙΓΡΑΦΗ ΥΛΙΚΟΥ (HARDWARE)</w:t>
            </w:r>
          </w:p>
        </w:tc>
        <w:tc>
          <w:tcPr>
            <w:tcW w:w="2396" w:type="dxa"/>
            <w:gridSpan w:val="2"/>
            <w:tcBorders>
              <w:top w:val="single" w:sz="12" w:space="0" w:color="auto"/>
              <w:left w:val="nil"/>
              <w:bottom w:val="nil"/>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Απαίτηση</w:t>
            </w:r>
          </w:p>
        </w:tc>
        <w:tc>
          <w:tcPr>
            <w:tcW w:w="1715" w:type="dxa"/>
            <w:gridSpan w:val="2"/>
            <w:tcBorders>
              <w:top w:val="single" w:sz="12" w:space="0" w:color="auto"/>
              <w:left w:val="nil"/>
              <w:bottom w:val="nil"/>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Απάντηση</w:t>
            </w:r>
          </w:p>
        </w:tc>
        <w:tc>
          <w:tcPr>
            <w:tcW w:w="1904" w:type="dxa"/>
            <w:tcBorders>
              <w:top w:val="single" w:sz="12" w:space="0" w:color="auto"/>
              <w:left w:val="nil"/>
              <w:bottom w:val="nil"/>
              <w:right w:val="single" w:sz="12"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Παραπομπή</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1</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Κουτί</w:t>
            </w:r>
          </w:p>
        </w:tc>
      </w:tr>
      <w:tr w:rsidR="00291312" w:rsidRPr="00931BD2" w:rsidTr="005F6B91">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1.1</w:t>
            </w:r>
          </w:p>
        </w:tc>
        <w:tc>
          <w:tcPr>
            <w:tcW w:w="3426" w:type="dxa"/>
            <w:gridSpan w:val="2"/>
            <w:tcBorders>
              <w:top w:val="nil"/>
              <w:left w:val="single" w:sz="4"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rPr>
                <w:lang w:val="en-US"/>
              </w:rPr>
              <w:t xml:space="preserve">Mini </w:t>
            </w:r>
            <w:r w:rsidRPr="000562D8">
              <w:t>ή</w:t>
            </w:r>
            <w:r w:rsidRPr="000562D8">
              <w:rPr>
                <w:lang w:val="en-US"/>
              </w:rPr>
              <w:t xml:space="preserve"> middle Tower ATX</w:t>
            </w:r>
          </w:p>
        </w:tc>
        <w:tc>
          <w:tcPr>
            <w:tcW w:w="2396"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nil"/>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nil"/>
              <w:right w:val="single" w:sz="12" w:space="0" w:color="auto"/>
            </w:tcBorders>
            <w:shd w:val="clear" w:color="auto" w:fill="FFFFFF"/>
            <w:noWrap/>
            <w:vAlign w:val="center"/>
          </w:tcPr>
          <w:p w:rsidR="00291312" w:rsidRPr="000562D8" w:rsidRDefault="00291312" w:rsidP="005F6B91">
            <w:pPr>
              <w:spacing w:after="0" w:line="360" w:lineRule="auto"/>
              <w:jc w:val="center"/>
              <w:rPr>
                <w:lang w:val="en-US"/>
              </w:rPr>
            </w:pP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2</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Επεξεργαστής</w:t>
            </w:r>
          </w:p>
        </w:tc>
      </w:tr>
      <w:tr w:rsidR="00291312" w:rsidRPr="00931BD2" w:rsidTr="005F6B91">
        <w:trPr>
          <w:trHeight w:val="285"/>
          <w:jc w:val="center"/>
        </w:trPr>
        <w:tc>
          <w:tcPr>
            <w:tcW w:w="700" w:type="dxa"/>
            <w:tcBorders>
              <w:top w:val="nil"/>
              <w:left w:val="single" w:sz="12" w:space="0" w:color="auto"/>
              <w:bottom w:val="single" w:sz="4" w:space="0" w:color="auto"/>
              <w:right w:val="single" w:sz="4" w:space="0" w:color="auto"/>
            </w:tcBorders>
            <w:shd w:val="clear" w:color="auto" w:fill="FFFFFF"/>
            <w:noWrap/>
            <w:hideMark/>
          </w:tcPr>
          <w:p w:rsidR="00291312" w:rsidRPr="000562D8" w:rsidRDefault="00291312" w:rsidP="005F6B91">
            <w:pPr>
              <w:spacing w:after="0" w:line="360" w:lineRule="auto"/>
            </w:pPr>
            <w:r w:rsidRPr="000562D8">
              <w:t>2.1</w:t>
            </w:r>
          </w:p>
        </w:tc>
        <w:tc>
          <w:tcPr>
            <w:tcW w:w="3426" w:type="dxa"/>
            <w:gridSpan w:val="2"/>
            <w:tcBorders>
              <w:top w:val="nil"/>
              <w:left w:val="single" w:sz="4" w:space="0" w:color="auto"/>
              <w:bottom w:val="single" w:sz="4" w:space="0" w:color="auto"/>
              <w:right w:val="single" w:sz="4" w:space="0" w:color="auto"/>
            </w:tcBorders>
            <w:shd w:val="clear" w:color="auto" w:fill="FFFFFF"/>
            <w:hideMark/>
          </w:tcPr>
          <w:p w:rsidR="00291312" w:rsidRPr="000562D8" w:rsidRDefault="00291312" w:rsidP="005F6B91">
            <w:pPr>
              <w:spacing w:after="0" w:line="360" w:lineRule="auto"/>
            </w:pPr>
            <w:proofErr w:type="spellStart"/>
            <w:r w:rsidRPr="000562D8">
              <w:t>Intel</w:t>
            </w:r>
            <w:proofErr w:type="spellEnd"/>
            <w:r w:rsidRPr="000562D8">
              <w:t xml:space="preserve"> i5 ή ισοδύναμο AMD ή ανώτερο </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NAI</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2.2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NAI</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2.3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Ταχύτητα επεξεργαστή</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3,</w:t>
            </w:r>
            <w:r w:rsidRPr="000562D8">
              <w:rPr>
                <w:lang w:val="en-US"/>
              </w:rPr>
              <w:t>0</w:t>
            </w:r>
            <w:r w:rsidRPr="000562D8">
              <w:t xml:space="preserve">0 </w:t>
            </w:r>
            <w:proofErr w:type="spellStart"/>
            <w:r w:rsidRPr="000562D8">
              <w:t>GHz</w:t>
            </w:r>
            <w:proofErr w:type="spellEnd"/>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2.4</w:t>
            </w:r>
          </w:p>
        </w:tc>
        <w:tc>
          <w:tcPr>
            <w:tcW w:w="3426" w:type="dxa"/>
            <w:gridSpan w:val="2"/>
            <w:tcBorders>
              <w:top w:val="nil"/>
              <w:left w:val="single" w:sz="4"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 xml:space="preserve">Μνήμη </w:t>
            </w:r>
            <w:proofErr w:type="spellStart"/>
            <w:r w:rsidRPr="000562D8">
              <w:t>Cache</w:t>
            </w:r>
            <w:proofErr w:type="spellEnd"/>
          </w:p>
        </w:tc>
        <w:tc>
          <w:tcPr>
            <w:tcW w:w="2396"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3 MB</w:t>
            </w:r>
          </w:p>
        </w:tc>
        <w:tc>
          <w:tcPr>
            <w:tcW w:w="1715" w:type="dxa"/>
            <w:gridSpan w:val="2"/>
            <w:tcBorders>
              <w:top w:val="nil"/>
              <w:left w:val="nil"/>
              <w:bottom w:val="nil"/>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nil"/>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3</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Μητρική Πλακέτα</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3.1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Αριθμός</w:t>
            </w:r>
            <w:r w:rsidRPr="000562D8">
              <w:rPr>
                <w:lang w:val="en-US"/>
              </w:rPr>
              <w:t xml:space="preserve"> slots PCI Express x16</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1</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3.3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Αριθμός</w:t>
            </w:r>
            <w:r w:rsidRPr="000562D8">
              <w:rPr>
                <w:lang w:val="en-US"/>
              </w:rPr>
              <w:t xml:space="preserve"> slots PCI Express x1</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1</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4</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 xml:space="preserve">Θύρες USB 3.0 </w:t>
            </w:r>
            <w:proofErr w:type="spellStart"/>
            <w:r w:rsidRPr="000562D8">
              <w:t>Frontside</w:t>
            </w:r>
            <w:proofErr w:type="spellEnd"/>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2</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5</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 xml:space="preserve">Θύρες USB 3.0 </w:t>
            </w:r>
            <w:proofErr w:type="spellStart"/>
            <w:r w:rsidRPr="000562D8">
              <w:t>Backside</w:t>
            </w:r>
            <w:proofErr w:type="spellEnd"/>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2</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6</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Θύρες USB 2.0</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2</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7</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rPr>
                <w:lang w:val="en-US"/>
              </w:rPr>
              <w:t xml:space="preserve">On-Board Shared </w:t>
            </w:r>
            <w:r w:rsidRPr="000562D8">
              <w:t>Κάρτα</w:t>
            </w:r>
            <w:r w:rsidRPr="000562D8">
              <w:rPr>
                <w:lang w:val="en-US"/>
              </w:rPr>
              <w:t xml:space="preserve"> </w:t>
            </w:r>
            <w:r w:rsidRPr="000562D8">
              <w:t>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3.8</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proofErr w:type="spellStart"/>
            <w:r w:rsidRPr="000562D8">
              <w:t>Shared</w:t>
            </w:r>
            <w:proofErr w:type="spellEnd"/>
            <w:r w:rsidRPr="000562D8">
              <w:t xml:space="preserve"> Μνήμη Κάρτας 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w:t>
            </w:r>
            <w:r w:rsidRPr="000562D8">
              <w:rPr>
                <w:lang w:val="en-US"/>
              </w:rPr>
              <w:t>256</w:t>
            </w:r>
            <w:r w:rsidRPr="000562D8">
              <w:t xml:space="preserve"> ΜΒ</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w:t>
            </w:r>
            <w:r w:rsidRPr="000562D8">
              <w:rPr>
                <w:lang w:val="en-US"/>
              </w:rPr>
              <w:t>9</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Μέγιστη Ανάλυση Κάρτας Γραφικών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1600 x 900 </w:t>
            </w:r>
            <w:proofErr w:type="spellStart"/>
            <w:r w:rsidRPr="000562D8">
              <w:t>pixels</w:t>
            </w:r>
            <w:proofErr w:type="spellEnd"/>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3.1</w:t>
            </w:r>
            <w:r w:rsidRPr="000562D8">
              <w:rPr>
                <w:lang w:val="en-US"/>
              </w:rPr>
              <w:t>0</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 xml:space="preserve">Θύρα </w:t>
            </w:r>
            <w:r w:rsidRPr="000562D8">
              <w:rPr>
                <w:lang w:val="en-US"/>
              </w:rPr>
              <w:t>DisplayPort</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NAI</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6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lastRenderedPageBreak/>
              <w:t>3.1</w:t>
            </w:r>
            <w:r w:rsidRPr="000562D8">
              <w:rPr>
                <w:lang w:val="en-US"/>
              </w:rPr>
              <w:t>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rPr>
                <w:lang w:val="en-US"/>
              </w:rPr>
            </w:pPr>
            <w:r w:rsidRPr="000562D8">
              <w:rPr>
                <w:lang w:val="en-US"/>
              </w:rPr>
              <w:t xml:space="preserve">On-Board </w:t>
            </w:r>
            <w:r w:rsidRPr="000562D8">
              <w:t>Κάρτα</w:t>
            </w:r>
            <w:r w:rsidRPr="000562D8">
              <w:rPr>
                <w:lang w:val="en-US"/>
              </w:rPr>
              <w:t xml:space="preserve"> </w:t>
            </w:r>
            <w:r w:rsidRPr="000562D8">
              <w:t>Δικτύου</w:t>
            </w:r>
            <w:r w:rsidRPr="000562D8">
              <w:rPr>
                <w:lang w:val="en-US"/>
              </w:rPr>
              <w:t xml:space="preserve"> 10/100/1000/RJ45,</w:t>
            </w:r>
            <w:r w:rsidRPr="000562D8">
              <w:rPr>
                <w:lang w:val="en-US"/>
              </w:rPr>
              <w:br/>
              <w:t>autosense</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NAI</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rPr>
                <w:lang w:val="en-US"/>
              </w:rPr>
            </w:pPr>
            <w:r w:rsidRPr="000562D8">
              <w:rPr>
                <w:lang w:val="en-US"/>
              </w:rPr>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3.1</w:t>
            </w:r>
            <w:r w:rsidRPr="000562D8">
              <w:rPr>
                <w:lang w:val="en-US"/>
              </w:rPr>
              <w:t>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rPr>
                <w:lang w:val="en-US"/>
              </w:rPr>
              <w:t>Audio (1 in, 1 out, 1 microphone in)</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495"/>
          <w:jc w:val="center"/>
        </w:trPr>
        <w:tc>
          <w:tcPr>
            <w:tcW w:w="700" w:type="dxa"/>
            <w:tcBorders>
              <w:top w:val="single" w:sz="12" w:space="0" w:color="auto"/>
              <w:left w:val="single" w:sz="12" w:space="0" w:color="auto"/>
              <w:bottom w:val="single" w:sz="8" w:space="0" w:color="auto"/>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Α/Α</w:t>
            </w:r>
          </w:p>
        </w:tc>
        <w:tc>
          <w:tcPr>
            <w:tcW w:w="3426" w:type="dxa"/>
            <w:gridSpan w:val="2"/>
            <w:tcBorders>
              <w:top w:val="single" w:sz="12" w:space="0" w:color="auto"/>
              <w:left w:val="nil"/>
              <w:bottom w:val="single" w:sz="8" w:space="0" w:color="auto"/>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ΠΕΡΙΓΡΑΦΗ ΥΛΙΚΟΥ (HARDWARE)</w:t>
            </w:r>
          </w:p>
        </w:tc>
        <w:tc>
          <w:tcPr>
            <w:tcW w:w="2396" w:type="dxa"/>
            <w:gridSpan w:val="2"/>
            <w:tcBorders>
              <w:top w:val="single" w:sz="12" w:space="0" w:color="auto"/>
              <w:left w:val="nil"/>
              <w:bottom w:val="single" w:sz="8" w:space="0" w:color="auto"/>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Υποχρέωση</w:t>
            </w:r>
          </w:p>
        </w:tc>
        <w:tc>
          <w:tcPr>
            <w:tcW w:w="1715" w:type="dxa"/>
            <w:gridSpan w:val="2"/>
            <w:tcBorders>
              <w:top w:val="single" w:sz="12" w:space="0" w:color="auto"/>
              <w:left w:val="nil"/>
              <w:bottom w:val="single" w:sz="8" w:space="0" w:color="auto"/>
              <w:right w:val="single" w:sz="4"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Απάντηση</w:t>
            </w:r>
          </w:p>
        </w:tc>
        <w:tc>
          <w:tcPr>
            <w:tcW w:w="1904" w:type="dxa"/>
            <w:tcBorders>
              <w:top w:val="single" w:sz="12" w:space="0" w:color="auto"/>
              <w:left w:val="nil"/>
              <w:bottom w:val="single" w:sz="8" w:space="0" w:color="auto"/>
              <w:right w:val="single" w:sz="12" w:space="0" w:color="auto"/>
            </w:tcBorders>
            <w:shd w:val="clear" w:color="auto" w:fill="D9D9D9"/>
            <w:noWrap/>
            <w:vAlign w:val="center"/>
            <w:hideMark/>
          </w:tcPr>
          <w:p w:rsidR="00291312" w:rsidRPr="000562D8" w:rsidRDefault="00291312" w:rsidP="005F6B91">
            <w:pPr>
              <w:spacing w:after="0" w:line="360" w:lineRule="auto"/>
              <w:jc w:val="center"/>
              <w:rPr>
                <w:b/>
                <w:bCs/>
              </w:rPr>
            </w:pPr>
            <w:r w:rsidRPr="000562D8">
              <w:rPr>
                <w:b/>
                <w:bCs/>
              </w:rPr>
              <w:t>Παραπομπή</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4</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Μνήμη</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4.1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Τύπος μνήμης</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rPr>
                <w:lang w:val="en-US"/>
              </w:rPr>
            </w:pPr>
            <w:r w:rsidRPr="000562D8">
              <w:t>≥ DDR</w:t>
            </w:r>
            <w:r w:rsidRPr="000562D8">
              <w:rPr>
                <w:lang w:val="en-US"/>
              </w:rPr>
              <w:t>4</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4.2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Ταχύτητα μνήμης</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1600 </w:t>
            </w:r>
            <w:proofErr w:type="spellStart"/>
            <w:r w:rsidRPr="000562D8">
              <w:t>MHz</w:t>
            </w:r>
            <w:proofErr w:type="spellEnd"/>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4.3</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Μέγεθος προσφερόμενης μνήμης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xml:space="preserve">≥ </w:t>
            </w:r>
            <w:r w:rsidRPr="000562D8">
              <w:rPr>
                <w:lang w:val="en-US"/>
              </w:rPr>
              <w:t>8</w:t>
            </w:r>
            <w:r w:rsidRPr="000562D8">
              <w:t xml:space="preserve"> GB</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4.4</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Μέγιστη υποστηριζόμενη μνήμη</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w:t>
            </w:r>
            <w:r w:rsidRPr="000562D8">
              <w:rPr>
                <w:lang w:val="en-US"/>
              </w:rPr>
              <w:t>8</w:t>
            </w:r>
            <w:r w:rsidRPr="000562D8">
              <w:t xml:space="preserve"> GB</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5</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Σκληρός Δίσκος</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5.1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rPr>
                <w:lang w:val="en-US"/>
              </w:rPr>
              <w:t>M2</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5.2</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Χωρητικότητα</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w:t>
            </w:r>
            <w:r w:rsidRPr="000562D8">
              <w:rPr>
                <w:lang w:val="en-US"/>
              </w:rPr>
              <w:t>250 G</w:t>
            </w:r>
            <w:r w:rsidRPr="000562D8">
              <w:t>Β</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6</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Οπτική Μονάδα</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6.1</w:t>
            </w:r>
          </w:p>
        </w:tc>
        <w:tc>
          <w:tcPr>
            <w:tcW w:w="342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rPr>
                <w:lang w:val="en-US"/>
              </w:rPr>
            </w:pPr>
            <w:r w:rsidRPr="000562D8">
              <w:t>Οπτική</w:t>
            </w:r>
            <w:r w:rsidRPr="000562D8">
              <w:rPr>
                <w:lang w:val="en-US"/>
              </w:rPr>
              <w:t xml:space="preserve"> </w:t>
            </w:r>
            <w:r w:rsidRPr="000562D8">
              <w:t>Μονάδα</w:t>
            </w:r>
            <w:r w:rsidRPr="000562D8">
              <w:rPr>
                <w:lang w:val="en-US"/>
              </w:rPr>
              <w:t xml:space="preserve"> DVD±RW SATA double layer</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rPr>
                <w:lang w:val="en-US"/>
              </w:rPr>
            </w:pPr>
            <w:r w:rsidRPr="000562D8">
              <w:rPr>
                <w:lang w:val="en-US"/>
              </w:rPr>
              <w:t> </w:t>
            </w:r>
          </w:p>
        </w:tc>
      </w:tr>
      <w:tr w:rsidR="00291312" w:rsidRPr="00931BD2" w:rsidTr="005F6B91">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6.2</w:t>
            </w:r>
          </w:p>
        </w:tc>
        <w:tc>
          <w:tcPr>
            <w:tcW w:w="3426" w:type="dxa"/>
            <w:gridSpan w:val="2"/>
            <w:tcBorders>
              <w:top w:val="nil"/>
              <w:left w:val="single" w:sz="4" w:space="0" w:color="auto"/>
              <w:bottom w:val="nil"/>
              <w:right w:val="single" w:sz="4" w:space="0" w:color="auto"/>
            </w:tcBorders>
            <w:shd w:val="clear" w:color="auto" w:fill="FFFFFF"/>
            <w:vAlign w:val="center"/>
            <w:hideMark/>
          </w:tcPr>
          <w:p w:rsidR="00291312" w:rsidRPr="000562D8" w:rsidRDefault="00291312" w:rsidP="005F6B91">
            <w:pPr>
              <w:spacing w:after="0" w:line="360" w:lineRule="auto"/>
            </w:pPr>
            <w:r w:rsidRPr="000562D8">
              <w:t>Να αναφερθεί ο κατασκευαστής και το μοντέλο</w:t>
            </w:r>
          </w:p>
        </w:tc>
        <w:tc>
          <w:tcPr>
            <w:tcW w:w="2396"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nil"/>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nil"/>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7</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Λοιπά</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7.1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Ισχύς τροφοδοτικού</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180 </w:t>
            </w:r>
            <w:proofErr w:type="spellStart"/>
            <w:r w:rsidRPr="000562D8">
              <w:t>Watts</w:t>
            </w:r>
            <w:proofErr w:type="spellEnd"/>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100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7.2</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Ενσύρματο πληκτρολόγιο USB, με αποτύπωση ελληνικών και λατινικών χαρακτήρων, 104 ή περισσοτέρων πλήκτρων</w:t>
            </w:r>
          </w:p>
        </w:tc>
        <w:tc>
          <w:tcPr>
            <w:tcW w:w="2396" w:type="dxa"/>
            <w:gridSpan w:val="2"/>
            <w:tcBorders>
              <w:top w:val="nil"/>
              <w:left w:val="nil"/>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463"/>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7.3</w:t>
            </w:r>
          </w:p>
        </w:tc>
        <w:tc>
          <w:tcPr>
            <w:tcW w:w="3426" w:type="dxa"/>
            <w:gridSpan w:val="2"/>
            <w:tcBorders>
              <w:top w:val="nil"/>
              <w:left w:val="single" w:sz="4"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 xml:space="preserve">Ενσύρματο οπτικό ποντίκι USB, με τροχό κύλισης </w:t>
            </w:r>
          </w:p>
        </w:tc>
        <w:tc>
          <w:tcPr>
            <w:tcW w:w="2396"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nil"/>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nil"/>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8</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Οθόνη</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8.1</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Να αναφερθεί ο κατασκευαστής και το μοντέλο</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8.2</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rPr>
                <w:lang w:val="en-US"/>
              </w:rPr>
            </w:pPr>
            <w:r w:rsidRPr="000562D8">
              <w:t xml:space="preserve">Τεχνολογίας </w:t>
            </w:r>
            <w:r w:rsidRPr="000562D8">
              <w:rPr>
                <w:lang w:val="en-US"/>
              </w:rPr>
              <w:t>IPS</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8.3</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Μέγεθος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2</w:t>
            </w:r>
            <w:r w:rsidRPr="000562D8">
              <w:rPr>
                <w:lang w:val="en-US"/>
              </w:rPr>
              <w:t>3</w:t>
            </w:r>
            <w:r w:rsidRPr="000562D8">
              <w:t>’’</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8.4</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Μέγιστη ανάλυση</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1</w:t>
            </w:r>
            <w:r w:rsidRPr="000562D8">
              <w:rPr>
                <w:lang w:val="en-US"/>
              </w:rPr>
              <w:t>920</w:t>
            </w:r>
            <w:r w:rsidRPr="000562D8">
              <w:t xml:space="preserve"> x </w:t>
            </w:r>
            <w:r w:rsidRPr="000562D8">
              <w:rPr>
                <w:lang w:val="en-US"/>
              </w:rPr>
              <w:t>1080</w:t>
            </w:r>
            <w:r w:rsidRPr="000562D8">
              <w:t xml:space="preserve"> @60Hz</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8.5</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Φωτεινότητα</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xml:space="preserve">≥ 250 </w:t>
            </w:r>
            <w:proofErr w:type="spellStart"/>
            <w:r w:rsidRPr="000562D8">
              <w:t>cd</w:t>
            </w:r>
            <w:proofErr w:type="spellEnd"/>
            <w:r w:rsidRPr="000562D8">
              <w:t>/m</w:t>
            </w:r>
            <w:r w:rsidRPr="000562D8">
              <w:rPr>
                <w:vertAlign w:val="superscript"/>
              </w:rPr>
              <w:t>2</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lastRenderedPageBreak/>
              <w:t>8.6</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Λόγος αντίθεσης (τυπικός)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1000:1</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8.7</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Οριζόντια γωνία θέασης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170</w:t>
            </w:r>
            <w:r w:rsidRPr="000562D8">
              <w:rPr>
                <w:vertAlign w:val="superscript"/>
              </w:rPr>
              <w:t>ο</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8.8</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Κάθετη γωνία θέασης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160</w:t>
            </w:r>
            <w:r w:rsidRPr="000562D8">
              <w:rPr>
                <w:vertAlign w:val="superscript"/>
              </w:rPr>
              <w:t>ο</w:t>
            </w:r>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8.9</w:t>
            </w:r>
          </w:p>
        </w:tc>
        <w:tc>
          <w:tcPr>
            <w:tcW w:w="3426" w:type="dxa"/>
            <w:gridSpan w:val="2"/>
            <w:tcBorders>
              <w:top w:val="nil"/>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Χρόνος απόκρισης</w:t>
            </w:r>
          </w:p>
        </w:tc>
        <w:tc>
          <w:tcPr>
            <w:tcW w:w="2396" w:type="dxa"/>
            <w:gridSpan w:val="2"/>
            <w:tcBorders>
              <w:top w:val="nil"/>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 xml:space="preserve">≤ </w:t>
            </w:r>
            <w:r w:rsidRPr="000562D8">
              <w:rPr>
                <w:lang w:val="en-US"/>
              </w:rPr>
              <w:t>8</w:t>
            </w:r>
            <w:r w:rsidRPr="000562D8">
              <w:t xml:space="preserve"> </w:t>
            </w:r>
            <w:proofErr w:type="spellStart"/>
            <w:r w:rsidRPr="000562D8">
              <w:t>ms</w:t>
            </w:r>
            <w:proofErr w:type="spellEnd"/>
          </w:p>
        </w:tc>
        <w:tc>
          <w:tcPr>
            <w:tcW w:w="1715" w:type="dxa"/>
            <w:gridSpan w:val="2"/>
            <w:tcBorders>
              <w:top w:val="nil"/>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single" w:sz="4"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25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312" w:rsidRPr="000562D8" w:rsidRDefault="00291312" w:rsidP="005F6B91">
            <w:pPr>
              <w:spacing w:after="0" w:line="360" w:lineRule="auto"/>
              <w:jc w:val="center"/>
              <w:rPr>
                <w:b/>
                <w:bCs/>
              </w:rPr>
            </w:pPr>
            <w:r w:rsidRPr="000562D8">
              <w:rPr>
                <w:b/>
                <w:bCs/>
              </w:rPr>
              <w:t xml:space="preserve"> </w:t>
            </w:r>
            <w:r w:rsidRPr="000562D8">
              <w:t>8.10</w:t>
            </w:r>
          </w:p>
        </w:tc>
        <w:tc>
          <w:tcPr>
            <w:tcW w:w="3426" w:type="dxa"/>
            <w:gridSpan w:val="2"/>
            <w:tcBorders>
              <w:top w:val="single" w:sz="4" w:space="0" w:color="auto"/>
              <w:left w:val="nil"/>
              <w:bottom w:val="single" w:sz="4" w:space="0" w:color="auto"/>
              <w:right w:val="single" w:sz="4" w:space="0" w:color="auto"/>
            </w:tcBorders>
            <w:shd w:val="clear" w:color="auto" w:fill="auto"/>
            <w:noWrap/>
            <w:vAlign w:val="center"/>
          </w:tcPr>
          <w:p w:rsidR="00291312" w:rsidRPr="000562D8" w:rsidRDefault="00291312" w:rsidP="005F6B91">
            <w:pPr>
              <w:spacing w:after="0" w:line="360" w:lineRule="auto"/>
              <w:rPr>
                <w:b/>
                <w:bCs/>
              </w:rPr>
            </w:pPr>
            <w:r w:rsidRPr="000562D8">
              <w:t>Θύρα</w:t>
            </w:r>
            <w:r w:rsidRPr="000562D8">
              <w:rPr>
                <w:lang w:val="en-US"/>
              </w:rPr>
              <w:t xml:space="preserve"> HDMI</w:t>
            </w:r>
          </w:p>
        </w:tc>
        <w:tc>
          <w:tcPr>
            <w:tcW w:w="2396" w:type="dxa"/>
            <w:gridSpan w:val="2"/>
            <w:tcBorders>
              <w:top w:val="single" w:sz="4" w:space="0" w:color="auto"/>
              <w:left w:val="nil"/>
              <w:bottom w:val="single" w:sz="4" w:space="0" w:color="auto"/>
              <w:right w:val="single" w:sz="4" w:space="0" w:color="auto"/>
            </w:tcBorders>
            <w:shd w:val="clear" w:color="auto" w:fill="auto"/>
            <w:noWrap/>
            <w:vAlign w:val="center"/>
          </w:tcPr>
          <w:p w:rsidR="00291312" w:rsidRPr="000562D8" w:rsidRDefault="00291312" w:rsidP="005F6B91">
            <w:pPr>
              <w:spacing w:after="0" w:line="360" w:lineRule="auto"/>
              <w:jc w:val="center"/>
              <w:rPr>
                <w:b/>
                <w:bCs/>
              </w:rPr>
            </w:pPr>
            <w:r w:rsidRPr="000562D8">
              <w:t>ΝΑΙ</w:t>
            </w:r>
          </w:p>
        </w:tc>
        <w:tc>
          <w:tcPr>
            <w:tcW w:w="1715" w:type="dxa"/>
            <w:gridSpan w:val="2"/>
            <w:tcBorders>
              <w:top w:val="single" w:sz="4" w:space="0" w:color="auto"/>
              <w:left w:val="nil"/>
              <w:bottom w:val="single" w:sz="4" w:space="0" w:color="auto"/>
              <w:right w:val="single" w:sz="4" w:space="0" w:color="auto"/>
            </w:tcBorders>
            <w:shd w:val="clear" w:color="auto" w:fill="auto"/>
            <w:noWrap/>
            <w:vAlign w:val="center"/>
          </w:tcPr>
          <w:p w:rsidR="00291312" w:rsidRPr="000562D8" w:rsidRDefault="00291312" w:rsidP="005F6B91">
            <w:pPr>
              <w:spacing w:after="0" w:line="360" w:lineRule="auto"/>
              <w:jc w:val="center"/>
              <w:rPr>
                <w:b/>
                <w:bCs/>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91312" w:rsidRPr="000562D8" w:rsidRDefault="00291312" w:rsidP="005F6B91">
            <w:pPr>
              <w:spacing w:after="0" w:line="360" w:lineRule="auto"/>
              <w:jc w:val="center"/>
              <w:rPr>
                <w:b/>
                <w:bCs/>
              </w:rPr>
            </w:pPr>
            <w:r w:rsidRPr="000562D8">
              <w:t> </w:t>
            </w:r>
          </w:p>
        </w:tc>
      </w:tr>
      <w:tr w:rsidR="00291312" w:rsidRPr="00931BD2" w:rsidTr="005F6B91">
        <w:trPr>
          <w:trHeight w:val="375"/>
          <w:jc w:val="center"/>
        </w:trPr>
        <w:tc>
          <w:tcPr>
            <w:tcW w:w="7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8.11</w:t>
            </w: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 xml:space="preserve">Συμβατότητα οθόνης με πρότυπο Energy </w:t>
            </w:r>
            <w:proofErr w:type="spellStart"/>
            <w:r w:rsidRPr="000562D8">
              <w:t>Star</w:t>
            </w:r>
            <w:proofErr w:type="spellEnd"/>
            <w:r w:rsidRPr="000562D8">
              <w:t xml:space="preserve"> 6.0</w:t>
            </w:r>
          </w:p>
        </w:tc>
        <w:tc>
          <w:tcPr>
            <w:tcW w:w="2396" w:type="dxa"/>
            <w:gridSpan w:val="2"/>
            <w:tcBorders>
              <w:top w:val="single" w:sz="4" w:space="0" w:color="auto"/>
              <w:left w:val="nil"/>
              <w:bottom w:val="single" w:sz="4" w:space="0" w:color="auto"/>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single" w:sz="4" w:space="0" w:color="auto"/>
              <w:left w:val="nil"/>
              <w:bottom w:val="single" w:sz="4" w:space="0" w:color="auto"/>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8.12</w:t>
            </w:r>
          </w:p>
        </w:tc>
        <w:tc>
          <w:tcPr>
            <w:tcW w:w="3426" w:type="dxa"/>
            <w:gridSpan w:val="2"/>
            <w:tcBorders>
              <w:top w:val="nil"/>
              <w:left w:val="single" w:sz="4" w:space="0" w:color="auto"/>
              <w:bottom w:val="nil"/>
              <w:right w:val="single" w:sz="4" w:space="0" w:color="auto"/>
            </w:tcBorders>
            <w:shd w:val="clear" w:color="auto" w:fill="FFFFFF"/>
            <w:vAlign w:val="center"/>
            <w:hideMark/>
          </w:tcPr>
          <w:p w:rsidR="00291312" w:rsidRPr="000562D8" w:rsidRDefault="00291312" w:rsidP="005F6B91">
            <w:pPr>
              <w:spacing w:after="0" w:line="360" w:lineRule="auto"/>
            </w:pPr>
            <w:r w:rsidRPr="000562D8">
              <w:t xml:space="preserve">Καμένα </w:t>
            </w:r>
            <w:proofErr w:type="spellStart"/>
            <w:r w:rsidRPr="000562D8">
              <w:t>pixels</w:t>
            </w:r>
            <w:proofErr w:type="spellEnd"/>
            <w:r w:rsidRPr="000562D8">
              <w:t xml:space="preserve"> για αντικατάσταση</w:t>
            </w:r>
          </w:p>
        </w:tc>
        <w:tc>
          <w:tcPr>
            <w:tcW w:w="2396" w:type="dxa"/>
            <w:gridSpan w:val="2"/>
            <w:tcBorders>
              <w:top w:val="nil"/>
              <w:left w:val="nil"/>
              <w:bottom w:val="nil"/>
              <w:right w:val="single" w:sz="4" w:space="0" w:color="auto"/>
            </w:tcBorders>
            <w:shd w:val="clear" w:color="auto" w:fill="FFFFFF"/>
            <w:vAlign w:val="center"/>
            <w:hideMark/>
          </w:tcPr>
          <w:p w:rsidR="00291312" w:rsidRPr="000562D8" w:rsidRDefault="00291312" w:rsidP="005F6B91">
            <w:pPr>
              <w:spacing w:after="0" w:line="360" w:lineRule="auto"/>
              <w:jc w:val="center"/>
            </w:pPr>
            <w:r w:rsidRPr="000562D8">
              <w:t>0 για 1 έτος</w:t>
            </w:r>
          </w:p>
        </w:tc>
        <w:tc>
          <w:tcPr>
            <w:tcW w:w="1715" w:type="dxa"/>
            <w:gridSpan w:val="2"/>
            <w:tcBorders>
              <w:top w:val="nil"/>
              <w:left w:val="nil"/>
              <w:bottom w:val="nil"/>
              <w:right w:val="single" w:sz="4" w:space="0" w:color="auto"/>
            </w:tcBorders>
            <w:shd w:val="clear" w:color="auto" w:fill="FFFFFF"/>
            <w:noWrap/>
            <w:vAlign w:val="center"/>
          </w:tcPr>
          <w:p w:rsidR="00291312" w:rsidRPr="000562D8" w:rsidRDefault="00291312" w:rsidP="005F6B91">
            <w:pPr>
              <w:spacing w:after="0" w:line="360" w:lineRule="auto"/>
              <w:jc w:val="center"/>
              <w:rPr>
                <w:lang w:val="en-US"/>
              </w:rPr>
            </w:pPr>
          </w:p>
        </w:tc>
        <w:tc>
          <w:tcPr>
            <w:tcW w:w="1904" w:type="dxa"/>
            <w:tcBorders>
              <w:top w:val="nil"/>
              <w:left w:val="single" w:sz="4" w:space="0" w:color="auto"/>
              <w:bottom w:val="nil"/>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t>9</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Λειτουργικό Σύστημα</w:t>
            </w:r>
          </w:p>
        </w:tc>
      </w:tr>
      <w:tr w:rsidR="00291312" w:rsidRPr="00931BD2" w:rsidTr="005F6B91">
        <w:trPr>
          <w:trHeight w:val="1005"/>
          <w:jc w:val="center"/>
        </w:trPr>
        <w:tc>
          <w:tcPr>
            <w:tcW w:w="700" w:type="dxa"/>
            <w:tcBorders>
              <w:top w:val="nil"/>
              <w:left w:val="single" w:sz="12" w:space="0" w:color="auto"/>
              <w:bottom w:val="nil"/>
              <w:right w:val="single" w:sz="4" w:space="0" w:color="auto"/>
            </w:tcBorders>
            <w:shd w:val="clear" w:color="auto" w:fill="FFFFFF"/>
            <w:noWrap/>
            <w:vAlign w:val="center"/>
            <w:hideMark/>
          </w:tcPr>
          <w:p w:rsidR="00291312" w:rsidRPr="000562D8" w:rsidRDefault="00291312" w:rsidP="005F6B91">
            <w:pPr>
              <w:spacing w:after="0" w:line="360" w:lineRule="auto"/>
            </w:pPr>
            <w:r w:rsidRPr="000562D8">
              <w:t>9.1</w:t>
            </w:r>
          </w:p>
        </w:tc>
        <w:tc>
          <w:tcPr>
            <w:tcW w:w="3426" w:type="dxa"/>
            <w:gridSpan w:val="2"/>
            <w:tcBorders>
              <w:top w:val="nil"/>
              <w:left w:val="single" w:sz="4" w:space="0" w:color="auto"/>
              <w:bottom w:val="nil"/>
              <w:right w:val="single" w:sz="4" w:space="0" w:color="auto"/>
            </w:tcBorders>
            <w:shd w:val="clear" w:color="auto" w:fill="FFFFFF"/>
            <w:vAlign w:val="center"/>
            <w:hideMark/>
          </w:tcPr>
          <w:p w:rsidR="00291312" w:rsidRPr="000562D8" w:rsidRDefault="00291312" w:rsidP="005F6B91">
            <w:pPr>
              <w:spacing w:after="0" w:line="360" w:lineRule="auto"/>
              <w:ind w:right="48"/>
            </w:pPr>
            <w:r w:rsidRPr="000562D8">
              <w:rPr>
                <w:color w:val="000000"/>
              </w:rPr>
              <w:t xml:space="preserve">Λειτουργικό σύστημα Windows 10 Professional Ελληνική Έκδοση ή νεότερο διαθέσιμο, </w:t>
            </w:r>
            <w:proofErr w:type="spellStart"/>
            <w:r w:rsidRPr="000562D8">
              <w:rPr>
                <w:color w:val="000000"/>
              </w:rPr>
              <w:t>προεγκατεστημένο</w:t>
            </w:r>
            <w:proofErr w:type="spellEnd"/>
            <w:r w:rsidRPr="000562D8">
              <w:rPr>
                <w:color w:val="000000"/>
              </w:rPr>
              <w:t>, με τις τελευταίες ενημερώσεις (</w:t>
            </w:r>
            <w:proofErr w:type="spellStart"/>
            <w:r w:rsidRPr="000562D8">
              <w:rPr>
                <w:color w:val="000000"/>
                <w:lang w:val="en-US"/>
              </w:rPr>
              <w:t>sp</w:t>
            </w:r>
            <w:proofErr w:type="spellEnd"/>
            <w:r w:rsidRPr="000562D8">
              <w:rPr>
                <w:color w:val="000000"/>
              </w:rPr>
              <w:t>’</w:t>
            </w:r>
            <w:r w:rsidRPr="000562D8">
              <w:rPr>
                <w:color w:val="000000"/>
                <w:lang w:val="en-US"/>
              </w:rPr>
              <w:t>s</w:t>
            </w:r>
            <w:r w:rsidRPr="000562D8">
              <w:rPr>
                <w:color w:val="000000"/>
              </w:rPr>
              <w:t>),  που να συνοδεύεται από την επίσημη άδεια χρήσης του λειτουργικού και το γνήσιο CD εγκατάστασης ή τη δυνατότητα επανεγκατάστασης από ειδικά διαμορφωμένη περιοχή του σκληρού δίσκου.</w:t>
            </w:r>
          </w:p>
        </w:tc>
        <w:tc>
          <w:tcPr>
            <w:tcW w:w="2396"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rPr>
                <w:color w:val="000000"/>
              </w:rPr>
            </w:pPr>
            <w:r w:rsidRPr="000562D8">
              <w:rPr>
                <w:color w:val="000000"/>
              </w:rPr>
              <w:t>ΝΑΙ</w:t>
            </w:r>
          </w:p>
        </w:tc>
        <w:tc>
          <w:tcPr>
            <w:tcW w:w="1715" w:type="dxa"/>
            <w:gridSpan w:val="2"/>
            <w:tcBorders>
              <w:top w:val="nil"/>
              <w:left w:val="nil"/>
              <w:bottom w:val="nil"/>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w:t>
            </w:r>
          </w:p>
        </w:tc>
        <w:tc>
          <w:tcPr>
            <w:tcW w:w="1904" w:type="dxa"/>
            <w:tcBorders>
              <w:top w:val="nil"/>
              <w:left w:val="single" w:sz="4" w:space="0" w:color="auto"/>
              <w:bottom w:val="nil"/>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tcPr>
          <w:p w:rsidR="00291312" w:rsidRPr="000562D8" w:rsidRDefault="00291312" w:rsidP="005F6B91">
            <w:pPr>
              <w:spacing w:after="0" w:line="360" w:lineRule="auto"/>
              <w:rPr>
                <w:b/>
                <w:bCs/>
              </w:rPr>
            </w:pPr>
            <w:r w:rsidRPr="000562D8">
              <w:rPr>
                <w:b/>
                <w:bCs/>
              </w:rPr>
              <w:t>10</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tcPr>
          <w:p w:rsidR="00291312" w:rsidRPr="000562D8" w:rsidRDefault="00291312" w:rsidP="005F6B91">
            <w:pPr>
              <w:spacing w:after="0" w:line="360" w:lineRule="auto"/>
              <w:jc w:val="center"/>
              <w:rPr>
                <w:b/>
                <w:bCs/>
              </w:rPr>
            </w:pPr>
            <w:r w:rsidRPr="000562D8">
              <w:rPr>
                <w:b/>
                <w:bCs/>
              </w:rPr>
              <w:t>Λογισμικό Γραμματειακής Υποστήριξης</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291312" w:rsidRPr="000562D8" w:rsidRDefault="00291312" w:rsidP="005F6B91">
            <w:pPr>
              <w:spacing w:after="0" w:line="360" w:lineRule="auto"/>
              <w:rPr>
                <w:b/>
                <w:bCs/>
              </w:rPr>
            </w:pPr>
            <w:r w:rsidRPr="000562D8">
              <w:t>10.1</w:t>
            </w:r>
          </w:p>
        </w:tc>
        <w:tc>
          <w:tcPr>
            <w:tcW w:w="341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91312" w:rsidRPr="000562D8" w:rsidRDefault="00291312" w:rsidP="005F6B91">
            <w:pPr>
              <w:spacing w:after="0" w:line="360" w:lineRule="auto"/>
              <w:ind w:right="34"/>
              <w:rPr>
                <w:bCs/>
                <w:lang w:val="en-US"/>
              </w:rPr>
            </w:pPr>
            <w:r w:rsidRPr="000562D8">
              <w:rPr>
                <w:bCs/>
              </w:rPr>
              <w:t>ΣΟΥΪΤΑ</w:t>
            </w:r>
            <w:r w:rsidRPr="000562D8">
              <w:rPr>
                <w:bCs/>
                <w:lang w:val="en-US"/>
              </w:rPr>
              <w:t xml:space="preserve"> </w:t>
            </w:r>
            <w:r w:rsidRPr="000562D8">
              <w:rPr>
                <w:bCs/>
              </w:rPr>
              <w:t>ΓΡΑΦΕΙΟΥ</w:t>
            </w:r>
            <w:r w:rsidRPr="000562D8">
              <w:rPr>
                <w:bCs/>
                <w:lang w:val="en-US"/>
              </w:rPr>
              <w:t xml:space="preserve"> MS OFFICE</w:t>
            </w:r>
          </w:p>
          <w:p w:rsidR="00291312" w:rsidRPr="000562D8" w:rsidRDefault="00291312" w:rsidP="005F6B91">
            <w:pPr>
              <w:spacing w:after="0" w:line="360" w:lineRule="auto"/>
              <w:ind w:right="34"/>
              <w:rPr>
                <w:bCs/>
                <w:lang w:val="en-US"/>
              </w:rPr>
            </w:pPr>
            <w:r w:rsidRPr="000562D8">
              <w:rPr>
                <w:bCs/>
                <w:lang w:val="en-US"/>
              </w:rPr>
              <w:t>HOME &amp; BUSINESS 2019</w:t>
            </w:r>
          </w:p>
          <w:p w:rsidR="00291312" w:rsidRPr="000562D8" w:rsidRDefault="00291312" w:rsidP="005F6B91">
            <w:pPr>
              <w:spacing w:after="0" w:line="360" w:lineRule="auto"/>
              <w:ind w:right="34"/>
              <w:rPr>
                <w:bCs/>
                <w:lang w:val="en-US"/>
              </w:rPr>
            </w:pPr>
            <w:r w:rsidRPr="000562D8">
              <w:rPr>
                <w:bCs/>
              </w:rPr>
              <w:t>Περιλαμβάνει</w:t>
            </w:r>
            <w:r w:rsidRPr="000562D8">
              <w:rPr>
                <w:bCs/>
                <w:lang w:val="en-US"/>
              </w:rPr>
              <w:t>: Word, Excel,</w:t>
            </w:r>
          </w:p>
          <w:p w:rsidR="00291312" w:rsidRPr="000562D8" w:rsidRDefault="00291312" w:rsidP="005F6B91">
            <w:pPr>
              <w:spacing w:after="0" w:line="360" w:lineRule="auto"/>
              <w:ind w:right="34"/>
              <w:rPr>
                <w:bCs/>
                <w:lang w:val="en-US"/>
              </w:rPr>
            </w:pPr>
            <w:r w:rsidRPr="000562D8">
              <w:rPr>
                <w:bCs/>
                <w:lang w:val="en-US"/>
              </w:rPr>
              <w:t>PowerPoint, OneNote, Outlook.</w:t>
            </w:r>
          </w:p>
          <w:p w:rsidR="00291312" w:rsidRPr="000562D8" w:rsidRDefault="00291312" w:rsidP="005F6B91">
            <w:pPr>
              <w:spacing w:after="0" w:line="360" w:lineRule="auto"/>
              <w:ind w:right="34"/>
              <w:rPr>
                <w:bCs/>
              </w:rPr>
            </w:pPr>
            <w:r w:rsidRPr="000562D8">
              <w:rPr>
                <w:bCs/>
              </w:rPr>
              <w:t>Άδεια χρήσης για εγκατάσταση</w:t>
            </w:r>
          </w:p>
          <w:p w:rsidR="00291312" w:rsidRPr="000562D8" w:rsidRDefault="00291312" w:rsidP="005F6B91">
            <w:pPr>
              <w:spacing w:after="0" w:line="360" w:lineRule="auto"/>
              <w:ind w:right="34"/>
              <w:rPr>
                <w:bCs/>
              </w:rPr>
            </w:pPr>
            <w:r w:rsidRPr="000562D8">
              <w:rPr>
                <w:bCs/>
              </w:rPr>
              <w:t>σε 1 Η/Υ. Δεν περιλαμβάνεται</w:t>
            </w:r>
          </w:p>
          <w:p w:rsidR="00291312" w:rsidRPr="000562D8" w:rsidRDefault="00291312" w:rsidP="005F6B91">
            <w:pPr>
              <w:spacing w:after="0" w:line="360" w:lineRule="auto"/>
              <w:ind w:right="34"/>
              <w:rPr>
                <w:bCs/>
              </w:rPr>
            </w:pPr>
            <w:r w:rsidRPr="000562D8">
              <w:rPr>
                <w:bCs/>
              </w:rPr>
              <w:t>μέσο εγκατάστασης.</w:t>
            </w:r>
          </w:p>
          <w:p w:rsidR="00291312" w:rsidRPr="000562D8" w:rsidRDefault="00291312" w:rsidP="005F6B91">
            <w:pPr>
              <w:spacing w:after="0" w:line="360" w:lineRule="auto"/>
              <w:ind w:right="34"/>
              <w:rPr>
                <w:bCs/>
              </w:rPr>
            </w:pPr>
            <w:r w:rsidRPr="000562D8">
              <w:rPr>
                <w:bCs/>
              </w:rPr>
              <w:t>Περιλαμβάνεται κάρτα με το</w:t>
            </w:r>
          </w:p>
          <w:p w:rsidR="00291312" w:rsidRPr="000562D8" w:rsidRDefault="00291312" w:rsidP="005F6B91">
            <w:pPr>
              <w:spacing w:after="0" w:line="360" w:lineRule="auto"/>
              <w:ind w:right="34"/>
              <w:rPr>
                <w:bCs/>
              </w:rPr>
            </w:pPr>
            <w:r w:rsidRPr="000562D8">
              <w:rPr>
                <w:bCs/>
              </w:rPr>
              <w:t>κλειδί προϊόντος.</w:t>
            </w:r>
          </w:p>
        </w:tc>
        <w:tc>
          <w:tcPr>
            <w:tcW w:w="239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91312" w:rsidRPr="000562D8" w:rsidRDefault="00291312" w:rsidP="005F6B91">
            <w:pPr>
              <w:spacing w:after="0" w:line="360" w:lineRule="auto"/>
              <w:jc w:val="center"/>
              <w:rPr>
                <w:bCs/>
              </w:rPr>
            </w:pPr>
            <w:r w:rsidRPr="000562D8">
              <w:rPr>
                <w:bCs/>
              </w:rPr>
              <w:t>ΝΑΙ</w:t>
            </w:r>
          </w:p>
        </w:tc>
        <w:tc>
          <w:tcPr>
            <w:tcW w:w="171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91312" w:rsidRPr="000562D8" w:rsidRDefault="00291312" w:rsidP="005F6B91">
            <w:pPr>
              <w:spacing w:after="0" w:line="360" w:lineRule="auto"/>
              <w:jc w:val="center"/>
              <w:rPr>
                <w:bCs/>
              </w:rPr>
            </w:pPr>
            <w:r w:rsidRPr="000562D8">
              <w:rPr>
                <w:bCs/>
              </w:rPr>
              <w:t xml:space="preserve"> </w:t>
            </w:r>
          </w:p>
        </w:tc>
        <w:tc>
          <w:tcPr>
            <w:tcW w:w="1918" w:type="dxa"/>
            <w:gridSpan w:val="2"/>
            <w:tcBorders>
              <w:top w:val="single" w:sz="8" w:space="0" w:color="auto"/>
              <w:left w:val="single" w:sz="8" w:space="0" w:color="auto"/>
              <w:bottom w:val="single" w:sz="8" w:space="0" w:color="auto"/>
              <w:right w:val="single" w:sz="12" w:space="0" w:color="000000"/>
            </w:tcBorders>
            <w:shd w:val="clear" w:color="auto" w:fill="FFFFFF"/>
            <w:vAlign w:val="center"/>
          </w:tcPr>
          <w:p w:rsidR="00291312" w:rsidRPr="000562D8" w:rsidRDefault="00291312" w:rsidP="005F6B91">
            <w:pPr>
              <w:spacing w:after="0" w:line="360" w:lineRule="auto"/>
              <w:jc w:val="center"/>
              <w:rPr>
                <w:b/>
                <w:bCs/>
              </w:rPr>
            </w:pP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291312" w:rsidRPr="000562D8" w:rsidRDefault="00291312" w:rsidP="005F6B91">
            <w:pPr>
              <w:spacing w:after="0" w:line="360" w:lineRule="auto"/>
            </w:pPr>
            <w:r w:rsidRPr="000562D8">
              <w:t>11</w:t>
            </w:r>
          </w:p>
        </w:tc>
        <w:tc>
          <w:tcPr>
            <w:tcW w:w="9441" w:type="dxa"/>
            <w:gridSpan w:val="7"/>
            <w:tcBorders>
              <w:top w:val="single" w:sz="8" w:space="0" w:color="auto"/>
              <w:left w:val="single" w:sz="8" w:space="0" w:color="auto"/>
              <w:bottom w:val="single" w:sz="8" w:space="0" w:color="auto"/>
              <w:right w:val="single" w:sz="12" w:space="0" w:color="000000"/>
            </w:tcBorders>
            <w:shd w:val="clear" w:color="auto" w:fill="FFFFFF"/>
            <w:noWrap/>
            <w:vAlign w:val="center"/>
          </w:tcPr>
          <w:p w:rsidR="00291312" w:rsidRPr="000562D8" w:rsidRDefault="00291312" w:rsidP="005F6B91">
            <w:pPr>
              <w:spacing w:after="0" w:line="360" w:lineRule="auto"/>
              <w:jc w:val="center"/>
              <w:rPr>
                <w:b/>
                <w:bCs/>
              </w:rPr>
            </w:pPr>
            <w:r w:rsidRPr="000562D8">
              <w:rPr>
                <w:b/>
                <w:bCs/>
              </w:rPr>
              <w:t xml:space="preserve"> </w:t>
            </w:r>
            <w:proofErr w:type="spellStart"/>
            <w:r w:rsidRPr="000562D8">
              <w:rPr>
                <w:b/>
                <w:bCs/>
              </w:rPr>
              <w:t>Αντιϊκο</w:t>
            </w:r>
            <w:proofErr w:type="spellEnd"/>
            <w:r w:rsidRPr="000562D8">
              <w:rPr>
                <w:b/>
                <w:bCs/>
              </w:rPr>
              <w:t xml:space="preserve"> πρόγραμμα (</w:t>
            </w:r>
            <w:r w:rsidRPr="000562D8">
              <w:rPr>
                <w:b/>
                <w:bCs/>
                <w:lang w:val="en-US"/>
              </w:rPr>
              <w:t>Antivirus</w:t>
            </w:r>
            <w:r w:rsidRPr="000562D8">
              <w:rPr>
                <w:b/>
                <w:bCs/>
              </w:rPr>
              <w:t>)</w:t>
            </w: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291312" w:rsidRPr="000562D8" w:rsidRDefault="00291312" w:rsidP="005F6B91">
            <w:pPr>
              <w:spacing w:after="0" w:line="360" w:lineRule="auto"/>
            </w:pPr>
            <w:r w:rsidRPr="000562D8">
              <w:t>11.1</w:t>
            </w:r>
          </w:p>
        </w:tc>
        <w:tc>
          <w:tcPr>
            <w:tcW w:w="341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291312" w:rsidRPr="000562D8" w:rsidRDefault="00291312" w:rsidP="005F6B91">
            <w:pPr>
              <w:spacing w:after="0" w:line="360" w:lineRule="auto"/>
              <w:ind w:right="34"/>
              <w:rPr>
                <w:bCs/>
              </w:rPr>
            </w:pPr>
            <w:proofErr w:type="spellStart"/>
            <w:r w:rsidRPr="000562D8">
              <w:rPr>
                <w:bCs/>
              </w:rPr>
              <w:t>Αντιικό</w:t>
            </w:r>
            <w:proofErr w:type="spellEnd"/>
            <w:r w:rsidRPr="000562D8">
              <w:rPr>
                <w:bCs/>
              </w:rPr>
              <w:t xml:space="preserve"> πρόγραμμα με άδεια χρήσης 1 έτους</w:t>
            </w:r>
          </w:p>
        </w:tc>
        <w:tc>
          <w:tcPr>
            <w:tcW w:w="239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91312" w:rsidRPr="000562D8" w:rsidRDefault="00291312" w:rsidP="005F6B91">
            <w:pPr>
              <w:spacing w:after="0" w:line="360" w:lineRule="auto"/>
              <w:jc w:val="center"/>
              <w:rPr>
                <w:bCs/>
              </w:rPr>
            </w:pPr>
            <w:r w:rsidRPr="000562D8">
              <w:rPr>
                <w:bCs/>
              </w:rPr>
              <w:t>ΝΑΙ</w:t>
            </w:r>
          </w:p>
        </w:tc>
        <w:tc>
          <w:tcPr>
            <w:tcW w:w="171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291312" w:rsidRPr="000562D8" w:rsidRDefault="00291312" w:rsidP="005F6B91">
            <w:pPr>
              <w:spacing w:after="0" w:line="360" w:lineRule="auto"/>
              <w:jc w:val="center"/>
              <w:rPr>
                <w:bCs/>
              </w:rPr>
            </w:pPr>
            <w:r w:rsidRPr="000562D8">
              <w:rPr>
                <w:bCs/>
              </w:rPr>
              <w:t xml:space="preserve"> </w:t>
            </w:r>
          </w:p>
        </w:tc>
        <w:tc>
          <w:tcPr>
            <w:tcW w:w="1918" w:type="dxa"/>
            <w:gridSpan w:val="2"/>
            <w:tcBorders>
              <w:top w:val="single" w:sz="8" w:space="0" w:color="auto"/>
              <w:left w:val="single" w:sz="8" w:space="0" w:color="auto"/>
              <w:bottom w:val="single" w:sz="8" w:space="0" w:color="auto"/>
              <w:right w:val="single" w:sz="12" w:space="0" w:color="000000"/>
            </w:tcBorders>
            <w:shd w:val="clear" w:color="auto" w:fill="FFFFFF"/>
            <w:vAlign w:val="center"/>
          </w:tcPr>
          <w:p w:rsidR="00291312" w:rsidRPr="000562D8" w:rsidRDefault="00291312" w:rsidP="005F6B91">
            <w:pPr>
              <w:spacing w:after="0" w:line="360" w:lineRule="auto"/>
              <w:jc w:val="center"/>
              <w:rPr>
                <w:b/>
                <w:bCs/>
              </w:rPr>
            </w:pPr>
          </w:p>
        </w:tc>
      </w:tr>
      <w:tr w:rsidR="00291312" w:rsidRPr="00931BD2" w:rsidTr="005F6B91">
        <w:trPr>
          <w:trHeight w:val="375"/>
          <w:jc w:val="center"/>
        </w:trPr>
        <w:tc>
          <w:tcPr>
            <w:tcW w:w="700" w:type="dxa"/>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rPr>
                <w:b/>
                <w:bCs/>
              </w:rPr>
            </w:pPr>
            <w:r w:rsidRPr="000562D8">
              <w:rPr>
                <w:b/>
                <w:bCs/>
              </w:rPr>
              <w:lastRenderedPageBreak/>
              <w:t>11</w:t>
            </w:r>
          </w:p>
        </w:tc>
        <w:tc>
          <w:tcPr>
            <w:tcW w:w="9441" w:type="dxa"/>
            <w:gridSpan w:val="7"/>
            <w:tcBorders>
              <w:top w:val="single" w:sz="8" w:space="0" w:color="auto"/>
              <w:left w:val="nil"/>
              <w:bottom w:val="single" w:sz="8" w:space="0" w:color="auto"/>
              <w:right w:val="single" w:sz="12" w:space="0" w:color="000000"/>
            </w:tcBorders>
            <w:shd w:val="clear" w:color="auto" w:fill="FFFFFF"/>
            <w:noWrap/>
            <w:vAlign w:val="center"/>
            <w:hideMark/>
          </w:tcPr>
          <w:p w:rsidR="00291312" w:rsidRPr="000562D8" w:rsidRDefault="00291312" w:rsidP="005F6B91">
            <w:pPr>
              <w:spacing w:after="0" w:line="360" w:lineRule="auto"/>
              <w:jc w:val="center"/>
              <w:rPr>
                <w:b/>
                <w:bCs/>
              </w:rPr>
            </w:pPr>
            <w:r w:rsidRPr="000562D8">
              <w:rPr>
                <w:b/>
                <w:bCs/>
              </w:rPr>
              <w:t>Εγγυήσεις</w:t>
            </w:r>
          </w:p>
        </w:tc>
      </w:tr>
      <w:tr w:rsidR="00291312" w:rsidRPr="00931BD2" w:rsidTr="005F6B91">
        <w:trPr>
          <w:trHeight w:val="660"/>
          <w:jc w:val="center"/>
        </w:trPr>
        <w:tc>
          <w:tcPr>
            <w:tcW w:w="700" w:type="dxa"/>
            <w:tcBorders>
              <w:top w:val="nil"/>
              <w:left w:val="single" w:sz="12" w:space="0" w:color="auto"/>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pPr>
            <w:r w:rsidRPr="000562D8">
              <w:t>11.1</w:t>
            </w:r>
          </w:p>
        </w:tc>
        <w:tc>
          <w:tcPr>
            <w:tcW w:w="3426" w:type="dxa"/>
            <w:gridSpan w:val="2"/>
            <w:tcBorders>
              <w:top w:val="nil"/>
              <w:left w:val="nil"/>
              <w:bottom w:val="single" w:sz="8" w:space="0" w:color="auto"/>
              <w:right w:val="single" w:sz="4" w:space="0" w:color="auto"/>
            </w:tcBorders>
            <w:shd w:val="clear" w:color="auto" w:fill="FFFFFF"/>
            <w:vAlign w:val="center"/>
            <w:hideMark/>
          </w:tcPr>
          <w:p w:rsidR="00291312" w:rsidRPr="000562D8" w:rsidRDefault="00291312" w:rsidP="005F6B91">
            <w:pPr>
              <w:spacing w:after="0" w:line="360" w:lineRule="auto"/>
            </w:pPr>
            <w:r w:rsidRPr="000562D8">
              <w:t>ΔΥΟ  (2) έτη   συνολική εγγύηση για όλο τον εξοπλισμό.</w:t>
            </w:r>
          </w:p>
        </w:tc>
        <w:tc>
          <w:tcPr>
            <w:tcW w:w="2396" w:type="dxa"/>
            <w:gridSpan w:val="2"/>
            <w:tcBorders>
              <w:top w:val="nil"/>
              <w:left w:val="nil"/>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ΝΑΙ</w:t>
            </w:r>
          </w:p>
        </w:tc>
        <w:tc>
          <w:tcPr>
            <w:tcW w:w="1715" w:type="dxa"/>
            <w:gridSpan w:val="2"/>
            <w:tcBorders>
              <w:top w:val="nil"/>
              <w:left w:val="nil"/>
              <w:bottom w:val="single" w:sz="8" w:space="0" w:color="auto"/>
              <w:right w:val="single" w:sz="4" w:space="0" w:color="auto"/>
            </w:tcBorders>
            <w:shd w:val="clear" w:color="auto" w:fill="FFFFFF"/>
            <w:noWrap/>
            <w:vAlign w:val="center"/>
            <w:hideMark/>
          </w:tcPr>
          <w:p w:rsidR="00291312" w:rsidRPr="000562D8" w:rsidRDefault="00291312" w:rsidP="005F6B91">
            <w:pPr>
              <w:spacing w:after="0" w:line="360" w:lineRule="auto"/>
              <w:jc w:val="center"/>
            </w:pPr>
            <w:r w:rsidRPr="000562D8">
              <w:t xml:space="preserve"> </w:t>
            </w:r>
          </w:p>
        </w:tc>
        <w:tc>
          <w:tcPr>
            <w:tcW w:w="1904" w:type="dxa"/>
            <w:tcBorders>
              <w:top w:val="nil"/>
              <w:left w:val="nil"/>
              <w:bottom w:val="single" w:sz="8" w:space="0" w:color="auto"/>
              <w:right w:val="single" w:sz="12" w:space="0" w:color="auto"/>
            </w:tcBorders>
            <w:shd w:val="clear" w:color="auto" w:fill="FFFFFF"/>
            <w:noWrap/>
            <w:vAlign w:val="center"/>
            <w:hideMark/>
          </w:tcPr>
          <w:p w:rsidR="00291312" w:rsidRPr="000562D8" w:rsidRDefault="00291312" w:rsidP="005F6B91">
            <w:pPr>
              <w:spacing w:after="0" w:line="360" w:lineRule="auto"/>
              <w:jc w:val="center"/>
            </w:pPr>
            <w:r w:rsidRPr="000562D8">
              <w:t> </w:t>
            </w:r>
          </w:p>
        </w:tc>
      </w:tr>
    </w:tbl>
    <w:p w:rsidR="00291312" w:rsidRPr="000562D8" w:rsidRDefault="00291312" w:rsidP="00291312">
      <w:pPr>
        <w:rPr>
          <w:i/>
        </w:rPr>
      </w:pPr>
      <w:r w:rsidRPr="000562D8">
        <w:rPr>
          <w:b/>
          <w:bCs/>
        </w:rPr>
        <w:t xml:space="preserve"> </w:t>
      </w:r>
    </w:p>
    <w:p w:rsidR="00291312" w:rsidRPr="000562D8" w:rsidRDefault="00291312" w:rsidP="00291312">
      <w:pPr>
        <w:pStyle w:val="5"/>
        <w:keepNext/>
        <w:keepLines/>
        <w:numPr>
          <w:ilvl w:val="0"/>
          <w:numId w:val="0"/>
        </w:numPr>
        <w:suppressAutoHyphens w:val="0"/>
        <w:spacing w:before="40" w:after="0" w:line="276" w:lineRule="auto"/>
        <w:ind w:left="3050" w:hanging="850"/>
        <w:rPr>
          <w:rFonts w:ascii="Calibri" w:hAnsi="Calibri" w:cs="Calibri"/>
          <w:b w:val="0"/>
          <w:color w:val="000000"/>
        </w:rPr>
      </w:pPr>
    </w:p>
    <w:p w:rsidR="00291312" w:rsidRPr="008F4BDC" w:rsidRDefault="00291312" w:rsidP="00291312">
      <w:pPr>
        <w:rPr>
          <w:b/>
          <w:caps/>
        </w:rPr>
      </w:pPr>
      <w:r w:rsidRPr="008F4BDC">
        <w:rPr>
          <w:b/>
          <w:caps/>
        </w:rPr>
        <w:t xml:space="preserve">Δ4: ΦΥΛΛΟ ΣΥΜΜΟΡΦΩΣΗΣ ΣυσκευΨΝ αδιάλειπτης παροχής ενέργειας (UPS)  </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2839"/>
        <w:gridCol w:w="3124"/>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2839"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3124"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lang w:val="en-US"/>
              </w:rPr>
              <w:t>1</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 xml:space="preserve"> </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1.1</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proofErr w:type="spellStart"/>
            <w:r w:rsidRPr="000562D8">
              <w:rPr>
                <w:rFonts w:ascii="Calibri" w:hAnsi="Calibri" w:cs="Calibri"/>
              </w:rPr>
              <w:t>Λειτουργί</w:t>
            </w:r>
            <w:proofErr w:type="spellEnd"/>
            <w:r w:rsidRPr="000562D8">
              <w:rPr>
                <w:rFonts w:ascii="Calibri" w:hAnsi="Calibri" w:cs="Calibri"/>
              </w:rPr>
              <w:t>α</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 xml:space="preserve"> 500VA/300W</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1.2</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Τύ</w:t>
            </w:r>
            <w:proofErr w:type="spellEnd"/>
            <w:r w:rsidRPr="000562D8">
              <w:rPr>
                <w:rFonts w:ascii="Calibri" w:hAnsi="Calibri" w:cs="Calibri"/>
              </w:rPr>
              <w:t>πος</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LINE INTERACTIVE</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1.3</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Είσοδος</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170-264V</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1.4</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Συχνότητ</w:t>
            </w:r>
            <w:proofErr w:type="spellEnd"/>
            <w:r w:rsidRPr="000562D8">
              <w:rPr>
                <w:rFonts w:ascii="Calibri" w:hAnsi="Calibri" w:cs="Calibri"/>
              </w:rPr>
              <w:t xml:space="preserve">α </w:t>
            </w:r>
            <w:proofErr w:type="spellStart"/>
            <w:r w:rsidRPr="000562D8">
              <w:rPr>
                <w:rFonts w:ascii="Calibri" w:hAnsi="Calibri" w:cs="Calibri"/>
              </w:rPr>
              <w:t>εισόδου</w:t>
            </w:r>
            <w:proofErr w:type="spellEnd"/>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50Hz/60Hz</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1.5</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Έξοδος</w:t>
            </w:r>
            <w:proofErr w:type="spellEnd"/>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&gt;=</w:t>
            </w:r>
            <w:r w:rsidRPr="000562D8">
              <w:rPr>
                <w:rFonts w:ascii="Calibri" w:hAnsi="Calibri" w:cs="Calibri"/>
                <w:lang w:val="el-GR"/>
              </w:rPr>
              <w:t xml:space="preserve"> 4 IEC-320-C13</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1.6</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Μπαταρία</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 xml:space="preserve">Σφραγισμένη μπαταρία </w:t>
            </w:r>
            <w:proofErr w:type="spellStart"/>
            <w:r w:rsidRPr="000562D8">
              <w:rPr>
                <w:rFonts w:ascii="Calibri" w:hAnsi="Calibri" w:cs="Calibri"/>
                <w:lang w:val="el-GR"/>
              </w:rPr>
              <w:t>μολύβδου</w:t>
            </w:r>
            <w:proofErr w:type="spellEnd"/>
            <w:r w:rsidRPr="000562D8">
              <w:rPr>
                <w:rFonts w:ascii="Calibri" w:hAnsi="Calibri" w:cs="Calibri"/>
                <w:lang w:val="el-GR"/>
              </w:rPr>
              <w:t xml:space="preserve"> οξέος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1.7</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Χρόνος επαναφόρτιση</w:t>
            </w:r>
            <w:r w:rsidRPr="000562D8">
              <w:rPr>
                <w:rFonts w:ascii="Calibri" w:hAnsi="Calibri" w:cs="Calibri"/>
              </w:rPr>
              <w:t xml:space="preserve"> </w:t>
            </w:r>
            <w:r w:rsidRPr="000562D8">
              <w:rPr>
                <w:rFonts w:ascii="Calibri" w:hAnsi="Calibri" w:cs="Calibri"/>
                <w:lang w:val="el-GR"/>
              </w:rPr>
              <w:t>έως 90%</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&lt;</w:t>
            </w:r>
            <w:r w:rsidRPr="000562D8">
              <w:rPr>
                <w:rFonts w:ascii="Calibri" w:hAnsi="Calibri" w:cs="Calibri"/>
              </w:rPr>
              <w:t>=</w:t>
            </w:r>
            <w:r w:rsidRPr="000562D8">
              <w:rPr>
                <w:rFonts w:ascii="Calibri" w:hAnsi="Calibri" w:cs="Calibri"/>
                <w:lang w:val="el-GR"/>
              </w:rPr>
              <w:t xml:space="preserve"> 25 2 ώρες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1.8</w:t>
            </w:r>
          </w:p>
        </w:tc>
        <w:tc>
          <w:tcPr>
            <w:tcW w:w="283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Θερμοκρασία λειτουργίας</w:t>
            </w:r>
          </w:p>
        </w:tc>
        <w:tc>
          <w:tcPr>
            <w:tcW w:w="312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Τουλάχιστον 0-40° C</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bl>
    <w:p w:rsidR="00291312" w:rsidRPr="000562D8" w:rsidRDefault="00291312" w:rsidP="00291312">
      <w:pPr>
        <w:pStyle w:val="5"/>
        <w:keepNext/>
        <w:keepLines/>
        <w:numPr>
          <w:ilvl w:val="0"/>
          <w:numId w:val="0"/>
        </w:numPr>
        <w:suppressAutoHyphens w:val="0"/>
        <w:spacing w:before="40" w:after="0" w:line="276" w:lineRule="auto"/>
        <w:ind w:left="3050" w:hanging="850"/>
        <w:rPr>
          <w:rFonts w:ascii="Calibri" w:hAnsi="Calibri" w:cs="Calibri"/>
          <w:b w:val="0"/>
          <w:color w:val="000000"/>
        </w:rPr>
      </w:pPr>
    </w:p>
    <w:p w:rsidR="00291312" w:rsidRPr="008F4BDC" w:rsidRDefault="00291312" w:rsidP="00291312">
      <w:pPr>
        <w:rPr>
          <w:b/>
          <w:caps/>
        </w:rPr>
      </w:pPr>
      <w:r w:rsidRPr="008F4BDC">
        <w:rPr>
          <w:b/>
          <w:caps/>
        </w:rPr>
        <w:t>Δ5: ΦΥΛΛΟ ΣΥΜΜΟΡΦΩΣΗΣ ΕΚΤΥΠΩΤΩΝ Laser</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847"/>
        <w:gridCol w:w="2116"/>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lastRenderedPageBreak/>
              <w:t>A/A</w:t>
            </w:r>
          </w:p>
        </w:tc>
        <w:tc>
          <w:tcPr>
            <w:tcW w:w="3847"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116"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ΥΠΟΧΡΕΩΣΗ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lang w:val="en-US"/>
              </w:rPr>
              <w:t>1</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Γενικά</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Να αναφερθεί το μοντέλο</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1.2</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Να αναφερθεί ο κατασκευαστής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 xml:space="preserve">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b/>
              </w:rPr>
            </w:pPr>
          </w:p>
        </w:tc>
        <w:tc>
          <w:tcPr>
            <w:tcW w:w="3847" w:type="dxa"/>
            <w:tcBorders>
              <w:top w:val="single" w:sz="4" w:space="0" w:color="000000"/>
              <w:left w:val="single" w:sz="4" w:space="0" w:color="000000"/>
              <w:bottom w:val="single" w:sz="4" w:space="0" w:color="000000"/>
            </w:tcBorders>
            <w:shd w:val="clear" w:color="auto" w:fill="FFFFFF"/>
          </w:tcPr>
          <w:p w:rsidR="00291312" w:rsidRPr="00886298" w:rsidRDefault="00291312" w:rsidP="005F6B91">
            <w:pPr>
              <w:spacing w:after="0" w:line="360" w:lineRule="auto"/>
              <w:rPr>
                <w:rStyle w:val="1a"/>
              </w:rPr>
            </w:pPr>
            <w:r w:rsidRPr="00886298">
              <w:t>Λειτουργίες</w:t>
            </w:r>
          </w:p>
          <w:p w:rsidR="00291312" w:rsidRPr="00886298" w:rsidRDefault="00291312" w:rsidP="005F6B91">
            <w:pPr>
              <w:spacing w:after="0" w:line="360" w:lineRule="auto"/>
            </w:pPr>
            <w:r w:rsidRPr="00886298">
              <w:rPr>
                <w:rStyle w:val="1a"/>
              </w:rPr>
              <w:t>Εκτυπωτής-Σαρωτής-Αντιγραφικό-</w:t>
            </w:r>
            <w:r w:rsidRPr="00886298">
              <w:t xml:space="preserve">Φαξ </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1.3</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Τεχνολογία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lang w:val="en-US"/>
              </w:rPr>
              <w:t xml:space="preserve">Laser </w:t>
            </w:r>
            <w:r w:rsidRPr="000562D8">
              <w:rPr>
                <w:rFonts w:ascii="Calibri" w:hAnsi="Calibri" w:cs="Calibri"/>
                <w:szCs w:val="22"/>
              </w:rPr>
              <w:t>ασπρόμαυρη</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271"/>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t>2</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 xml:space="preserve">Δυνατότητες εκτύπωσης </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Ταχύτητα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 xml:space="preserve">34 </w:t>
            </w:r>
            <w:proofErr w:type="spellStart"/>
            <w:r w:rsidRPr="000562D8">
              <w:rPr>
                <w:rFonts w:ascii="Calibri" w:hAnsi="Calibri" w:cs="Calibri"/>
                <w:szCs w:val="22"/>
              </w:rPr>
              <w:t>σελ</w:t>
            </w:r>
            <w:proofErr w:type="spellEnd"/>
            <w:r w:rsidRPr="000562D8">
              <w:rPr>
                <w:rFonts w:ascii="Calibri" w:hAnsi="Calibri" w:cs="Calibri"/>
                <w:szCs w:val="22"/>
              </w:rPr>
              <w:t>/λεπτό</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2.2</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Ποιότητα ασπρόμαυρης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lang w:val="en-US"/>
              </w:rPr>
              <w:t>600 x 600</w:t>
            </w:r>
            <w:r w:rsidRPr="000562D8">
              <w:rPr>
                <w:rFonts w:ascii="Calibri" w:hAnsi="Calibri" w:cs="Calibri"/>
                <w:szCs w:val="22"/>
              </w:rPr>
              <w:t xml:space="preserve"> </w:t>
            </w:r>
            <w:proofErr w:type="spellStart"/>
            <w:r w:rsidRPr="000562D8">
              <w:rPr>
                <w:rFonts w:ascii="Calibri" w:hAnsi="Calibri" w:cs="Calibri"/>
                <w:szCs w:val="22"/>
              </w:rPr>
              <w:t>dp</w:t>
            </w:r>
            <w:r w:rsidRPr="000562D8">
              <w:rPr>
                <w:rFonts w:ascii="Calibri" w:hAnsi="Calibri" w:cs="Calibri"/>
                <w:szCs w:val="22"/>
                <w:lang w:val="en-US"/>
              </w:rPr>
              <w:t>i</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2.3</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Δυνατότητα εκτύπωσης διπλής όψης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αυτόματη</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2.4</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Μέγεθος χαρτιού σάρωσης /εκτύπωσης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Α4</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2.5</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 xml:space="preserve">Απαιτούμενη τροφοδοσία </w:t>
            </w:r>
            <w:r w:rsidRPr="000562D8">
              <w:rPr>
                <w:lang w:val="en-US"/>
              </w:rPr>
              <w:t>standard</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lang w:val="en-US"/>
              </w:rPr>
            </w:pPr>
            <w:r w:rsidRPr="000562D8">
              <w:rPr>
                <w:rFonts w:ascii="Calibri" w:hAnsi="Calibri" w:cs="Calibri"/>
                <w:szCs w:val="22"/>
                <w:lang w:val="en-US"/>
              </w:rPr>
              <w:t>2</w:t>
            </w:r>
            <w:r w:rsidRPr="000562D8">
              <w:rPr>
                <w:rFonts w:ascii="Calibri" w:hAnsi="Calibri" w:cs="Calibri"/>
                <w:szCs w:val="22"/>
              </w:rPr>
              <w:t>5</w:t>
            </w:r>
            <w:r w:rsidRPr="000562D8">
              <w:rPr>
                <w:rFonts w:ascii="Calibri" w:hAnsi="Calibri" w:cs="Calibri"/>
                <w:szCs w:val="22"/>
                <w:lang w:val="en-US"/>
              </w:rPr>
              <w:t xml:space="preserve">0 </w:t>
            </w:r>
            <w:r w:rsidRPr="000562D8">
              <w:rPr>
                <w:rFonts w:ascii="Calibri" w:hAnsi="Calibri" w:cs="Calibri"/>
                <w:szCs w:val="22"/>
              </w:rPr>
              <w:t>φύλλων</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rPr>
                <w:lang w:val="en-US"/>
              </w:rPr>
              <w:t>2.</w:t>
            </w:r>
            <w:r w:rsidRPr="000562D8">
              <w:t>6</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Μηνιαίος κύκλος εκτυπώσεων</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eastAsia="Symbol" w:hAnsi="Calibri" w:cs="Calibri"/>
                <w:szCs w:val="22"/>
                <w:lang w:val="en-US"/>
              </w:rPr>
              <w:t>30</w:t>
            </w:r>
            <w:r w:rsidRPr="000562D8">
              <w:rPr>
                <w:rFonts w:ascii="Calibri" w:hAnsi="Calibri" w:cs="Calibri"/>
                <w:szCs w:val="22"/>
              </w:rPr>
              <w:t>.000 φύλλα</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2.7</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 xml:space="preserve">Υποστήριξη ελληνικών γραμματοσειρών </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2.8</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 xml:space="preserve">Αριθμός εκτυπώσεων σε σελίδες  ανά φυσίγγιο </w:t>
            </w:r>
            <w:r w:rsidRPr="000562D8">
              <w:rPr>
                <w:lang w:val="en-US"/>
              </w:rPr>
              <w:t>toner</w:t>
            </w:r>
            <w:r w:rsidRPr="000562D8">
              <w:t xml:space="preserve"> </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 αναφερθούν</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1200, 3000, 6000</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b/>
              </w:rPr>
            </w:pPr>
            <w:r w:rsidRPr="000562D8">
              <w:rPr>
                <w:b/>
              </w:rPr>
              <w:t>3</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bCs/>
              </w:rPr>
              <w:t>Σάρωση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pPr>
            <w:r w:rsidRPr="000562D8">
              <w:t>3.1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Ανάλυση σαρωτή</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 xml:space="preserve">έως </w:t>
            </w:r>
            <w:r w:rsidRPr="000562D8">
              <w:rPr>
                <w:rFonts w:ascii="Calibri" w:hAnsi="Calibri" w:cs="Calibri"/>
                <w:szCs w:val="22"/>
                <w:lang w:val="en-US"/>
              </w:rPr>
              <w:t>600</w:t>
            </w:r>
            <w:r w:rsidRPr="000562D8">
              <w:rPr>
                <w:rFonts w:ascii="Calibri" w:hAnsi="Calibri" w:cs="Calibri"/>
                <w:szCs w:val="22"/>
              </w:rPr>
              <w:t xml:space="preserve"> x </w:t>
            </w:r>
            <w:r w:rsidRPr="000562D8">
              <w:rPr>
                <w:rFonts w:ascii="Calibri" w:hAnsi="Calibri" w:cs="Calibri"/>
                <w:szCs w:val="22"/>
                <w:lang w:val="en-US"/>
              </w:rPr>
              <w:t>6</w:t>
            </w:r>
            <w:r w:rsidRPr="000562D8">
              <w:rPr>
                <w:rFonts w:ascii="Calibri" w:hAnsi="Calibri" w:cs="Calibri"/>
                <w:szCs w:val="22"/>
              </w:rPr>
              <w:t xml:space="preserve">00 </w:t>
            </w:r>
            <w:proofErr w:type="spellStart"/>
            <w:r w:rsidRPr="000562D8">
              <w:rPr>
                <w:rFonts w:ascii="Calibri" w:hAnsi="Calibri" w:cs="Calibri"/>
                <w:szCs w:val="22"/>
              </w:rPr>
              <w:t>dpi</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lang w:val="en-US"/>
              </w:rPr>
            </w:pPr>
            <w:r w:rsidRPr="000562D8">
              <w:t>3.2</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Τύπος σαρωτή</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Αυτόματος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lang w:val="en-US"/>
              </w:rPr>
            </w:pPr>
            <w:r w:rsidRPr="000562D8">
              <w:t>3.3</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Τροφοδότης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Επίπεδος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lang w:val="en-US"/>
              </w:rPr>
            </w:pPr>
            <w:r w:rsidRPr="000562D8">
              <w:t>3.4</w:t>
            </w:r>
          </w:p>
        </w:tc>
        <w:tc>
          <w:tcPr>
            <w:tcW w:w="3847"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pacing w:after="0" w:line="360" w:lineRule="auto"/>
            </w:pPr>
            <w:r w:rsidRPr="000562D8">
              <w:rPr>
                <w:lang w:val="en-US"/>
              </w:rPr>
              <w:t>Scan File format</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lang w:val="en-US"/>
              </w:rPr>
            </w:pPr>
            <w:r w:rsidRPr="000562D8">
              <w:rPr>
                <w:rFonts w:ascii="Calibri" w:hAnsi="Calibri" w:cs="Calibri"/>
                <w:szCs w:val="22"/>
                <w:lang w:val="en-US"/>
              </w:rPr>
              <w:t>Jpeg Multipage PDF Multipage Tiff PDF</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b/>
              </w:rPr>
            </w:pPr>
            <w:r w:rsidRPr="000562D8">
              <w:rPr>
                <w:b/>
              </w:rPr>
              <w:t>4</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bCs/>
              </w:rPr>
              <w:t>Αντιγραφικό</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pPr>
            <w:r w:rsidRPr="000562D8">
              <w:t>4.1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Ζουμ: 25% - 400%</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rPr>
                <w:b/>
              </w:rPr>
            </w:pPr>
            <w:r w:rsidRPr="000562D8">
              <w:rPr>
                <w:b/>
              </w:rPr>
              <w:t>5</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bCs/>
              </w:rPr>
              <w:t>Φαξ</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pPr>
            <w:r w:rsidRPr="000562D8">
              <w:t>5.1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Μνήμη φαξ</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έως 200 σελίδες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napToGrid w:val="0"/>
              <w:spacing w:after="0" w:line="360" w:lineRule="auto"/>
            </w:pPr>
            <w:r w:rsidRPr="000562D8">
              <w:t>5.2</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Αυτόματος τροφοδότης</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έως 20 φύλλα</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t>6</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Θύρες Επικοινωνίας</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6</w:t>
            </w:r>
            <w:r w:rsidRPr="000562D8">
              <w:rPr>
                <w:lang w:val="en-US"/>
              </w:rPr>
              <w:t>.2</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rPr>
                <w:lang w:val="en-US"/>
              </w:rPr>
              <w:t>USB 2.0</w:t>
            </w:r>
            <w:r w:rsidRPr="000562D8">
              <w:t xml:space="preserve"> / </w:t>
            </w:r>
            <w:r w:rsidRPr="000562D8">
              <w:rPr>
                <w:lang w:val="en-US"/>
              </w:rPr>
              <w:t>Ethernet / Wireless</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lang w:val="en-US"/>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r w:rsidRPr="000562D8">
              <w:t>ΝΑΙ</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t>7</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Άλλα χαρακτηριστικά</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7</w:t>
            </w:r>
            <w:r w:rsidRPr="000562D8">
              <w:rPr>
                <w:lang w:val="en-US"/>
              </w:rPr>
              <w:t>.</w:t>
            </w:r>
            <w:r w:rsidRPr="000562D8">
              <w:t>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Προσφερόμενη μνήμη</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lang w:val="en-US"/>
              </w:rPr>
            </w:pPr>
            <w:r w:rsidRPr="000562D8">
              <w:rPr>
                <w:rFonts w:ascii="Calibri" w:hAnsi="Calibri" w:cs="Calibri"/>
                <w:szCs w:val="22"/>
                <w:lang w:val="en-US"/>
              </w:rPr>
              <w:t>512</w:t>
            </w:r>
            <w:r w:rsidRPr="000562D8">
              <w:rPr>
                <w:rFonts w:ascii="Calibri" w:hAnsi="Calibri" w:cs="Calibri"/>
                <w:szCs w:val="22"/>
              </w:rPr>
              <w:t xml:space="preserve"> ΜΒ</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7</w:t>
            </w:r>
            <w:r w:rsidRPr="000562D8">
              <w:rPr>
                <w:lang w:val="en-US"/>
              </w:rPr>
              <w:t>.1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lang w:val="en-US"/>
              </w:rPr>
            </w:pPr>
            <w:r w:rsidRPr="000562D8">
              <w:t>Επεκτάσιμη μνήμη</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lang w:val="en-US"/>
              </w:rPr>
            </w:pPr>
            <w:r w:rsidRPr="000562D8">
              <w:rPr>
                <w:rFonts w:ascii="Calibri" w:hAnsi="Calibri" w:cs="Calibri"/>
                <w:szCs w:val="22"/>
                <w:lang w:val="en-US"/>
              </w:rPr>
              <w:t>512</w:t>
            </w:r>
            <w:r w:rsidRPr="000562D8">
              <w:rPr>
                <w:rFonts w:ascii="Calibri" w:hAnsi="Calibri" w:cs="Calibri"/>
                <w:szCs w:val="22"/>
              </w:rPr>
              <w:t xml:space="preserve"> ΜΒ</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lastRenderedPageBreak/>
              <w:t>8</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t>Εργοστασιακή εγγύηση</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1 έτους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rPr>
                <w:b/>
              </w:rPr>
            </w:pPr>
            <w:r w:rsidRPr="000562D8">
              <w:rPr>
                <w:b/>
              </w:rPr>
              <w:t>9</w:t>
            </w:r>
          </w:p>
        </w:tc>
        <w:tc>
          <w:tcPr>
            <w:tcW w:w="9265" w:type="dxa"/>
            <w:gridSpan w:val="4"/>
            <w:tcBorders>
              <w:top w:val="single" w:sz="4" w:space="0" w:color="000000"/>
              <w:left w:val="single" w:sz="4" w:space="0" w:color="000000"/>
              <w:bottom w:val="single" w:sz="4" w:space="0" w:color="000000"/>
              <w:right w:val="single" w:sz="4" w:space="0" w:color="000000"/>
            </w:tcBorders>
            <w:shd w:val="clear" w:color="auto" w:fill="FFFFFF"/>
          </w:tcPr>
          <w:p w:rsidR="00291312" w:rsidRPr="000562D8" w:rsidRDefault="00291312" w:rsidP="005F6B91">
            <w:pPr>
              <w:snapToGrid w:val="0"/>
              <w:spacing w:after="0" w:line="360" w:lineRule="auto"/>
              <w:jc w:val="center"/>
              <w:rPr>
                <w:b/>
              </w:rPr>
            </w:pPr>
            <w:r w:rsidRPr="000562D8">
              <w:rPr>
                <w:b/>
              </w:rPr>
              <w:t>Λογισμικό</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pacing w:after="0" w:line="360" w:lineRule="auto"/>
            </w:pPr>
            <w:r w:rsidRPr="000562D8">
              <w:t>9</w:t>
            </w:r>
            <w:r w:rsidRPr="000562D8">
              <w:rPr>
                <w:lang w:val="en-US"/>
              </w:rPr>
              <w:t>.1</w:t>
            </w:r>
          </w:p>
        </w:tc>
        <w:tc>
          <w:tcPr>
            <w:tcW w:w="3847"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spacing w:after="0" w:line="360" w:lineRule="auto"/>
            </w:pPr>
            <w:r w:rsidRPr="000562D8">
              <w:t xml:space="preserve">Να προσφερθεί το αντίστοιχο λογισμικό υποστήριξης και </w:t>
            </w:r>
            <w:r w:rsidRPr="000562D8">
              <w:rPr>
                <w:lang w:val="en-US"/>
              </w:rPr>
              <w:t>drivers</w:t>
            </w:r>
            <w:r w:rsidRPr="000562D8">
              <w:t xml:space="preserve"> για </w:t>
            </w:r>
            <w:r w:rsidRPr="000562D8">
              <w:rPr>
                <w:lang w:val="en-US"/>
              </w:rPr>
              <w:t>Windows</w:t>
            </w:r>
            <w:r w:rsidRPr="000562D8">
              <w:t xml:space="preserve"> </w:t>
            </w:r>
            <w:r w:rsidRPr="000562D8">
              <w:rPr>
                <w:lang w:val="en-US"/>
              </w:rPr>
              <w:t>XP</w:t>
            </w:r>
            <w:r w:rsidRPr="000562D8">
              <w:t>/</w:t>
            </w:r>
            <w:r w:rsidRPr="000562D8">
              <w:rPr>
                <w:lang w:val="en-US"/>
              </w:rPr>
              <w:t>VISTA</w:t>
            </w:r>
            <w:r w:rsidRPr="000562D8">
              <w:t>/7/8/10 ή νεότερο.</w:t>
            </w:r>
          </w:p>
        </w:tc>
        <w:tc>
          <w:tcPr>
            <w:tcW w:w="2116"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pStyle w:val="Speccentered"/>
              <w:spacing w:after="0" w:line="360" w:lineRule="auto"/>
              <w:rPr>
                <w:rFonts w:ascii="Calibri" w:hAnsi="Calibri" w:cs="Calibri"/>
                <w:szCs w:val="22"/>
              </w:rPr>
            </w:pPr>
            <w:r w:rsidRPr="000562D8">
              <w:rPr>
                <w:rFonts w:ascii="Calibri" w:hAnsi="Calibri" w:cs="Calibri"/>
                <w:szCs w:val="22"/>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r w:rsidRPr="000562D8">
              <w:rPr>
                <w:lang w:val="en-US"/>
              </w:rPr>
              <w:t>NAI</w:t>
            </w: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bl>
    <w:p w:rsidR="00291312" w:rsidRPr="000562D8" w:rsidRDefault="00291312" w:rsidP="00291312">
      <w:r w:rsidRPr="000562D8">
        <w:br w:type="page"/>
      </w:r>
    </w:p>
    <w:p w:rsidR="00291312" w:rsidRPr="008F4BDC" w:rsidRDefault="00291312" w:rsidP="00291312">
      <w:pPr>
        <w:rPr>
          <w:b/>
          <w:caps/>
        </w:rPr>
      </w:pPr>
      <w:r w:rsidRPr="008F4BDC">
        <w:rPr>
          <w:b/>
          <w:caps/>
        </w:rPr>
        <w:lastRenderedPageBreak/>
        <w:t>Δ6: ΦΥΛΛΟ ΣΥΜΜΟΡΦΩΣΗΣ ΕΚΤΥΠΩΤΩΝ  inkget</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3264"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Τύ</w:t>
            </w:r>
            <w:proofErr w:type="spellEnd"/>
            <w:r w:rsidRPr="000562D8">
              <w:rPr>
                <w:rFonts w:ascii="Calibri" w:hAnsi="Calibri" w:cs="Calibri"/>
              </w:rPr>
              <w:t xml:space="preserve">πος </w:t>
            </w:r>
            <w:proofErr w:type="spellStart"/>
            <w:r w:rsidRPr="000562D8">
              <w:rPr>
                <w:rFonts w:ascii="Calibri" w:hAnsi="Calibri" w:cs="Calibri"/>
              </w:rPr>
              <w:t>Λειτουργί</w:t>
            </w:r>
            <w:proofErr w:type="spellEnd"/>
            <w:r w:rsidRPr="000562D8">
              <w:rPr>
                <w:rFonts w:ascii="Calibri" w:hAnsi="Calibri" w:cs="Calibri"/>
              </w:rPr>
              <w:t>ας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lang w:val="el-GR"/>
              </w:rPr>
              <w:t>inkjet</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Λειτουργίες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 xml:space="preserve">Εκτύπωση, Αντιγραφή, Σάρωση &amp; </w:t>
            </w:r>
            <w:proofErr w:type="spellStart"/>
            <w:r w:rsidRPr="000562D8">
              <w:rPr>
                <w:rFonts w:ascii="Calibri" w:hAnsi="Calibri" w:cs="Calibri"/>
                <w:lang w:val="el-GR"/>
              </w:rPr>
              <w:t>Fax</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Έγχρωμη</w:t>
            </w:r>
            <w:proofErr w:type="spellEnd"/>
            <w:r w:rsidRPr="000562D8">
              <w:rPr>
                <w:rFonts w:ascii="Calibri" w:hAnsi="Calibri" w:cs="Calibri"/>
              </w:rPr>
              <w:t xml:space="preserve"> </w:t>
            </w:r>
            <w:proofErr w:type="spellStart"/>
            <w:r w:rsidRPr="000562D8">
              <w:rPr>
                <w:rFonts w:ascii="Calibri" w:hAnsi="Calibri" w:cs="Calibri"/>
              </w:rPr>
              <w:t>Εκτύ</w:t>
            </w:r>
            <w:proofErr w:type="spellEnd"/>
            <w:r w:rsidRPr="000562D8">
              <w:rPr>
                <w:rFonts w:ascii="Calibri" w:hAnsi="Calibri" w:cs="Calibri"/>
              </w:rPr>
              <w:t>πωση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NAI</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Μηνιαίος Κύκλος Εργασιών</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&gt;=5000</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Συνδεσιμότητα</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Τουλ</w:t>
            </w:r>
            <w:r w:rsidRPr="000562D8">
              <w:rPr>
                <w:rFonts w:ascii="Calibri" w:hAnsi="Calibri" w:cs="Calibri"/>
                <w:lang w:val="el-GR"/>
              </w:rPr>
              <w:t>άχιστον</w:t>
            </w:r>
            <w:proofErr w:type="spellEnd"/>
            <w:r w:rsidRPr="000562D8">
              <w:rPr>
                <w:rFonts w:ascii="Calibri" w:hAnsi="Calibri" w:cs="Calibri"/>
              </w:rPr>
              <w:t xml:space="preserve"> USB, Ethernet, </w:t>
            </w:r>
            <w:proofErr w:type="spellStart"/>
            <w:r w:rsidRPr="000562D8">
              <w:rPr>
                <w:rFonts w:ascii="Calibri" w:hAnsi="Calibri" w:cs="Calibri"/>
              </w:rPr>
              <w:t>WiFi</w:t>
            </w:r>
            <w:proofErr w:type="spellEnd"/>
            <w:r w:rsidRPr="000562D8">
              <w:rPr>
                <w:rFonts w:ascii="Calibri" w:hAnsi="Calibri" w:cs="Calibri"/>
              </w:rPr>
              <w:t xml:space="preserve"> &amp; </w:t>
            </w:r>
            <w:proofErr w:type="spellStart"/>
            <w:r w:rsidRPr="000562D8">
              <w:rPr>
                <w:rFonts w:ascii="Calibri" w:hAnsi="Calibri" w:cs="Calibri"/>
              </w:rPr>
              <w:t>WiFi</w:t>
            </w:r>
            <w:proofErr w:type="spellEnd"/>
            <w:r w:rsidRPr="000562D8">
              <w:rPr>
                <w:rFonts w:ascii="Calibri" w:hAnsi="Calibri" w:cs="Calibri"/>
              </w:rPr>
              <w:t xml:space="preserve"> Direct</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Χωρητικότητα Αυτόματου Τροφοδότη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30</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 xml:space="preserve">Ανάλυση Εκτύπωσης  </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&gt;=4800 x 1200</w:t>
            </w:r>
            <w:r w:rsidRPr="000562D8">
              <w:rPr>
                <w:rFonts w:ascii="Calibri" w:hAnsi="Calibri" w:cs="Calibri"/>
                <w:lang w:val="el-GR"/>
              </w:rPr>
              <w:t xml:space="preserve"> </w:t>
            </w:r>
            <w:proofErr w:type="spellStart"/>
            <w:r w:rsidRPr="000562D8">
              <w:rPr>
                <w:rFonts w:ascii="Calibri" w:hAnsi="Calibri" w:cs="Calibri"/>
                <w:lang w:val="el-GR"/>
              </w:rPr>
              <w:t>dpi</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1.8</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Ταχύτητα Εκτύπωση (Μαύρο)</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30 σελίδες/λεπτό</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1.9</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Ταχύτητα Εκτύπωση (Έγχρωμο)</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20 σελίδες/λεπτό</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1.</w:t>
            </w:r>
            <w:r w:rsidRPr="000562D8">
              <w:rPr>
                <w:rFonts w:ascii="Calibri" w:hAnsi="Calibri" w:cs="Calibri"/>
                <w:lang w:val="el-GR"/>
              </w:rPr>
              <w:t>10</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Αυτόματη Εκτύπωση Διπλής Όψης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vertAlign w:val="superscript"/>
                <w:lang w:val="el-GR"/>
              </w:rPr>
            </w:pPr>
            <w:r w:rsidRPr="000562D8">
              <w:rPr>
                <w:rFonts w:ascii="Calibri" w:hAnsi="Calibri" w:cs="Calibri"/>
                <w:lang w:val="el-GR"/>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w:t>
            </w:r>
            <w:r w:rsidRPr="000562D8">
              <w:rPr>
                <w:rFonts w:ascii="Calibri" w:hAnsi="Calibri" w:cs="Calibri"/>
                <w:lang w:val="el-GR"/>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Ανάλυση Σάρωσης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12</w:t>
            </w:r>
            <w:r w:rsidRPr="000562D8">
              <w:rPr>
                <w:rFonts w:ascii="Calibri" w:hAnsi="Calibri" w:cs="Calibri"/>
              </w:rPr>
              <w:t xml:space="preserve">00 x </w:t>
            </w:r>
            <w:r w:rsidRPr="000562D8">
              <w:rPr>
                <w:rFonts w:ascii="Calibri" w:hAnsi="Calibri" w:cs="Calibri"/>
                <w:lang w:val="el-GR"/>
              </w:rPr>
              <w:t>24</w:t>
            </w:r>
            <w:r w:rsidRPr="000562D8">
              <w:rPr>
                <w:rFonts w:ascii="Calibri" w:hAnsi="Calibri" w:cs="Calibri"/>
              </w:rPr>
              <w:t>00</w:t>
            </w:r>
            <w:r w:rsidRPr="000562D8">
              <w:rPr>
                <w:rFonts w:ascii="Calibri" w:hAnsi="Calibri" w:cs="Calibri"/>
                <w:lang w:val="el-GR"/>
              </w:rPr>
              <w:t xml:space="preserve"> </w:t>
            </w:r>
            <w:proofErr w:type="spellStart"/>
            <w:r w:rsidRPr="000562D8">
              <w:rPr>
                <w:rFonts w:ascii="Calibri" w:hAnsi="Calibri" w:cs="Calibri"/>
                <w:lang w:val="el-GR"/>
              </w:rPr>
              <w:t>dpi</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w:t>
            </w:r>
            <w:r w:rsidRPr="000562D8">
              <w:rPr>
                <w:rFonts w:ascii="Calibri" w:hAnsi="Calibri" w:cs="Calibri"/>
                <w:lang w:val="el-GR"/>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Οθόνη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proofErr w:type="spellStart"/>
            <w:r w:rsidRPr="000562D8">
              <w:rPr>
                <w:rFonts w:ascii="Calibri" w:hAnsi="Calibri" w:cs="Calibri"/>
                <w:lang w:val="el-GR"/>
              </w:rPr>
              <w:t>Touch</w:t>
            </w:r>
            <w:proofErr w:type="spellEnd"/>
            <w:r w:rsidRPr="000562D8">
              <w:rPr>
                <w:rFonts w:ascii="Calibri" w:hAnsi="Calibri" w:cs="Calibri"/>
                <w:lang w:val="el-GR"/>
              </w:rPr>
              <w:t xml:space="preserve"> </w:t>
            </w:r>
            <w:proofErr w:type="spellStart"/>
            <w:r w:rsidRPr="000562D8">
              <w:rPr>
                <w:rFonts w:ascii="Calibri" w:hAnsi="Calibri" w:cs="Calibri"/>
                <w:lang w:val="el-GR"/>
              </w:rPr>
              <w:t>Screen</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w:t>
            </w:r>
            <w:r w:rsidRPr="000562D8">
              <w:rPr>
                <w:rFonts w:ascii="Calibri" w:hAnsi="Calibri" w:cs="Calibri"/>
                <w:lang w:val="el-GR"/>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Αριθμός Αναλωσίμων</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4 (B+C+M+Y)</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0562D8"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w:t>
            </w:r>
            <w:r w:rsidRPr="000562D8">
              <w:rPr>
                <w:rFonts w:ascii="Calibri" w:hAnsi="Calibri" w:cs="Calibri"/>
                <w:lang w:val="el-GR"/>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Δυναμικότητα Αναλωσίμων</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&gt;= 14.000 ασπρόμαυρες σελίδες και 11.200 έγχρωμες σελίδες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bl>
    <w:p w:rsidR="00291312" w:rsidRPr="000562D8" w:rsidRDefault="00291312" w:rsidP="00291312"/>
    <w:p w:rsidR="00291312" w:rsidRPr="000562D8" w:rsidRDefault="00291312" w:rsidP="00291312">
      <w:pPr>
        <w:spacing w:after="60"/>
      </w:pPr>
      <w:r w:rsidRPr="000562D8">
        <w:t xml:space="preserve"> </w:t>
      </w:r>
    </w:p>
    <w:p w:rsidR="00291312" w:rsidRPr="008F4BDC" w:rsidRDefault="00291312" w:rsidP="00291312">
      <w:pPr>
        <w:rPr>
          <w:b/>
          <w:caps/>
        </w:rPr>
      </w:pPr>
      <w:r w:rsidRPr="008F4BDC">
        <w:rPr>
          <w:b/>
          <w:caps/>
        </w:rPr>
        <w:t>Δ7: ΦΥΛΛΟ ΣΥΜΜΟΡΦΩΣΗΣ ΒΙΝΤΕΟΠΡΟΒΟΛΕΑ</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lastRenderedPageBreak/>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3264"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Τεχνολογί</w:t>
            </w:r>
            <w:proofErr w:type="spellEnd"/>
            <w:r w:rsidRPr="000562D8">
              <w:rPr>
                <w:rFonts w:ascii="Calibri" w:hAnsi="Calibri" w:cs="Calibri"/>
              </w:rPr>
              <w:t xml:space="preserve">α </w:t>
            </w:r>
            <w:proofErr w:type="spellStart"/>
            <w:r w:rsidRPr="000562D8">
              <w:rPr>
                <w:rFonts w:ascii="Calibri" w:hAnsi="Calibri" w:cs="Calibri"/>
              </w:rPr>
              <w:t>Προ</w:t>
            </w:r>
            <w:proofErr w:type="spellEnd"/>
            <w:r w:rsidRPr="000562D8">
              <w:rPr>
                <w:rFonts w:ascii="Calibri" w:hAnsi="Calibri" w:cs="Calibri"/>
              </w:rPr>
              <w:t>βολής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DLP</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Aspect Ratio</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4:3</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Ανάλυση</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&gt;=1024 x 768</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Συμ</w:t>
            </w:r>
            <w:proofErr w:type="spellEnd"/>
            <w:r w:rsidRPr="000562D8">
              <w:rPr>
                <w:rFonts w:ascii="Calibri" w:hAnsi="Calibri" w:cs="Calibri"/>
              </w:rPr>
              <w:t>βατότητα HDTV</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Τουλάχιστον</w:t>
            </w:r>
            <w:r w:rsidRPr="000562D8">
              <w:rPr>
                <w:rFonts w:ascii="Calibri" w:hAnsi="Calibri" w:cs="Calibri"/>
              </w:rPr>
              <w:t xml:space="preserve"> 480i, 480p, 576i, 576p, 720p, 1080i, 1080p</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EE4AB4"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Φωτεινότητ</w:t>
            </w:r>
            <w:proofErr w:type="spellEnd"/>
            <w:r w:rsidRPr="000562D8">
              <w:rPr>
                <w:rFonts w:ascii="Calibri" w:hAnsi="Calibri" w:cs="Calibri"/>
              </w:rPr>
              <w:t xml:space="preserve">α </w:t>
            </w:r>
            <w:proofErr w:type="spellStart"/>
            <w:r w:rsidRPr="000562D8">
              <w:rPr>
                <w:rFonts w:ascii="Calibri" w:hAnsi="Calibri" w:cs="Calibri"/>
              </w:rPr>
              <w:t>λευκού</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3600</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Aν</w:t>
            </w:r>
            <w:proofErr w:type="spellEnd"/>
            <w:r w:rsidRPr="000562D8">
              <w:rPr>
                <w:rFonts w:ascii="Calibri" w:hAnsi="Calibri" w:cs="Calibri"/>
              </w:rPr>
              <w:t xml:space="preserve">αλογία </w:t>
            </w:r>
            <w:proofErr w:type="spellStart"/>
            <w:r w:rsidRPr="000562D8">
              <w:rPr>
                <w:rFonts w:ascii="Calibri" w:hAnsi="Calibri" w:cs="Calibri"/>
              </w:rPr>
              <w:t>Αντίθεσης</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15.000:1</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Zoom</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Τουλάχιστον 1.2x</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1.8</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Διόρθωση</w:t>
            </w:r>
            <w:proofErr w:type="spellEnd"/>
            <w:r w:rsidRPr="000562D8">
              <w:rPr>
                <w:rFonts w:ascii="Calibri" w:hAnsi="Calibri" w:cs="Calibri"/>
              </w:rPr>
              <w:t xml:space="preserve"> Keystone</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1.9</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Υπ</w:t>
            </w:r>
            <w:proofErr w:type="spellStart"/>
            <w:r w:rsidRPr="000562D8">
              <w:rPr>
                <w:rFonts w:ascii="Calibri" w:hAnsi="Calibri" w:cs="Calibri"/>
              </w:rPr>
              <w:t>οστήριξη</w:t>
            </w:r>
            <w:proofErr w:type="spellEnd"/>
            <w:r w:rsidRPr="000562D8">
              <w:rPr>
                <w:rFonts w:ascii="Calibri" w:hAnsi="Calibri" w:cs="Calibri"/>
              </w:rPr>
              <w:t xml:space="preserve"> 3D</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1.</w:t>
            </w:r>
            <w:r w:rsidRPr="000562D8">
              <w:rPr>
                <w:rFonts w:ascii="Calibri" w:hAnsi="Calibri" w:cs="Calibri"/>
                <w:lang w:val="el-GR"/>
              </w:rPr>
              <w:t>10</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Διάρκει</w:t>
            </w:r>
            <w:proofErr w:type="spellEnd"/>
            <w:r w:rsidRPr="000562D8">
              <w:rPr>
                <w:rFonts w:ascii="Calibri" w:hAnsi="Calibri" w:cs="Calibri"/>
              </w:rPr>
              <w:t xml:space="preserve">α </w:t>
            </w:r>
            <w:proofErr w:type="spellStart"/>
            <w:r w:rsidRPr="000562D8">
              <w:rPr>
                <w:rFonts w:ascii="Calibri" w:hAnsi="Calibri" w:cs="Calibri"/>
              </w:rPr>
              <w:t>Ζωής</w:t>
            </w:r>
            <w:proofErr w:type="spellEnd"/>
            <w:r w:rsidRPr="000562D8">
              <w:rPr>
                <w:rFonts w:ascii="Calibri" w:hAnsi="Calibri" w:cs="Calibri"/>
              </w:rPr>
              <w:t xml:space="preserve"> </w:t>
            </w:r>
            <w:proofErr w:type="spellStart"/>
            <w:r w:rsidRPr="000562D8">
              <w:rPr>
                <w:rFonts w:ascii="Calibri" w:hAnsi="Calibri" w:cs="Calibri"/>
              </w:rPr>
              <w:t>Λάμ</w:t>
            </w:r>
            <w:proofErr w:type="spellEnd"/>
            <w:r w:rsidRPr="000562D8">
              <w:rPr>
                <w:rFonts w:ascii="Calibri" w:hAnsi="Calibri" w:cs="Calibri"/>
              </w:rPr>
              <w:t>πας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 xml:space="preserve"> 5000/10000/15000 Ώρες (</w:t>
            </w:r>
            <w:proofErr w:type="spellStart"/>
            <w:r w:rsidRPr="000562D8">
              <w:rPr>
                <w:rFonts w:ascii="Calibri" w:hAnsi="Calibri" w:cs="Calibri"/>
                <w:lang w:val="el-GR"/>
              </w:rPr>
              <w:t>Normal</w:t>
            </w:r>
            <w:proofErr w:type="spellEnd"/>
            <w:r w:rsidRPr="000562D8">
              <w:rPr>
                <w:rFonts w:ascii="Calibri" w:hAnsi="Calibri" w:cs="Calibri"/>
                <w:lang w:val="el-GR"/>
              </w:rPr>
              <w:t>/</w:t>
            </w:r>
            <w:proofErr w:type="spellStart"/>
            <w:r w:rsidRPr="000562D8">
              <w:rPr>
                <w:rFonts w:ascii="Calibri" w:hAnsi="Calibri" w:cs="Calibri"/>
                <w:lang w:val="el-GR"/>
              </w:rPr>
              <w:t>Eco</w:t>
            </w:r>
            <w:proofErr w:type="spellEnd"/>
            <w:r w:rsidRPr="000562D8">
              <w:rPr>
                <w:rFonts w:ascii="Calibri" w:hAnsi="Calibri" w:cs="Calibri"/>
                <w:lang w:val="el-GR"/>
              </w:rPr>
              <w:t>/</w:t>
            </w:r>
            <w:proofErr w:type="spellStart"/>
            <w:r w:rsidRPr="000562D8">
              <w:rPr>
                <w:rFonts w:ascii="Calibri" w:hAnsi="Calibri" w:cs="Calibri"/>
                <w:lang w:val="el-GR"/>
              </w:rPr>
              <w:t>SmartEco</w:t>
            </w:r>
            <w:proofErr w:type="spellEnd"/>
            <w:r w:rsidRPr="000562D8">
              <w:rPr>
                <w:rFonts w:ascii="Calibri" w:hAnsi="Calibri" w:cs="Calibri"/>
                <w:lang w:val="el-GR"/>
              </w:rPr>
              <w:t>)</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bl>
    <w:p w:rsidR="00291312" w:rsidRPr="000562D8" w:rsidRDefault="00291312" w:rsidP="00291312"/>
    <w:p w:rsidR="00291312" w:rsidRPr="000562D8" w:rsidRDefault="00291312" w:rsidP="00291312">
      <w:pPr>
        <w:spacing w:after="60"/>
      </w:pPr>
      <w:r w:rsidRPr="000562D8">
        <w:t xml:space="preserve"> </w:t>
      </w:r>
    </w:p>
    <w:p w:rsidR="00291312" w:rsidRPr="000C02DD" w:rsidRDefault="00291312" w:rsidP="00291312">
      <w:pPr>
        <w:rPr>
          <w:b/>
          <w:caps/>
        </w:rPr>
      </w:pPr>
      <w:r w:rsidRPr="000C02DD">
        <w:rPr>
          <w:b/>
          <w:caps/>
        </w:rPr>
        <w:t>Δ8: ΦΥΛΛΟ ΣΥΜΜΟΡΦΩΣΗΣ ΣΑΡΩΤΩΝ</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3264"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Οπ</w:t>
            </w:r>
            <w:proofErr w:type="spellStart"/>
            <w:r w:rsidRPr="000562D8">
              <w:rPr>
                <w:rFonts w:ascii="Calibri" w:hAnsi="Calibri" w:cs="Calibri"/>
              </w:rPr>
              <w:t>τική</w:t>
            </w:r>
            <w:proofErr w:type="spellEnd"/>
            <w:r w:rsidRPr="000562D8">
              <w:rPr>
                <w:rFonts w:ascii="Calibri" w:hAnsi="Calibri" w:cs="Calibri"/>
              </w:rPr>
              <w:t xml:space="preserve"> </w:t>
            </w:r>
            <w:proofErr w:type="spellStart"/>
            <w:r w:rsidRPr="000562D8">
              <w:rPr>
                <w:rFonts w:ascii="Calibri" w:hAnsi="Calibri" w:cs="Calibri"/>
              </w:rPr>
              <w:t>Ανάλυση</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 xml:space="preserve"> 600 </w:t>
            </w:r>
            <w:proofErr w:type="spellStart"/>
            <w:r w:rsidRPr="000562D8">
              <w:rPr>
                <w:rFonts w:ascii="Calibri" w:hAnsi="Calibri" w:cs="Calibri"/>
                <w:lang w:val="el-GR"/>
              </w:rPr>
              <w:t>dpi</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Κα</w:t>
            </w:r>
            <w:proofErr w:type="spellStart"/>
            <w:r w:rsidRPr="000562D8">
              <w:rPr>
                <w:rFonts w:ascii="Calibri" w:hAnsi="Calibri" w:cs="Calibri"/>
              </w:rPr>
              <w:t>θημερινή</w:t>
            </w:r>
            <w:proofErr w:type="spellEnd"/>
            <w:r w:rsidRPr="000562D8">
              <w:rPr>
                <w:rFonts w:ascii="Calibri" w:hAnsi="Calibri" w:cs="Calibri"/>
              </w:rPr>
              <w:t xml:space="preserve"> απ</w:t>
            </w:r>
            <w:proofErr w:type="spellStart"/>
            <w:r w:rsidRPr="000562D8">
              <w:rPr>
                <w:rFonts w:ascii="Calibri" w:hAnsi="Calibri" w:cs="Calibri"/>
              </w:rPr>
              <w:t>όδοση</w:t>
            </w:r>
            <w:proofErr w:type="spellEnd"/>
            <w:r w:rsidRPr="000562D8">
              <w:rPr>
                <w:rFonts w:ascii="Calibri" w:hAnsi="Calibri" w:cs="Calibri"/>
              </w:rPr>
              <w:t xml:space="preserve"> </w:t>
            </w:r>
            <w:proofErr w:type="spellStart"/>
            <w:r w:rsidRPr="000562D8">
              <w:rPr>
                <w:rFonts w:ascii="Calibri" w:hAnsi="Calibri" w:cs="Calibri"/>
              </w:rPr>
              <w:t>σάρωσης</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&gt;=1.500</w:t>
            </w:r>
            <w:r w:rsidRPr="000562D8">
              <w:rPr>
                <w:rFonts w:ascii="Calibri" w:hAnsi="Calibri" w:cs="Calibri"/>
                <w:lang w:val="el-GR"/>
              </w:rPr>
              <w:t xml:space="preserve"> φύλλα</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proofErr w:type="spellStart"/>
            <w:r w:rsidRPr="000562D8">
              <w:rPr>
                <w:rFonts w:ascii="Calibri" w:hAnsi="Calibri" w:cs="Calibri"/>
                <w:lang w:val="el-GR"/>
              </w:rPr>
              <w:t>Lifetime</w:t>
            </w:r>
            <w:proofErr w:type="spellEnd"/>
            <w:r w:rsidRPr="000562D8">
              <w:rPr>
                <w:rFonts w:ascii="Calibri" w:hAnsi="Calibri" w:cs="Calibri"/>
                <w:lang w:val="el-GR"/>
              </w:rPr>
              <w:t xml:space="preserve"> </w:t>
            </w:r>
            <w:proofErr w:type="spellStart"/>
            <w:r w:rsidRPr="000562D8">
              <w:rPr>
                <w:rFonts w:ascii="Calibri" w:hAnsi="Calibri" w:cs="Calibri"/>
                <w:lang w:val="el-GR"/>
              </w:rPr>
              <w:t>Roller</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 xml:space="preserve"> </w:t>
            </w:r>
            <w:r w:rsidRPr="000562D8">
              <w:rPr>
                <w:rFonts w:ascii="Calibri" w:hAnsi="Calibri" w:cs="Calibri"/>
              </w:rPr>
              <w:t>100.000</w:t>
            </w:r>
            <w:r w:rsidRPr="000562D8">
              <w:rPr>
                <w:rFonts w:ascii="Calibri" w:hAnsi="Calibri" w:cs="Calibri"/>
                <w:lang w:val="el-GR"/>
              </w:rPr>
              <w:t xml:space="preserve"> σαρώσεις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EE4AB4"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Lifetime Pad</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&gt;=</w:t>
            </w:r>
            <w:r w:rsidRPr="000562D8">
              <w:rPr>
                <w:rFonts w:ascii="Calibri" w:hAnsi="Calibri" w:cs="Calibri"/>
                <w:lang w:val="el-GR"/>
              </w:rPr>
              <w:t xml:space="preserve"> 2</w:t>
            </w:r>
            <w:r w:rsidRPr="000562D8">
              <w:rPr>
                <w:rFonts w:ascii="Calibri" w:hAnsi="Calibri" w:cs="Calibri"/>
              </w:rPr>
              <w:t>0.000</w:t>
            </w:r>
            <w:r w:rsidRPr="000562D8">
              <w:rPr>
                <w:rFonts w:ascii="Calibri" w:hAnsi="Calibri" w:cs="Calibri"/>
                <w:lang w:val="el-GR"/>
              </w:rPr>
              <w:t xml:space="preserve"> σαρώσεις</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Κουμπιά</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Τουλάχιστον</w:t>
            </w:r>
            <w:r w:rsidRPr="000562D8">
              <w:rPr>
                <w:rFonts w:ascii="Calibri" w:hAnsi="Calibri" w:cs="Calibri"/>
              </w:rPr>
              <w:t xml:space="preserve"> Scan, File, Custom (PDF)</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Τροφοδότης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&gt;=50 φύλλα</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lastRenderedPageBreak/>
              <w:t>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Ταχύτητα σάρωσης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w:t>
            </w:r>
            <w:r w:rsidRPr="000562D8">
              <w:rPr>
                <w:rFonts w:ascii="Calibri" w:hAnsi="Calibri" w:cs="Calibri"/>
                <w:lang w:val="el-GR"/>
              </w:rPr>
              <w:t xml:space="preserve"> 25 </w:t>
            </w:r>
            <w:proofErr w:type="spellStart"/>
            <w:r w:rsidRPr="000562D8">
              <w:rPr>
                <w:rFonts w:ascii="Calibri" w:hAnsi="Calibri" w:cs="Calibri"/>
                <w:lang w:val="el-GR"/>
              </w:rPr>
              <w:t>ppm</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1.8</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Διασύνδεση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Τουλάχιστον USB</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bl>
    <w:p w:rsidR="00291312" w:rsidRPr="000562D8" w:rsidRDefault="00291312" w:rsidP="00291312"/>
    <w:p w:rsidR="00291312" w:rsidRPr="000562D8" w:rsidRDefault="00291312" w:rsidP="00291312">
      <w:pPr>
        <w:spacing w:after="60"/>
      </w:pPr>
      <w:r w:rsidRPr="000562D8">
        <w:t xml:space="preserve"> </w:t>
      </w:r>
      <w:r w:rsidRPr="000562D8">
        <w:br w:type="page"/>
      </w:r>
    </w:p>
    <w:p w:rsidR="00291312" w:rsidRPr="000C02DD" w:rsidRDefault="00291312" w:rsidP="00291312">
      <w:pPr>
        <w:rPr>
          <w:b/>
          <w:caps/>
        </w:rPr>
      </w:pPr>
      <w:r w:rsidRPr="000C02DD">
        <w:rPr>
          <w:b/>
          <w:caps/>
        </w:rPr>
        <w:lastRenderedPageBreak/>
        <w:t>Δ9: ΦΥΛΛΟ ΣΥΜΜΟΡΦΩΣΗΣ Switch</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2</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291312" w:rsidRPr="00931BD2"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3264"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Θύρες</w:t>
            </w:r>
            <w:proofErr w:type="spellEnd"/>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&gt;= 8</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rPr>
              <w:t>Ταχ</w:t>
            </w:r>
            <w:proofErr w:type="spellStart"/>
            <w:r w:rsidRPr="000562D8">
              <w:rPr>
                <w:rFonts w:ascii="Calibri" w:hAnsi="Calibri" w:cs="Calibri"/>
                <w:lang w:val="el-GR"/>
              </w:rPr>
              <w:t>ύτητα</w:t>
            </w:r>
            <w:proofErr w:type="spellEnd"/>
            <w:r w:rsidRPr="000562D8">
              <w:rPr>
                <w:rFonts w:ascii="Calibri" w:hAnsi="Calibri" w:cs="Calibri"/>
                <w:lang w:val="el-GR"/>
              </w:rPr>
              <w:t xml:space="preserve"> θυρών</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10/100/1000Mbps</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0562D8"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proofErr w:type="spellStart"/>
            <w:r w:rsidRPr="000562D8">
              <w:rPr>
                <w:rFonts w:ascii="Calibri" w:hAnsi="Calibri" w:cs="Calibri"/>
              </w:rPr>
              <w:t>Πρωτόκολ</w:t>
            </w:r>
            <w:proofErr w:type="spellEnd"/>
            <w:r w:rsidRPr="000562D8">
              <w:rPr>
                <w:rFonts w:ascii="Calibri" w:hAnsi="Calibri" w:cs="Calibri"/>
              </w:rPr>
              <w:t>α</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sz w:val="21"/>
                <w:lang w:val="el-GR"/>
              </w:rPr>
              <w:t>Τουλάχιστον IEEE 802.3, 802.3u, 802.3ab, 802.3x, 802.1p</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Απόδοση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1"/>
              </w:rPr>
            </w:pPr>
            <w:r w:rsidRPr="000562D8">
              <w:rPr>
                <w:rFonts w:ascii="Calibri" w:hAnsi="Calibri" w:cs="Calibri"/>
              </w:rPr>
              <w:t>Auto-Negotiation, Auto-MDI/MDIX Ports</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EE4AB4"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Μέθοδος μεταφοράς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Store and Forward</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rPr>
              <w:t>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proofErr w:type="spellStart"/>
            <w:r w:rsidRPr="000562D8">
              <w:rPr>
                <w:rFonts w:ascii="Calibri" w:hAnsi="Calibri" w:cs="Calibri"/>
                <w:lang w:val="el-GR"/>
              </w:rPr>
              <w:t>Ενδειξη</w:t>
            </w:r>
            <w:proofErr w:type="spellEnd"/>
            <w:r w:rsidRPr="000562D8">
              <w:rPr>
                <w:rFonts w:ascii="Calibri" w:hAnsi="Calibri" w:cs="Calibri"/>
                <w:lang w:val="el-GR"/>
              </w:rPr>
              <w:t xml:space="preserve"> LED</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Τουλάχιστον</w:t>
            </w:r>
            <w:r w:rsidRPr="000562D8">
              <w:rPr>
                <w:rFonts w:ascii="Calibri" w:hAnsi="Calibri" w:cs="Calibri"/>
              </w:rPr>
              <w:t xml:space="preserve"> System Power Link, Speed and activity indicators per port built into each RJ-45 port</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931BD2"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rPr>
            </w:pPr>
            <w:r w:rsidRPr="000562D8">
              <w:rPr>
                <w:rFonts w:ascii="Calibri" w:hAnsi="Calibri" w:cs="Calibri"/>
                <w:lang w:val="el-GR"/>
              </w:rPr>
              <w:t>Πιστοποιήσεις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lang w:val="el-GR"/>
              </w:rPr>
            </w:pPr>
            <w:r w:rsidRPr="000562D8">
              <w:rPr>
                <w:rFonts w:ascii="Calibri" w:hAnsi="Calibri" w:cs="Calibri"/>
                <w:lang w:val="el-GR"/>
              </w:rPr>
              <w:t xml:space="preserve">Τουλάχιστον CE, FCC, </w:t>
            </w:r>
            <w:proofErr w:type="spellStart"/>
            <w:r w:rsidRPr="000562D8">
              <w:rPr>
                <w:rFonts w:ascii="Calibri" w:hAnsi="Calibri" w:cs="Calibri"/>
                <w:lang w:val="el-GR"/>
              </w:rPr>
              <w:t>RoHS</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bl>
    <w:p w:rsidR="00291312" w:rsidRPr="000562D8" w:rsidRDefault="00291312" w:rsidP="00291312">
      <w:pPr>
        <w:jc w:val="center"/>
      </w:pPr>
    </w:p>
    <w:p w:rsidR="00291312" w:rsidRPr="000C02DD" w:rsidRDefault="00291312" w:rsidP="00291312">
      <w:pPr>
        <w:rPr>
          <w:b/>
          <w:caps/>
        </w:rPr>
      </w:pPr>
      <w:r w:rsidRPr="000562D8">
        <w:br w:type="page"/>
      </w:r>
      <w:r w:rsidRPr="000C02DD">
        <w:rPr>
          <w:b/>
          <w:caps/>
        </w:rPr>
        <w:lastRenderedPageBreak/>
        <w:t>Δ10: ΦΥΛΛΟ ΣΥΜΜΟΡΦΩΣΗΣ LAPTOP</w:t>
      </w:r>
    </w:p>
    <w:p w:rsidR="00291312" w:rsidRPr="000562D8" w:rsidRDefault="00291312" w:rsidP="00291312"/>
    <w:tbl>
      <w:tblPr>
        <w:tblW w:w="9981" w:type="dxa"/>
        <w:jc w:val="center"/>
        <w:tblLayout w:type="fixed"/>
        <w:tblLook w:val="0000" w:firstRow="0" w:lastRow="0" w:firstColumn="0" w:lastColumn="0" w:noHBand="0" w:noVBand="0"/>
      </w:tblPr>
      <w:tblGrid>
        <w:gridCol w:w="5098"/>
        <w:gridCol w:w="4883"/>
      </w:tblGrid>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Προτεινόμενος Τύπος και Μοντέλο:</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 xml:space="preserve"> </w:t>
            </w:r>
          </w:p>
          <w:p w:rsidR="00291312" w:rsidRPr="000562D8" w:rsidRDefault="00291312" w:rsidP="005F6B91">
            <w:pPr>
              <w:rPr>
                <w:lang w:val="en-US"/>
              </w:rPr>
            </w:pPr>
          </w:p>
        </w:tc>
      </w:tr>
      <w:tr w:rsidR="00291312" w:rsidRPr="00931BD2" w:rsidTr="005F6B91">
        <w:trPr>
          <w:trHeight w:val="510"/>
          <w:jc w:val="center"/>
        </w:trPr>
        <w:tc>
          <w:tcPr>
            <w:tcW w:w="5098" w:type="dxa"/>
            <w:tcBorders>
              <w:top w:val="single" w:sz="4" w:space="0" w:color="000000"/>
              <w:left w:val="single" w:sz="4" w:space="0" w:color="000000"/>
              <w:bottom w:val="single" w:sz="4" w:space="0" w:color="000000"/>
            </w:tcBorders>
            <w:shd w:val="clear" w:color="auto" w:fill="auto"/>
          </w:tcPr>
          <w:p w:rsidR="00291312" w:rsidRPr="000562D8" w:rsidRDefault="00291312" w:rsidP="005F6B91">
            <w:r w:rsidRPr="000562D8">
              <w:t>Σύνολο Τεμαχίων :</w:t>
            </w:r>
          </w:p>
        </w:tc>
        <w:tc>
          <w:tcPr>
            <w:tcW w:w="4883" w:type="dxa"/>
            <w:tcBorders>
              <w:top w:val="single" w:sz="4" w:space="0" w:color="000000"/>
              <w:left w:val="single" w:sz="4" w:space="0" w:color="000000"/>
              <w:bottom w:val="single" w:sz="4" w:space="0" w:color="000000"/>
              <w:right w:val="single" w:sz="4" w:space="0" w:color="000000"/>
            </w:tcBorders>
            <w:shd w:val="clear" w:color="auto" w:fill="auto"/>
          </w:tcPr>
          <w:p w:rsidR="00291312" w:rsidRPr="000562D8" w:rsidRDefault="00291312" w:rsidP="005F6B91">
            <w:pPr>
              <w:snapToGrid w:val="0"/>
            </w:pPr>
            <w:r w:rsidRPr="000562D8">
              <w:t>1</w:t>
            </w:r>
          </w:p>
        </w:tc>
      </w:tr>
    </w:tbl>
    <w:p w:rsidR="00291312" w:rsidRPr="000562D8" w:rsidRDefault="00291312" w:rsidP="00291312">
      <w:pPr>
        <w:rPr>
          <w:lang w:val="en-US"/>
        </w:rPr>
      </w:pPr>
    </w:p>
    <w:tbl>
      <w:tblPr>
        <w:tblW w:w="9965" w:type="dxa"/>
        <w:jc w:val="center"/>
        <w:tblLayout w:type="fixed"/>
        <w:tblCellMar>
          <w:left w:w="85" w:type="dxa"/>
          <w:right w:w="85" w:type="dxa"/>
        </w:tblCellMar>
        <w:tblLook w:val="0000" w:firstRow="0" w:lastRow="0" w:firstColumn="0" w:lastColumn="0" w:noHBand="0" w:noVBand="0"/>
      </w:tblPr>
      <w:tblGrid>
        <w:gridCol w:w="700"/>
        <w:gridCol w:w="3264"/>
        <w:gridCol w:w="2699"/>
        <w:gridCol w:w="1559"/>
        <w:gridCol w:w="1743"/>
      </w:tblGrid>
      <w:tr w:rsidR="00291312" w:rsidRPr="008A165D" w:rsidTr="005F6B91">
        <w:trPr>
          <w:tblHeader/>
          <w:jc w:val="center"/>
        </w:trPr>
        <w:tc>
          <w:tcPr>
            <w:tcW w:w="700"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lang w:val="en-US"/>
              </w:rPr>
              <w:t>A/A</w:t>
            </w:r>
          </w:p>
        </w:tc>
        <w:tc>
          <w:tcPr>
            <w:tcW w:w="3264" w:type="dxa"/>
            <w:tcBorders>
              <w:top w:val="single" w:sz="4" w:space="0" w:color="000000"/>
              <w:left w:val="single" w:sz="4" w:space="0" w:color="000000"/>
              <w:bottom w:val="single" w:sz="4" w:space="0" w:color="000000"/>
            </w:tcBorders>
            <w:shd w:val="clear" w:color="auto" w:fill="CCCCCC"/>
          </w:tcPr>
          <w:p w:rsidR="00291312" w:rsidRPr="000562D8" w:rsidRDefault="00291312" w:rsidP="005F6B91">
            <w:pPr>
              <w:spacing w:after="0" w:line="360" w:lineRule="auto"/>
              <w:jc w:val="center"/>
              <w:rPr>
                <w:b/>
              </w:rPr>
            </w:pPr>
            <w:r w:rsidRPr="000562D8">
              <w:rPr>
                <w:b/>
              </w:rPr>
              <w:t>ΠΕΡΙΓΡΑΦΗ</w:t>
            </w:r>
          </w:p>
        </w:tc>
        <w:tc>
          <w:tcPr>
            <w:tcW w:w="269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ΑΠΑΙΤΗΣΗ</w:t>
            </w:r>
          </w:p>
        </w:tc>
        <w:tc>
          <w:tcPr>
            <w:tcW w:w="1559" w:type="dxa"/>
            <w:tcBorders>
              <w:top w:val="single" w:sz="4" w:space="0" w:color="000000"/>
              <w:left w:val="single" w:sz="4" w:space="0" w:color="000000"/>
              <w:bottom w:val="single" w:sz="4" w:space="0" w:color="000000"/>
            </w:tcBorders>
            <w:shd w:val="clear" w:color="auto" w:fill="CCCCCC"/>
            <w:vAlign w:val="center"/>
          </w:tcPr>
          <w:p w:rsidR="00291312" w:rsidRPr="000562D8" w:rsidRDefault="00291312" w:rsidP="005F6B91">
            <w:pPr>
              <w:spacing w:after="0" w:line="360" w:lineRule="auto"/>
              <w:jc w:val="center"/>
              <w:rPr>
                <w:b/>
              </w:rPr>
            </w:pPr>
            <w:r w:rsidRPr="000562D8">
              <w:rPr>
                <w:b/>
              </w:rPr>
              <w:t>ΑΠΑΝΤΗΣΗ</w:t>
            </w:r>
          </w:p>
        </w:tc>
        <w:tc>
          <w:tcPr>
            <w:tcW w:w="17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291312" w:rsidRPr="000562D8" w:rsidRDefault="00291312" w:rsidP="005F6B91">
            <w:pPr>
              <w:spacing w:after="0" w:line="360" w:lineRule="auto"/>
              <w:jc w:val="center"/>
            </w:pPr>
            <w:r w:rsidRPr="000562D8">
              <w:rPr>
                <w:b/>
              </w:rPr>
              <w:t>ΠΑΡΑΠΟΜΠΗ</w:t>
            </w: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Διαγώνιος Οθόνης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15,6 "</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Ανάλυση Οθόνης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1920x1080</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trHeight w:val="598"/>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Πρόγραμμα Οθόνης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IPS</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Οικογένεια Επεξεργαστή</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 xml:space="preserve">AMD </w:t>
            </w:r>
            <w:proofErr w:type="spellStart"/>
            <w:r w:rsidRPr="000562D8">
              <w:rPr>
                <w:color w:val="3D3D3D"/>
              </w:rPr>
              <w:t>Ryzen</w:t>
            </w:r>
            <w:proofErr w:type="spellEnd"/>
            <w:r w:rsidRPr="000562D8">
              <w:rPr>
                <w:color w:val="3D3D3D"/>
              </w:rPr>
              <w:t xml:space="preserve"> 7</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Επεξεργαστής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proofErr w:type="spellStart"/>
            <w:r w:rsidRPr="000562D8">
              <w:rPr>
                <w:color w:val="3D3D3D"/>
              </w:rPr>
              <w:t>Ryzen</w:t>
            </w:r>
            <w:proofErr w:type="spellEnd"/>
            <w:r w:rsidRPr="000562D8">
              <w:rPr>
                <w:color w:val="3D3D3D"/>
              </w:rPr>
              <w:t xml:space="preserve"> 7 4800Η</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Συχνότητα Επεξεργαστή</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 xml:space="preserve">4,2 </w:t>
            </w:r>
            <w:proofErr w:type="spellStart"/>
            <w:r w:rsidRPr="000562D8">
              <w:rPr>
                <w:color w:val="3D3D3D"/>
              </w:rPr>
              <w:t>GHz</w:t>
            </w:r>
            <w:proofErr w:type="spellEnd"/>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Μνήμη RAM</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16 GB</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1.8</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Χωρητικότητα SSD</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1 TB</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r w:rsidRPr="000562D8">
              <w:t>1.9</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Κάρτα Γραφικά</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proofErr w:type="spellStart"/>
            <w:r w:rsidRPr="000562D8">
              <w:rPr>
                <w:color w:val="3D3D3D"/>
              </w:rPr>
              <w:t>nVidia</w:t>
            </w:r>
            <w:proofErr w:type="spellEnd"/>
            <w:r w:rsidRPr="000562D8">
              <w:rPr>
                <w:color w:val="3D3D3D"/>
              </w:rPr>
              <w:t xml:space="preserve"> </w:t>
            </w:r>
            <w:proofErr w:type="spellStart"/>
            <w:r w:rsidRPr="000562D8">
              <w:rPr>
                <w:color w:val="3D3D3D"/>
              </w:rPr>
              <w:t>GeForce</w:t>
            </w:r>
            <w:proofErr w:type="spellEnd"/>
            <w:r w:rsidRPr="000562D8">
              <w:rPr>
                <w:color w:val="3D3D3D"/>
              </w:rPr>
              <w:t xml:space="preserve"> GTX 1660 TI</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rPr>
              <w:t>1.</w:t>
            </w:r>
            <w:r w:rsidRPr="000562D8">
              <w:rPr>
                <w:rFonts w:ascii="Calibri" w:hAnsi="Calibri" w:cs="Calibri"/>
                <w:sz w:val="22"/>
                <w:szCs w:val="22"/>
                <w:lang w:val="el-GR"/>
              </w:rPr>
              <w:t>10</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Μνήμη Κάρτας Γραφικών</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6 GB</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w:t>
            </w:r>
            <w:r w:rsidRPr="000562D8">
              <w:rPr>
                <w:rFonts w:ascii="Calibri" w:hAnsi="Calibri" w:cs="Calibri"/>
                <w:sz w:val="22"/>
                <w:szCs w:val="22"/>
                <w:lang w:val="el-GR"/>
              </w:rPr>
              <w:t>11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Λειτουργικό Σύστημα</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Windows 10</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rPr>
            </w:pPr>
          </w:p>
        </w:tc>
      </w:tr>
      <w:tr w:rsidR="00291312" w:rsidRPr="009B7286"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w:t>
            </w:r>
            <w:r w:rsidRPr="000562D8">
              <w:rPr>
                <w:rFonts w:ascii="Calibri" w:hAnsi="Calibri" w:cs="Calibri"/>
                <w:sz w:val="22"/>
                <w:szCs w:val="22"/>
                <w:lang w:val="el-GR"/>
              </w:rPr>
              <w:t>12</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Συνδέσεις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lang w:val="en-US"/>
              </w:rPr>
            </w:pPr>
            <w:r w:rsidRPr="000562D8">
              <w:rPr>
                <w:color w:val="3D3D3D"/>
                <w:lang w:val="en-US"/>
              </w:rPr>
              <w:t xml:space="preserve">Ethernet, </w:t>
            </w:r>
            <w:r w:rsidRPr="000562D8">
              <w:rPr>
                <w:color w:val="3D3D3D"/>
              </w:rPr>
              <w:t>θύρα</w:t>
            </w:r>
            <w:r w:rsidRPr="000562D8">
              <w:rPr>
                <w:color w:val="3D3D3D"/>
                <w:lang w:val="en-US"/>
              </w:rPr>
              <w:t xml:space="preserve"> Mini Display, USB-C, Bluetooth, HDMI, 3xUSB 3.0, </w:t>
            </w:r>
            <w:r w:rsidRPr="000562D8">
              <w:rPr>
                <w:color w:val="3D3D3D"/>
              </w:rPr>
              <w:t>υποδοχή</w:t>
            </w:r>
            <w:r w:rsidRPr="000562D8">
              <w:rPr>
                <w:color w:val="3D3D3D"/>
                <w:lang w:val="en-US"/>
              </w:rPr>
              <w:t xml:space="preserve"> 3,5 mm, Wi-Fi</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shd w:val="clear" w:color="auto" w:fill="FFFF00"/>
                <w:lang w:val="en-US"/>
              </w:rP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w:t>
            </w:r>
            <w:r w:rsidRPr="000562D8">
              <w:rPr>
                <w:rFonts w:ascii="Calibri" w:hAnsi="Calibri" w:cs="Calibri"/>
                <w:sz w:val="22"/>
                <w:szCs w:val="22"/>
                <w:lang w:val="el-GR"/>
              </w:rPr>
              <w:t>13</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Ήχος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Στερεοφωνικό HD</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rPr>
            </w:pPr>
            <w:r w:rsidRPr="000562D8">
              <w:rPr>
                <w:rFonts w:ascii="Calibri" w:hAnsi="Calibri" w:cs="Calibri"/>
                <w:sz w:val="22"/>
                <w:szCs w:val="22"/>
              </w:rPr>
              <w:t>1.</w:t>
            </w:r>
            <w:r w:rsidRPr="000562D8">
              <w:rPr>
                <w:rFonts w:ascii="Calibri" w:hAnsi="Calibri" w:cs="Calibri"/>
                <w:sz w:val="22"/>
                <w:szCs w:val="22"/>
                <w:lang w:val="el-GR"/>
              </w:rPr>
              <w:t>14</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Κάμερα Web</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1.15</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Υποδοχή κάρτας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1.16</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Πρόγραμμα</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Με οπίσθιο φωτισμό, Αγγλικό</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1.17</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Μπαταρία</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6-κελί</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0562D8"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1.18</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Διαστάσεις Προϊόντος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 xml:space="preserve">2,25 </w:t>
            </w:r>
            <w:proofErr w:type="spellStart"/>
            <w:r w:rsidRPr="000562D8">
              <w:rPr>
                <w:color w:val="3D3D3D"/>
              </w:rPr>
              <w:t>cm</w:t>
            </w:r>
            <w:proofErr w:type="spellEnd"/>
            <w:r w:rsidRPr="000562D8">
              <w:rPr>
                <w:color w:val="3D3D3D"/>
              </w:rPr>
              <w:t xml:space="preserve"> x 35,79 </w:t>
            </w:r>
            <w:proofErr w:type="spellStart"/>
            <w:r w:rsidRPr="000562D8">
              <w:rPr>
                <w:color w:val="3D3D3D"/>
              </w:rPr>
              <w:t>cm</w:t>
            </w:r>
            <w:proofErr w:type="spellEnd"/>
            <w:r w:rsidRPr="000562D8">
              <w:rPr>
                <w:color w:val="3D3D3D"/>
              </w:rPr>
              <w:t xml:space="preserve"> x 23,97 </w:t>
            </w:r>
            <w:proofErr w:type="spellStart"/>
            <w:r w:rsidRPr="000562D8">
              <w:rPr>
                <w:color w:val="3D3D3D"/>
              </w:rPr>
              <w:t>cm</w:t>
            </w:r>
            <w:proofErr w:type="spellEnd"/>
            <w:r w:rsidRPr="000562D8">
              <w:rPr>
                <w:color w:val="3D3D3D"/>
              </w:rPr>
              <w:t xml:space="preserve"> - (Υ x Π x Μ)</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1.19</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Βάρος</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2,46 κιλά</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1.20</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rPr>
            </w:pPr>
            <w:r w:rsidRPr="000562D8">
              <w:rPr>
                <w:color w:val="3D3D3D"/>
              </w:rPr>
              <w:t>Εγγύηση</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2 Έτη</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pPr>
          </w:p>
        </w:tc>
      </w:tr>
      <w:tr w:rsidR="00291312" w:rsidRPr="008A165D" w:rsidTr="005F6B91">
        <w:trPr>
          <w:jc w:val="center"/>
        </w:trPr>
        <w:tc>
          <w:tcPr>
            <w:tcW w:w="700"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Style w:val="TableContents"/>
              <w:rPr>
                <w:rFonts w:ascii="Calibri" w:hAnsi="Calibri" w:cs="Calibri"/>
                <w:sz w:val="22"/>
                <w:szCs w:val="22"/>
                <w:lang w:val="el-GR"/>
              </w:rPr>
            </w:pPr>
            <w:r w:rsidRPr="000562D8">
              <w:rPr>
                <w:rFonts w:ascii="Calibri" w:hAnsi="Calibri" w:cs="Calibri"/>
                <w:sz w:val="22"/>
                <w:szCs w:val="22"/>
                <w:lang w:val="el-GR"/>
              </w:rPr>
              <w:t>1.21</w:t>
            </w:r>
          </w:p>
        </w:tc>
        <w:tc>
          <w:tcPr>
            <w:tcW w:w="3264"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61"/>
              <w:rPr>
                <w:color w:val="3D3D3D"/>
                <w:lang w:val="en-US"/>
              </w:rPr>
            </w:pPr>
            <w:r w:rsidRPr="000562D8">
              <w:rPr>
                <w:color w:val="3D3D3D"/>
                <w:lang w:val="en-US"/>
              </w:rPr>
              <w:t>Wi Fi</w:t>
            </w:r>
          </w:p>
        </w:tc>
        <w:tc>
          <w:tcPr>
            <w:tcW w:w="2699" w:type="dxa"/>
            <w:tcBorders>
              <w:top w:val="single" w:sz="4" w:space="0" w:color="000000"/>
              <w:left w:val="single" w:sz="4" w:space="0" w:color="000000"/>
              <w:bottom w:val="single" w:sz="4" w:space="0" w:color="000000"/>
            </w:tcBorders>
            <w:shd w:val="clear" w:color="auto" w:fill="FFFFFF"/>
          </w:tcPr>
          <w:p w:rsidR="00291312" w:rsidRPr="000562D8" w:rsidRDefault="00291312" w:rsidP="005F6B91">
            <w:pPr>
              <w:pBdr>
                <w:bottom w:val="single" w:sz="6" w:space="3" w:color="E0E0E0"/>
              </w:pBdr>
              <w:shd w:val="clear" w:color="auto" w:fill="FFFFFF"/>
              <w:spacing w:before="100" w:beforeAutospacing="1" w:after="100" w:afterAutospacing="1" w:line="240" w:lineRule="atLeast"/>
              <w:ind w:left="199"/>
              <w:rPr>
                <w:color w:val="3D3D3D"/>
              </w:rPr>
            </w:pPr>
            <w:r w:rsidRPr="000562D8">
              <w:rPr>
                <w:color w:val="3D3D3D"/>
              </w:rPr>
              <w:t>ΝΑΙ</w:t>
            </w:r>
          </w:p>
        </w:tc>
        <w:tc>
          <w:tcPr>
            <w:tcW w:w="1559" w:type="dxa"/>
            <w:tcBorders>
              <w:top w:val="single" w:sz="4" w:space="0" w:color="000000"/>
              <w:left w:val="single" w:sz="4" w:space="0" w:color="000000"/>
              <w:bottom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312" w:rsidRPr="000562D8" w:rsidRDefault="00291312" w:rsidP="005F6B91">
            <w:pPr>
              <w:snapToGrid w:val="0"/>
              <w:spacing w:after="0" w:line="360" w:lineRule="auto"/>
              <w:jc w:val="center"/>
              <w:rPr>
                <w:lang w:val="en-US"/>
              </w:rPr>
            </w:pPr>
          </w:p>
        </w:tc>
      </w:tr>
    </w:tbl>
    <w:p w:rsidR="00291312" w:rsidRPr="000562D8" w:rsidRDefault="00291312" w:rsidP="00291312">
      <w:pPr>
        <w:spacing w:after="60"/>
        <w:jc w:val="center"/>
      </w:pPr>
      <w:r w:rsidRPr="000562D8">
        <w:lastRenderedPageBreak/>
        <w:t>Ο Προσφέρων</w:t>
      </w:r>
    </w:p>
    <w:p w:rsidR="00291312" w:rsidRPr="000562D8" w:rsidRDefault="00291312" w:rsidP="00291312">
      <w:pPr>
        <w:jc w:val="center"/>
      </w:pPr>
    </w:p>
    <w:p w:rsidR="00291312" w:rsidRDefault="00291312" w:rsidP="00291312">
      <w:pPr>
        <w:spacing w:after="60"/>
        <w:jc w:val="center"/>
      </w:pPr>
      <w:r w:rsidRPr="000562D8">
        <w:t>ΕΠΩΝΥΜΙΑ .ΣΦΡΑΓΙΔΑ. ΥΠΟΓΡΑΦΗ</w:t>
      </w:r>
    </w:p>
    <w:p w:rsidR="00291312" w:rsidRPr="000C02DD" w:rsidRDefault="00291312" w:rsidP="00291312">
      <w:pPr>
        <w:jc w:val="center"/>
        <w:rPr>
          <w:b/>
          <w:sz w:val="28"/>
          <w:szCs w:val="28"/>
        </w:rPr>
      </w:pPr>
      <w:r w:rsidRPr="000C02DD">
        <w:rPr>
          <w:b/>
          <w:sz w:val="28"/>
          <w:szCs w:val="28"/>
        </w:rPr>
        <w:t>ΦΥΛΛΑ ΣΥΜΜΟΡΦΩΣΗΣ ΟΜΑΔΑΣ Ε’</w:t>
      </w:r>
    </w:p>
    <w:p w:rsidR="00291312" w:rsidRPr="006345E2" w:rsidRDefault="00291312" w:rsidP="00291312">
      <w:pPr>
        <w:jc w:val="center"/>
        <w:rPr>
          <w:b/>
          <w:sz w:val="28"/>
          <w:szCs w:val="28"/>
        </w:rPr>
      </w:pPr>
    </w:p>
    <w:p w:rsidR="00291312" w:rsidRPr="006345E2" w:rsidRDefault="00291312" w:rsidP="002913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120"/>
        <w:jc w:val="center"/>
        <w:rPr>
          <w:b/>
          <w:caps/>
          <w:sz w:val="28"/>
          <w:szCs w:val="28"/>
        </w:rPr>
      </w:pPr>
      <w:r w:rsidRPr="006345E2">
        <w:rPr>
          <w:b/>
          <w:sz w:val="28"/>
          <w:szCs w:val="28"/>
        </w:rPr>
        <w:t xml:space="preserve">ΟΜΑΔΑ Ε: </w:t>
      </w:r>
      <w:r w:rsidRPr="006345E2">
        <w:rPr>
          <w:b/>
          <w:caps/>
          <w:sz w:val="28"/>
          <w:szCs w:val="28"/>
        </w:rPr>
        <w:t>Εκπαιδευτικό υλικό</w:t>
      </w:r>
    </w:p>
    <w:p w:rsidR="00291312" w:rsidRPr="006345E2" w:rsidRDefault="00291312" w:rsidP="00291312">
      <w:pPr>
        <w:jc w:val="center"/>
        <w:rPr>
          <w:b/>
        </w:rPr>
      </w:pPr>
    </w:p>
    <w:p w:rsidR="00291312" w:rsidRPr="006345E2" w:rsidRDefault="00291312" w:rsidP="00291312">
      <w:pPr>
        <w:spacing w:line="360" w:lineRule="auto"/>
      </w:pPr>
      <w:r w:rsidRPr="006345E2">
        <w:t>Στην συγκεκριμένη Ομάδα συμπεριλαμβάνονται προϊόντα, σε ικανό αριθμό αντιγράφων (σετ) ώστε να καλύπτουν τις εκπαιδευτικές ανάγκες μιας  σχολικής τάξης Δημοτικού Σχολείου 15 περίπου μαθητών. Με το εκπαιδευτικό υλικό, ο συνοδός εκπαιδευτικός ή ο εισηγητής εκπαιδευτικών προγραμμάτων του Μουσείου διευκολύνεται να μεταφέρει στους μαθητές γνώση, εμπεριστατωμένα και μέσα από ένα μαθησιακό παιγνίδι, ώστε  να κατανοήσουν καλύτερα διάφορες  σημαντικές έννοιες που αφορούν ζητήματα όπως ο κύκλος ζωής, η μόλυνση, η περιβαλλοντική αγωγή, ο ρόλος των εντόμων και της μέλισσας, η κατανόηση της συνύπαρξης στη φύση κ.α.</w:t>
      </w:r>
    </w:p>
    <w:p w:rsidR="00291312" w:rsidRPr="006345E2" w:rsidRDefault="00291312" w:rsidP="00291312">
      <w:pPr>
        <w:jc w:val="center"/>
        <w:rPr>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5"/>
        <w:gridCol w:w="6096"/>
        <w:gridCol w:w="1135"/>
        <w:gridCol w:w="1422"/>
      </w:tblGrid>
      <w:tr w:rsidR="00291312" w:rsidRPr="00107A39" w:rsidTr="005F6B91">
        <w:trPr>
          <w:trHeight w:val="462"/>
          <w:jc w:val="center"/>
        </w:trPr>
        <w:tc>
          <w:tcPr>
            <w:tcW w:w="846" w:type="dxa"/>
            <w:shd w:val="clear" w:color="auto" w:fill="BDD6EE"/>
          </w:tcPr>
          <w:p w:rsidR="00291312" w:rsidRPr="006345E2" w:rsidRDefault="00291312" w:rsidP="005F6B91">
            <w:pPr>
              <w:spacing w:after="0" w:line="360" w:lineRule="auto"/>
              <w:rPr>
                <w:b/>
              </w:rPr>
            </w:pPr>
            <w:r w:rsidRPr="006345E2">
              <w:rPr>
                <w:b/>
              </w:rPr>
              <w:t>ΕΙΔΟΣ</w:t>
            </w:r>
          </w:p>
        </w:tc>
        <w:tc>
          <w:tcPr>
            <w:tcW w:w="6095" w:type="dxa"/>
            <w:shd w:val="clear" w:color="auto" w:fill="BDD6EE"/>
          </w:tcPr>
          <w:p w:rsidR="00291312" w:rsidRPr="006345E2" w:rsidRDefault="00291312" w:rsidP="005F6B91">
            <w:pPr>
              <w:spacing w:after="0" w:line="360" w:lineRule="auto"/>
              <w:rPr>
                <w:b/>
              </w:rPr>
            </w:pPr>
            <w:r w:rsidRPr="006345E2">
              <w:rPr>
                <w:b/>
              </w:rPr>
              <w:t>Κύκλος ζωής από το αυγό</w:t>
            </w:r>
          </w:p>
        </w:tc>
        <w:tc>
          <w:tcPr>
            <w:tcW w:w="1135" w:type="dxa"/>
            <w:shd w:val="clear" w:color="auto" w:fill="BDD6EE"/>
          </w:tcPr>
          <w:p w:rsidR="00291312" w:rsidRPr="006345E2" w:rsidRDefault="00291312" w:rsidP="005F6B91">
            <w:pPr>
              <w:spacing w:after="0" w:line="360" w:lineRule="auto"/>
              <w:rPr>
                <w:b/>
              </w:rPr>
            </w:pPr>
            <w:r w:rsidRPr="006345E2">
              <w:rPr>
                <w:b/>
              </w:rPr>
              <w:t>ΤΕΜΑΧΙΑ</w:t>
            </w:r>
          </w:p>
        </w:tc>
        <w:tc>
          <w:tcPr>
            <w:tcW w:w="1422" w:type="dxa"/>
            <w:shd w:val="clear" w:color="auto" w:fill="BDD6EE"/>
          </w:tcPr>
          <w:p w:rsidR="00291312" w:rsidRPr="006345E2" w:rsidRDefault="00291312" w:rsidP="005F6B91">
            <w:pPr>
              <w:spacing w:after="0" w:line="360" w:lineRule="auto"/>
              <w:rPr>
                <w:b/>
              </w:rPr>
            </w:pPr>
            <w:r w:rsidRPr="006345E2">
              <w:rPr>
                <w:b/>
              </w:rPr>
              <w:t>5</w:t>
            </w:r>
          </w:p>
        </w:tc>
      </w:tr>
      <w:tr w:rsidR="00291312" w:rsidRPr="008B2162" w:rsidTr="005F6B91">
        <w:trPr>
          <w:jc w:val="center"/>
        </w:trPr>
        <w:tc>
          <w:tcPr>
            <w:tcW w:w="846" w:type="dxa"/>
            <w:shd w:val="clear" w:color="auto" w:fill="BDD6EE"/>
          </w:tcPr>
          <w:p w:rsidR="00291312" w:rsidRPr="006345E2" w:rsidRDefault="00291312" w:rsidP="005F6B91">
            <w:pPr>
              <w:pStyle w:val="TableContents"/>
              <w:spacing w:line="360" w:lineRule="auto"/>
              <w:jc w:val="center"/>
              <w:rPr>
                <w:rFonts w:ascii="Calibri" w:hAnsi="Calibri" w:cs="Calibri"/>
                <w:sz w:val="22"/>
                <w:szCs w:val="22"/>
              </w:rPr>
            </w:pPr>
            <w:r w:rsidRPr="006345E2">
              <w:rPr>
                <w:rFonts w:ascii="Calibri" w:hAnsi="Calibri" w:cs="Calibri"/>
                <w:bCs/>
                <w:sz w:val="22"/>
                <w:szCs w:val="22"/>
              </w:rPr>
              <w:t>Α/Α</w:t>
            </w:r>
          </w:p>
        </w:tc>
        <w:tc>
          <w:tcPr>
            <w:tcW w:w="6097" w:type="dxa"/>
            <w:shd w:val="clear" w:color="auto" w:fill="BDD6EE"/>
          </w:tcPr>
          <w:p w:rsidR="00291312" w:rsidRPr="006345E2" w:rsidRDefault="00291312" w:rsidP="005F6B91">
            <w:pPr>
              <w:pStyle w:val="TableContents"/>
              <w:spacing w:line="360" w:lineRule="auto"/>
              <w:jc w:val="center"/>
              <w:rPr>
                <w:rFonts w:ascii="Calibri" w:hAnsi="Calibri" w:cs="Calibri"/>
                <w:sz w:val="22"/>
                <w:szCs w:val="22"/>
                <w:lang w:val="el-GR"/>
              </w:rPr>
            </w:pPr>
            <w:r w:rsidRPr="006345E2">
              <w:rPr>
                <w:rFonts w:ascii="Calibri" w:hAnsi="Calibri" w:cs="Calibri"/>
                <w:bCs/>
                <w:sz w:val="22"/>
                <w:szCs w:val="22"/>
              </w:rPr>
              <w:t xml:space="preserve">ΠΕΡΙΓΡΑΦΗ </w:t>
            </w:r>
            <w:r w:rsidRPr="006345E2">
              <w:rPr>
                <w:rFonts w:ascii="Calibri" w:hAnsi="Calibri" w:cs="Calibri"/>
                <w:bCs/>
                <w:sz w:val="22"/>
                <w:szCs w:val="22"/>
                <w:lang w:val="el-GR"/>
              </w:rPr>
              <w:t xml:space="preserve"> </w:t>
            </w:r>
            <w:r w:rsidRPr="006345E2">
              <w:rPr>
                <w:rFonts w:ascii="Calibri" w:hAnsi="Calibri" w:cs="Calibri"/>
                <w:bCs/>
                <w:sz w:val="22"/>
                <w:szCs w:val="22"/>
              </w:rPr>
              <w:t>ΑΠΑΙΤΗΣΗ</w:t>
            </w:r>
            <w:r w:rsidRPr="006345E2">
              <w:rPr>
                <w:rFonts w:ascii="Calibri" w:hAnsi="Calibri" w:cs="Calibri"/>
                <w:bCs/>
                <w:sz w:val="22"/>
                <w:szCs w:val="22"/>
                <w:lang w:val="el-GR"/>
              </w:rPr>
              <w:t>Σ</w:t>
            </w:r>
          </w:p>
        </w:tc>
        <w:tc>
          <w:tcPr>
            <w:tcW w:w="1133" w:type="dxa"/>
            <w:shd w:val="clear" w:color="auto" w:fill="BDD6EE"/>
          </w:tcPr>
          <w:p w:rsidR="00291312" w:rsidRPr="006345E2" w:rsidRDefault="00291312" w:rsidP="005F6B91">
            <w:pPr>
              <w:spacing w:after="0" w:line="360" w:lineRule="auto"/>
            </w:pPr>
            <w:r w:rsidRPr="006345E2">
              <w:t>ΑΠΑΝΤΗΣΗ</w:t>
            </w:r>
          </w:p>
        </w:tc>
        <w:tc>
          <w:tcPr>
            <w:tcW w:w="1422" w:type="dxa"/>
            <w:shd w:val="clear" w:color="auto" w:fill="BDD6EE"/>
          </w:tcPr>
          <w:p w:rsidR="00291312" w:rsidRPr="006345E2" w:rsidRDefault="00291312" w:rsidP="005F6B91">
            <w:pPr>
              <w:spacing w:after="0" w:line="360" w:lineRule="auto"/>
            </w:pPr>
            <w:r w:rsidRPr="006345E2">
              <w:t>ΠΑΡΑΠΟΜΠΗ</w:t>
            </w:r>
          </w:p>
        </w:tc>
      </w:tr>
      <w:tr w:rsidR="00291312" w:rsidRPr="006345E2" w:rsidTr="005F6B91">
        <w:trPr>
          <w:jc w:val="center"/>
        </w:trPr>
        <w:tc>
          <w:tcPr>
            <w:tcW w:w="846" w:type="dxa"/>
            <w:shd w:val="clear" w:color="auto" w:fill="auto"/>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1.1</w:t>
            </w:r>
          </w:p>
        </w:tc>
        <w:tc>
          <w:tcPr>
            <w:tcW w:w="6097" w:type="dxa"/>
            <w:shd w:val="clear" w:color="auto" w:fill="auto"/>
          </w:tcPr>
          <w:p w:rsidR="00291312" w:rsidRPr="006345E2" w:rsidRDefault="00291312" w:rsidP="005F6B91">
            <w:pPr>
              <w:spacing w:after="0" w:line="360" w:lineRule="auto"/>
            </w:pPr>
            <w:r w:rsidRPr="006345E2">
              <w:t xml:space="preserve"> Ο Κύκλος Ζωής από το Αυγό στο Κοτοπουλάκι. Πλήρες σετ κατανόησης. Το σετ θα πρέπει να περιέχει 15 τουλάχιστον αυγά.    Οι μαθητές παίρνοντας το κάθε αυγό και ανοίγοντας το παρατηρούν πως εξελίσσεται η επώαση από το αυγό έως το κοτοπουλάκι. </w:t>
            </w:r>
          </w:p>
        </w:tc>
        <w:tc>
          <w:tcPr>
            <w:tcW w:w="1133" w:type="dxa"/>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Μοντέλο βλάστησης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5</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2</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spacing w:after="0" w:line="360" w:lineRule="auto"/>
            </w:pPr>
            <w:r w:rsidRPr="006345E2">
              <w:t>Μοντέλο Βλάστησης μονοκοτυλήδονου και δικοτυλήδονου φυτού, συνοδευόμενο από υλικό   που να αποτυπώνει φάσεις βλάστησης και χαρακτηριστικά των φυτών</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Έντομα</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5</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lastRenderedPageBreak/>
              <w:t>1.</w:t>
            </w:r>
            <w:r w:rsidRPr="006345E2">
              <w:rPr>
                <w:rFonts w:ascii="Calibri" w:hAnsi="Calibri" w:cs="Calibri"/>
                <w:sz w:val="22"/>
                <w:szCs w:val="22"/>
                <w:lang w:val="el-GR"/>
              </w:rPr>
              <w:t>3</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spacing w:after="0" w:line="360" w:lineRule="auto"/>
            </w:pPr>
            <w:r w:rsidRPr="006345E2">
              <w:t xml:space="preserve"> Συλλογή παρατήρησης εντόμων ώστε να γίνουν κατανοητές βασικές διαφορές και ομοιότητες, κοινά χαρακτηριστικά, ρόλος </w:t>
            </w:r>
            <w:proofErr w:type="spellStart"/>
            <w:r w:rsidRPr="006345E2">
              <w:t>κλπ</w:t>
            </w:r>
            <w:proofErr w:type="spellEnd"/>
            <w:r w:rsidRPr="006345E2">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Ίχνη ζωής στο χώμα</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5</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4</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88"/>
              <w:rPr>
                <w:szCs w:val="22"/>
                <w:lang w:val="el-GR"/>
              </w:rPr>
            </w:pPr>
            <w:r w:rsidRPr="006345E2">
              <w:rPr>
                <w:szCs w:val="22"/>
                <w:lang w:val="el-GR"/>
              </w:rPr>
              <w:t xml:space="preserve">Κατανόηση της ζωής των ζώων μέσα από τα ίχνη τους στο χώμα. Σκελετικές διαφορές και πως αυτές επηρεάζουν τα αποτυπώματα τους στο χώμα για τουλάχιστον 7 ζώα και πτηνά.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Κύκλος ζωής μέλισσας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5</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5</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spacing w:after="0" w:line="360" w:lineRule="auto"/>
            </w:pPr>
            <w:r w:rsidRPr="006345E2">
              <w:t xml:space="preserve"> Το μοντέλο Κύκλος Ζωής Μέλισσας, ο ρόλος της στην εξέλιξη των φυτών   και δείγματα από τα προϊόντα που δημιουργεί, όπως μέλι, κηρήθρα </w:t>
            </w:r>
            <w:proofErr w:type="spellStart"/>
            <w:r w:rsidRPr="006345E2">
              <w:t>κ.λ.π</w:t>
            </w:r>
            <w:proofErr w:type="spellEnd"/>
            <w:r w:rsidRPr="006345E2">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Μοντέλο Ιστορίας της Εξέλιξης της Γης  με απολιθώματα</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5</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6</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123"/>
              <w:rPr>
                <w:szCs w:val="22"/>
                <w:lang w:val="el-GR"/>
              </w:rPr>
            </w:pPr>
            <w:r w:rsidRPr="006345E2">
              <w:rPr>
                <w:szCs w:val="22"/>
                <w:lang w:val="el-GR"/>
              </w:rPr>
              <w:t xml:space="preserve"> Μοντέλο Ιστορίας Εξέλιξης της Γης, μέσα από την   Ιστορία των απολιθωμάτων, με σκοπό   να βοηθήσει τους μαθητές να καταλάβουν πώς η ζωή στη Γη έχει αλλάξει κατά τη διάρκεια των απέραντων περιόδων γεωλογικού χρόνου.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lang w:val="el-GR"/>
              </w:rPr>
            </w:pPr>
            <w:r w:rsidRPr="006345E2">
              <w:rPr>
                <w:rFonts w:ascii="Calibri" w:hAnsi="Calibri" w:cs="Calibri"/>
                <w:b/>
                <w:sz w:val="22"/>
                <w:szCs w:val="22"/>
                <w:lang w:val="el-GR"/>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Περιβαλλοντική Μόλυνση (εκπαιδευτικό σετ)</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4</w:t>
            </w:r>
          </w:p>
        </w:tc>
      </w:tr>
      <w:tr w:rsidR="00291312" w:rsidRPr="00F20C25"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lang w:val="el-GR"/>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lang w:val="el-GR"/>
              </w:rPr>
              <w:t>1.7</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123"/>
              <w:rPr>
                <w:szCs w:val="22"/>
                <w:lang w:val="el-GR"/>
              </w:rPr>
            </w:pPr>
            <w:r w:rsidRPr="006345E2">
              <w:rPr>
                <w:szCs w:val="22"/>
                <w:lang w:val="el-GR"/>
              </w:rPr>
              <w:t xml:space="preserve">Σετ εργαλείων για εργασία όλης της τάξης για τη διερεύνηση της υγείας και των οικονομικών συνεπειών της ρύπανσης του περιβάλλοντος. Αναφορές για την χημική σύνθεση του φρέσκου αέρα και το νερό, οι ρύποι του περιβάλλοντος, τις συνέπειες της ρύπανσης και τη θεραπεία και τον έλεγχο της ρύπανσης του περιβάλλοντος.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Πακέτο ανάλυσης νερού (εκπαιδευτικό σετ)</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4</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lastRenderedPageBreak/>
              <w:t>1.</w:t>
            </w:r>
            <w:r w:rsidRPr="006345E2">
              <w:rPr>
                <w:rFonts w:ascii="Calibri" w:hAnsi="Calibri" w:cs="Calibri"/>
                <w:sz w:val="22"/>
                <w:szCs w:val="22"/>
                <w:lang w:val="el-GR"/>
              </w:rPr>
              <w:t>8</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123"/>
              <w:rPr>
                <w:szCs w:val="22"/>
                <w:lang w:val="el-GR"/>
              </w:rPr>
            </w:pPr>
            <w:r w:rsidRPr="006345E2">
              <w:rPr>
                <w:szCs w:val="22"/>
                <w:lang w:val="el-GR"/>
              </w:rPr>
              <w:t xml:space="preserve"> Πακέτο Ανάλυσης Νερού  που να  καλύπτει τις ανάγκες μαθητών και καθηγητών σε πειράματα ανάλυσης νερού με αντιδραστήρια. Τα αντιδραστήρια θα πρέπει να είναι εγκεκριμένα για σχολική χρήση και μπορούν να απορριφθούν ακίνδυνα και εύκολα, χωρίς να επιβαρύνουν το περιβάλλον. Τουλάχιστον για 5 σημαντικές παραμέτρους μόλυνσης των νερών και ικανό αριθμό αντιδραστηρίων (50 τουλάχιστον)</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Φυτά-Ζώα-Οικοσυστήματα  </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4</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9</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0"/>
              <w:rPr>
                <w:szCs w:val="22"/>
                <w:lang w:val="el-GR"/>
              </w:rPr>
            </w:pPr>
            <w:r w:rsidRPr="006345E2">
              <w:rPr>
                <w:szCs w:val="22"/>
                <w:lang w:val="el-GR"/>
              </w:rPr>
              <w:t xml:space="preserve"> Κατανόηση του όρου οικοσυστήματα με τη αρμονική συμμετοχή /συνύπαρξη ικανού αριθμού ζών και φυτών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r w:rsidR="00291312" w:rsidRPr="00107A39"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b/>
                <w:sz w:val="22"/>
                <w:szCs w:val="22"/>
              </w:rPr>
            </w:pPr>
            <w:r w:rsidRPr="006345E2">
              <w:rPr>
                <w:rFonts w:ascii="Calibri" w:hAnsi="Calibri" w:cs="Calibri"/>
                <w:b/>
                <w:sz w:val="22"/>
                <w:szCs w:val="22"/>
              </w:rPr>
              <w:t>ΕΙΔΟΣ</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rPr>
                <w:b/>
              </w:rPr>
            </w:pPr>
            <w:r w:rsidRPr="006345E2">
              <w:rPr>
                <w:b/>
              </w:rPr>
              <w:t xml:space="preserve"> Πειραματικό όργανο μέτρησης ήχου, φωτός και θερμοκρασίας </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ΤΕΜΑΧΙΑ</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b/>
                <w:sz w:val="22"/>
                <w:szCs w:val="22"/>
                <w:lang w:val="el-GR"/>
              </w:rPr>
            </w:pPr>
            <w:r w:rsidRPr="006345E2">
              <w:rPr>
                <w:rFonts w:ascii="Calibri" w:hAnsi="Calibri" w:cs="Calibri"/>
                <w:b/>
                <w:sz w:val="22"/>
                <w:szCs w:val="22"/>
                <w:lang w:val="el-GR"/>
              </w:rPr>
              <w:t>4</w:t>
            </w:r>
          </w:p>
        </w:tc>
      </w:tr>
      <w:tr w:rsidR="00291312" w:rsidRPr="008B216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pacing w:line="360" w:lineRule="auto"/>
              <w:rPr>
                <w:rFonts w:ascii="Calibri" w:hAnsi="Calibri" w:cs="Calibri"/>
                <w:sz w:val="22"/>
                <w:szCs w:val="22"/>
              </w:rPr>
            </w:pPr>
            <w:r w:rsidRPr="006345E2">
              <w:rPr>
                <w:rFonts w:ascii="Calibri" w:hAnsi="Calibri" w:cs="Calibri"/>
                <w:sz w:val="22"/>
                <w:szCs w:val="22"/>
              </w:rPr>
              <w:t>Α/Α</w:t>
            </w:r>
          </w:p>
        </w:tc>
        <w:tc>
          <w:tcPr>
            <w:tcW w:w="6097"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spacing w:after="0" w:line="360" w:lineRule="auto"/>
            </w:pPr>
            <w:r w:rsidRPr="006345E2">
              <w:t>ΠΕΡΙΓΡΑΦΗ  ΑΠΑΙΤΗΣΗΣ</w:t>
            </w:r>
          </w:p>
        </w:tc>
        <w:tc>
          <w:tcPr>
            <w:tcW w:w="1133"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ΑΠΑΝΤΗΣΗ</w:t>
            </w:r>
          </w:p>
        </w:tc>
        <w:tc>
          <w:tcPr>
            <w:tcW w:w="1422" w:type="dxa"/>
            <w:tcBorders>
              <w:top w:val="single" w:sz="4" w:space="0" w:color="auto"/>
              <w:left w:val="single" w:sz="4" w:space="0" w:color="auto"/>
              <w:bottom w:val="single" w:sz="4" w:space="0" w:color="auto"/>
              <w:right w:val="single" w:sz="4" w:space="0" w:color="auto"/>
            </w:tcBorders>
            <w:shd w:val="clear" w:color="auto" w:fill="BDD6EE"/>
          </w:tcPr>
          <w:p w:rsidR="00291312" w:rsidRPr="006345E2" w:rsidRDefault="00291312" w:rsidP="005F6B91">
            <w:pPr>
              <w:pStyle w:val="TableContents"/>
              <w:snapToGrid w:val="0"/>
              <w:spacing w:line="360" w:lineRule="auto"/>
              <w:rPr>
                <w:rFonts w:ascii="Calibri" w:hAnsi="Calibri" w:cs="Calibri"/>
                <w:sz w:val="22"/>
                <w:szCs w:val="22"/>
                <w:lang w:val="el-GR"/>
              </w:rPr>
            </w:pPr>
            <w:r w:rsidRPr="006345E2">
              <w:rPr>
                <w:rFonts w:ascii="Calibri" w:hAnsi="Calibri" w:cs="Calibri"/>
                <w:sz w:val="22"/>
                <w:szCs w:val="22"/>
                <w:lang w:val="el-GR"/>
              </w:rPr>
              <w:t>ΠΑΡΑΠΟΜΠΗ</w:t>
            </w:r>
          </w:p>
        </w:tc>
      </w:tr>
      <w:tr w:rsidR="00291312" w:rsidRPr="006345E2" w:rsidTr="005F6B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pacing w:line="360" w:lineRule="auto"/>
              <w:rPr>
                <w:rFonts w:ascii="Calibri" w:hAnsi="Calibri" w:cs="Calibri"/>
                <w:sz w:val="22"/>
                <w:szCs w:val="22"/>
                <w:lang w:val="el-GR"/>
              </w:rPr>
            </w:pPr>
            <w:r w:rsidRPr="006345E2">
              <w:rPr>
                <w:rFonts w:ascii="Calibri" w:hAnsi="Calibri" w:cs="Calibri"/>
                <w:sz w:val="22"/>
                <w:szCs w:val="22"/>
              </w:rPr>
              <w:t>1.</w:t>
            </w:r>
            <w:r w:rsidRPr="006345E2">
              <w:rPr>
                <w:rFonts w:ascii="Calibri" w:hAnsi="Calibri" w:cs="Calibri"/>
                <w:sz w:val="22"/>
                <w:szCs w:val="22"/>
                <w:lang w:val="el-GR"/>
              </w:rPr>
              <w:t>10</w:t>
            </w:r>
          </w:p>
        </w:tc>
        <w:tc>
          <w:tcPr>
            <w:tcW w:w="6097"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afc"/>
              <w:spacing w:after="0" w:line="360" w:lineRule="auto"/>
              <w:ind w:left="123" w:hanging="33"/>
              <w:rPr>
                <w:szCs w:val="22"/>
                <w:lang w:val="el-GR"/>
              </w:rPr>
            </w:pPr>
            <w:r w:rsidRPr="006345E2">
              <w:rPr>
                <w:szCs w:val="22"/>
                <w:lang w:val="el-GR"/>
              </w:rPr>
              <w:t xml:space="preserve"> Κατάλληλο για υπαίθρια πειράματα, όπως για παράδειγμα, για τη διερεύνηση των </w:t>
            </w:r>
            <w:proofErr w:type="spellStart"/>
            <w:r w:rsidRPr="006345E2">
              <w:rPr>
                <w:szCs w:val="22"/>
                <w:lang w:val="el-GR"/>
              </w:rPr>
              <w:t>οικοτόπων</w:t>
            </w:r>
            <w:proofErr w:type="spellEnd"/>
            <w:r w:rsidRPr="006345E2">
              <w:rPr>
                <w:szCs w:val="22"/>
                <w:lang w:val="el-GR"/>
              </w:rPr>
              <w:t xml:space="preserve"> ή την παρακολούθηση διαφόρων τύπων περιβάλλοντος με ενσωματωμένους αισθητήρες  που να </w:t>
            </w:r>
            <w:r>
              <w:rPr>
                <w:szCs w:val="22"/>
                <w:lang w:val="el-GR"/>
              </w:rPr>
              <w:t>μ</w:t>
            </w:r>
            <w:r w:rsidRPr="006345E2">
              <w:rPr>
                <w:szCs w:val="22"/>
                <w:lang w:val="el-GR"/>
              </w:rPr>
              <w:t>πορούν να μετρήσουν επιτόπου  τον ήχο, το φως και τη θερμοκρασία και να μπορεί να αποθηκεύσει τα δεδομένα ώστε να μεταφερθούν σε υπολογιστή.</w:t>
            </w:r>
            <w:r>
              <w:rPr>
                <w:szCs w:val="22"/>
                <w:lang w:val="el-GR"/>
              </w:rPr>
              <w:t xml:space="preserve"> </w:t>
            </w:r>
            <w:r w:rsidRPr="006345E2">
              <w:rPr>
                <w:szCs w:val="22"/>
                <w:lang w:val="el-GR"/>
              </w:rPr>
              <w:t xml:space="preserve"> Να περιλαμβάνει οδηγίες χρήσεως, θήκη μεταφοράς  και όλα τα εξαρτήματα για σύνδεση σε Η/Υ.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291312" w:rsidRPr="006345E2" w:rsidRDefault="00291312" w:rsidP="005F6B91">
            <w:pPr>
              <w:pStyle w:val="TableContents"/>
              <w:snapToGrid w:val="0"/>
              <w:spacing w:line="360" w:lineRule="auto"/>
              <w:rPr>
                <w:rFonts w:ascii="Calibri" w:hAnsi="Calibri" w:cs="Calibri"/>
                <w:sz w:val="22"/>
                <w:szCs w:val="22"/>
                <w:lang w:val="el-GR"/>
              </w:rPr>
            </w:pPr>
          </w:p>
        </w:tc>
      </w:tr>
    </w:tbl>
    <w:p w:rsidR="00291312" w:rsidRPr="006345E2" w:rsidRDefault="00291312" w:rsidP="00291312">
      <w:pPr>
        <w:jc w:val="center"/>
        <w:rPr>
          <w:b/>
        </w:rPr>
      </w:pPr>
    </w:p>
    <w:p w:rsidR="00291312" w:rsidRPr="006345E2" w:rsidRDefault="00291312" w:rsidP="00291312">
      <w:pPr>
        <w:jc w:val="center"/>
      </w:pPr>
    </w:p>
    <w:p w:rsidR="00291312" w:rsidRPr="006345E2" w:rsidRDefault="00291312" w:rsidP="00291312">
      <w:pPr>
        <w:jc w:val="center"/>
      </w:pPr>
    </w:p>
    <w:p w:rsidR="00291312" w:rsidRPr="006345E2" w:rsidRDefault="00291312" w:rsidP="00291312">
      <w:pPr>
        <w:jc w:val="center"/>
      </w:pPr>
      <w:r w:rsidRPr="006345E2">
        <w:t>Ο Προσφέρων</w:t>
      </w:r>
    </w:p>
    <w:p w:rsidR="00291312" w:rsidRPr="006345E2" w:rsidRDefault="00291312" w:rsidP="00291312">
      <w:pPr>
        <w:jc w:val="center"/>
      </w:pPr>
    </w:p>
    <w:p w:rsidR="00291312" w:rsidRPr="006345E2" w:rsidRDefault="00291312" w:rsidP="00291312">
      <w:pPr>
        <w:spacing w:after="60"/>
        <w:jc w:val="center"/>
      </w:pPr>
      <w:r w:rsidRPr="006345E2">
        <w:t>ΕΠΩΝΥΜΙΑ .ΣΦΡΑΓΙΔΑ. ΥΠΟΓΡΑΦΗ</w:t>
      </w:r>
    </w:p>
    <w:p w:rsidR="00993CB4" w:rsidRDefault="00993CB4"/>
    <w:sectPr w:rsidR="0099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Noto Sans CJK SC Regular">
    <w:altName w:val="MS Gothic"/>
    <w:charset w:val="80"/>
    <w:family w:val="auto"/>
    <w:pitch w:val="variable"/>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Calibri"/>
      </w:rPr>
    </w:lvl>
  </w:abstractNum>
  <w:abstractNum w:abstractNumId="11"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Calibri"/>
      </w:rPr>
    </w:lvl>
  </w:abstractNum>
  <w:abstractNum w:abstractNumId="12" w15:restartNumberingAfterBreak="0">
    <w:nsid w:val="03C137CA"/>
    <w:multiLevelType w:val="hybridMultilevel"/>
    <w:tmpl w:val="132A99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4282F80"/>
    <w:multiLevelType w:val="multilevel"/>
    <w:tmpl w:val="F826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63EF6"/>
    <w:multiLevelType w:val="multilevel"/>
    <w:tmpl w:val="5E5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954E8"/>
    <w:multiLevelType w:val="hybridMultilevel"/>
    <w:tmpl w:val="F2F64A1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1C7C47"/>
    <w:multiLevelType w:val="hybridMultilevel"/>
    <w:tmpl w:val="0DBA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F6030F"/>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2A95253"/>
    <w:multiLevelType w:val="hybridMultilevel"/>
    <w:tmpl w:val="E5A68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E56782"/>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B9C2ACC"/>
    <w:multiLevelType w:val="hybridMultilevel"/>
    <w:tmpl w:val="0E0A1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E232BC0"/>
    <w:multiLevelType w:val="multilevel"/>
    <w:tmpl w:val="521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16E09"/>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E224C38"/>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B84646"/>
    <w:multiLevelType w:val="multilevel"/>
    <w:tmpl w:val="55AC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B1774"/>
    <w:multiLevelType w:val="multilevel"/>
    <w:tmpl w:val="FAE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871A6"/>
    <w:multiLevelType w:val="hybridMultilevel"/>
    <w:tmpl w:val="5DB09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CF0BAC"/>
    <w:multiLevelType w:val="multilevel"/>
    <w:tmpl w:val="0EB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1"/>
  </w:num>
  <w:num w:numId="13">
    <w:abstractNumId w:val="10"/>
  </w:num>
  <w:num w:numId="14">
    <w:abstractNumId w:val="12"/>
  </w:num>
  <w:num w:numId="15">
    <w:abstractNumId w:val="26"/>
  </w:num>
  <w:num w:numId="16">
    <w:abstractNumId w:val="14"/>
  </w:num>
  <w:num w:numId="17">
    <w:abstractNumId w:val="23"/>
  </w:num>
  <w:num w:numId="18">
    <w:abstractNumId w:val="15"/>
  </w:num>
  <w:num w:numId="19">
    <w:abstractNumId w:val="27"/>
  </w:num>
  <w:num w:numId="20">
    <w:abstractNumId w:val="24"/>
  </w:num>
  <w:num w:numId="21">
    <w:abstractNumId w:val="20"/>
  </w:num>
  <w:num w:numId="22">
    <w:abstractNumId w:val="18"/>
  </w:num>
  <w:num w:numId="23">
    <w:abstractNumId w:val="22"/>
  </w:num>
  <w:num w:numId="24">
    <w:abstractNumId w:val="13"/>
  </w:num>
  <w:num w:numId="25">
    <w:abstractNumId w:val="21"/>
  </w:num>
  <w:num w:numId="26">
    <w:abstractNumId w:val="28"/>
  </w:num>
  <w:num w:numId="27">
    <w:abstractNumId w:val="17"/>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2"/>
    <w:rsid w:val="00291312"/>
    <w:rsid w:val="00993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252D6-46F6-45CA-B8BF-C6E4CB83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91312"/>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uiPriority w:val="9"/>
    <w:qFormat/>
    <w:rsid w:val="0029131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91312"/>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29131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29131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131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291312"/>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291312"/>
    <w:rPr>
      <w:rFonts w:ascii="Arial" w:eastAsia="Times New Roman" w:hAnsi="Arial" w:cs="Times New Roman"/>
      <w:b/>
      <w:bCs/>
      <w:szCs w:val="26"/>
      <w:lang w:val="en-GB" w:eastAsia="zh-CN"/>
    </w:rPr>
  </w:style>
  <w:style w:type="character" w:customStyle="1" w:styleId="4Char">
    <w:name w:val="Επικεφαλίδα 4 Char"/>
    <w:basedOn w:val="a0"/>
    <w:link w:val="4"/>
    <w:rsid w:val="00291312"/>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91312"/>
    <w:rPr>
      <w:rFonts w:ascii="Lucida Sans" w:eastAsia="Times New Roman" w:hAnsi="Lucida Sans" w:cs="Lucida Sans"/>
      <w:b/>
      <w:szCs w:val="20"/>
      <w:lang w:val="en-US" w:eastAsia="zh-CN"/>
    </w:rPr>
  </w:style>
  <w:style w:type="character" w:customStyle="1" w:styleId="WW8Num1z0">
    <w:name w:val="WW8Num1z0"/>
    <w:rsid w:val="00291312"/>
  </w:style>
  <w:style w:type="character" w:customStyle="1" w:styleId="WW8Num1z1">
    <w:name w:val="WW8Num1z1"/>
    <w:rsid w:val="00291312"/>
  </w:style>
  <w:style w:type="character" w:customStyle="1" w:styleId="WW8Num1z2">
    <w:name w:val="WW8Num1z2"/>
    <w:rsid w:val="00291312"/>
  </w:style>
  <w:style w:type="character" w:customStyle="1" w:styleId="WW8Num1z3">
    <w:name w:val="WW8Num1z3"/>
    <w:rsid w:val="00291312"/>
  </w:style>
  <w:style w:type="character" w:customStyle="1" w:styleId="WW8Num1z4">
    <w:name w:val="WW8Num1z4"/>
    <w:rsid w:val="00291312"/>
    <w:rPr>
      <w:rFonts w:ascii="Arial" w:hAnsi="Arial" w:cs="Times New Roman"/>
      <w:b w:val="0"/>
      <w:i w:val="0"/>
      <w:sz w:val="20"/>
      <w:szCs w:val="20"/>
    </w:rPr>
  </w:style>
  <w:style w:type="character" w:customStyle="1" w:styleId="WW8Num1z5">
    <w:name w:val="WW8Num1z5"/>
    <w:rsid w:val="00291312"/>
  </w:style>
  <w:style w:type="character" w:customStyle="1" w:styleId="WW8Num1z6">
    <w:name w:val="WW8Num1z6"/>
    <w:rsid w:val="00291312"/>
  </w:style>
  <w:style w:type="character" w:customStyle="1" w:styleId="WW8Num1z7">
    <w:name w:val="WW8Num1z7"/>
    <w:rsid w:val="00291312"/>
  </w:style>
  <w:style w:type="character" w:customStyle="1" w:styleId="WW8Num1z8">
    <w:name w:val="WW8Num1z8"/>
    <w:rsid w:val="00291312"/>
  </w:style>
  <w:style w:type="character" w:customStyle="1" w:styleId="WW8Num2z0">
    <w:name w:val="WW8Num2z0"/>
    <w:rsid w:val="00291312"/>
    <w:rPr>
      <w:rFonts w:ascii="Symbol" w:hAnsi="Symbol" w:cs="Symbol"/>
      <w:lang w:val="el-GR"/>
    </w:rPr>
  </w:style>
  <w:style w:type="character" w:customStyle="1" w:styleId="WW8Num3z0">
    <w:name w:val="WW8Num3z0"/>
    <w:rsid w:val="00291312"/>
    <w:rPr>
      <w:lang w:val="el-GR"/>
    </w:rPr>
  </w:style>
  <w:style w:type="character" w:customStyle="1" w:styleId="WW8Num4z0">
    <w:name w:val="WW8Num4z0"/>
    <w:rsid w:val="00291312"/>
    <w:rPr>
      <w:rFonts w:ascii="Webdings" w:hAnsi="Webdings" w:cs="Webdings"/>
      <w:color w:val="333399"/>
      <w:sz w:val="16"/>
    </w:rPr>
  </w:style>
  <w:style w:type="character" w:customStyle="1" w:styleId="WW8Num5z0">
    <w:name w:val="WW8Num5z0"/>
    <w:rsid w:val="00291312"/>
    <w:rPr>
      <w:highlight w:val="yellow"/>
      <w:lang w:val="el-GR"/>
    </w:rPr>
  </w:style>
  <w:style w:type="character" w:customStyle="1" w:styleId="WW8Num6z0">
    <w:name w:val="WW8Num6z0"/>
    <w:rsid w:val="00291312"/>
    <w:rPr>
      <w:b/>
      <w:bCs/>
      <w:szCs w:val="22"/>
      <w:lang w:val="el-GR"/>
    </w:rPr>
  </w:style>
  <w:style w:type="character" w:customStyle="1" w:styleId="WW8Num6z1">
    <w:name w:val="WW8Num6z1"/>
    <w:rsid w:val="00291312"/>
  </w:style>
  <w:style w:type="character" w:customStyle="1" w:styleId="WW8Num6z2">
    <w:name w:val="WW8Num6z2"/>
    <w:rsid w:val="00291312"/>
  </w:style>
  <w:style w:type="character" w:customStyle="1" w:styleId="WW8Num6z3">
    <w:name w:val="WW8Num6z3"/>
    <w:rsid w:val="00291312"/>
  </w:style>
  <w:style w:type="character" w:customStyle="1" w:styleId="WW8Num6z4">
    <w:name w:val="WW8Num6z4"/>
    <w:rsid w:val="00291312"/>
  </w:style>
  <w:style w:type="character" w:customStyle="1" w:styleId="WW8Num6z5">
    <w:name w:val="WW8Num6z5"/>
    <w:rsid w:val="00291312"/>
  </w:style>
  <w:style w:type="character" w:customStyle="1" w:styleId="WW8Num6z6">
    <w:name w:val="WW8Num6z6"/>
    <w:rsid w:val="00291312"/>
  </w:style>
  <w:style w:type="character" w:customStyle="1" w:styleId="WW8Num6z7">
    <w:name w:val="WW8Num6z7"/>
    <w:rsid w:val="00291312"/>
  </w:style>
  <w:style w:type="character" w:customStyle="1" w:styleId="WW8Num6z8">
    <w:name w:val="WW8Num6z8"/>
    <w:rsid w:val="00291312"/>
  </w:style>
  <w:style w:type="character" w:customStyle="1" w:styleId="WW8Num7z0">
    <w:name w:val="WW8Num7z0"/>
    <w:rsid w:val="00291312"/>
    <w:rPr>
      <w:b/>
      <w:bCs/>
      <w:szCs w:val="22"/>
      <w:lang w:val="el-GR"/>
    </w:rPr>
  </w:style>
  <w:style w:type="character" w:customStyle="1" w:styleId="WW8Num7z1">
    <w:name w:val="WW8Num7z1"/>
    <w:rsid w:val="00291312"/>
    <w:rPr>
      <w:rFonts w:eastAsia="Calibri"/>
      <w:lang w:val="el-GR"/>
    </w:rPr>
  </w:style>
  <w:style w:type="character" w:customStyle="1" w:styleId="WW8Num7z2">
    <w:name w:val="WW8Num7z2"/>
    <w:rsid w:val="00291312"/>
  </w:style>
  <w:style w:type="character" w:customStyle="1" w:styleId="WW8Num7z3">
    <w:name w:val="WW8Num7z3"/>
    <w:rsid w:val="00291312"/>
  </w:style>
  <w:style w:type="character" w:customStyle="1" w:styleId="WW8Num7z4">
    <w:name w:val="WW8Num7z4"/>
    <w:rsid w:val="00291312"/>
  </w:style>
  <w:style w:type="character" w:customStyle="1" w:styleId="WW8Num7z5">
    <w:name w:val="WW8Num7z5"/>
    <w:rsid w:val="00291312"/>
  </w:style>
  <w:style w:type="character" w:customStyle="1" w:styleId="WW8Num7z6">
    <w:name w:val="WW8Num7z6"/>
    <w:rsid w:val="00291312"/>
  </w:style>
  <w:style w:type="character" w:customStyle="1" w:styleId="WW8Num7z7">
    <w:name w:val="WW8Num7z7"/>
    <w:rsid w:val="00291312"/>
  </w:style>
  <w:style w:type="character" w:customStyle="1" w:styleId="WW8Num7z8">
    <w:name w:val="WW8Num7z8"/>
    <w:rsid w:val="00291312"/>
  </w:style>
  <w:style w:type="character" w:customStyle="1" w:styleId="WW8Num8z0">
    <w:name w:val="WW8Num8z0"/>
    <w:rsid w:val="00291312"/>
    <w:rPr>
      <w:rFonts w:ascii="Symbol" w:hAnsi="Symbol" w:cs="OpenSymbol"/>
      <w:color w:val="5B9BD5"/>
    </w:rPr>
  </w:style>
  <w:style w:type="character" w:customStyle="1" w:styleId="WW8Num9z0">
    <w:name w:val="WW8Num9z0"/>
    <w:rsid w:val="00291312"/>
    <w:rPr>
      <w:rFonts w:ascii="Angsana New" w:hAnsi="Angsana New" w:cs="Angsana New"/>
      <w:color w:val="000000"/>
      <w:kern w:val="1"/>
      <w:szCs w:val="22"/>
      <w:shd w:val="clear" w:color="auto" w:fill="FFFFFF"/>
      <w:lang w:val="el-GR"/>
    </w:rPr>
  </w:style>
  <w:style w:type="character" w:customStyle="1" w:styleId="WW8Num10z0">
    <w:name w:val="WW8Num10z0"/>
    <w:rsid w:val="00291312"/>
    <w:rPr>
      <w:rFonts w:ascii="Symbol" w:hAnsi="Symbol" w:cs="Symbol"/>
      <w:kern w:val="1"/>
      <w:shd w:val="clear" w:color="auto" w:fill="C0C0C0"/>
      <w:lang w:val="el-GR"/>
    </w:rPr>
  </w:style>
  <w:style w:type="character" w:customStyle="1" w:styleId="WW8Num10z1">
    <w:name w:val="WW8Num10z1"/>
    <w:rsid w:val="00291312"/>
  </w:style>
  <w:style w:type="character" w:customStyle="1" w:styleId="WW8Num10z2">
    <w:name w:val="WW8Num10z2"/>
    <w:rsid w:val="00291312"/>
  </w:style>
  <w:style w:type="character" w:customStyle="1" w:styleId="WW8Num10z3">
    <w:name w:val="WW8Num10z3"/>
    <w:rsid w:val="00291312"/>
  </w:style>
  <w:style w:type="character" w:customStyle="1" w:styleId="WW8Num10z4">
    <w:name w:val="WW8Num10z4"/>
    <w:rsid w:val="00291312"/>
  </w:style>
  <w:style w:type="character" w:customStyle="1" w:styleId="WW8Num10z5">
    <w:name w:val="WW8Num10z5"/>
    <w:rsid w:val="00291312"/>
  </w:style>
  <w:style w:type="character" w:customStyle="1" w:styleId="WW8Num10z6">
    <w:name w:val="WW8Num10z6"/>
    <w:rsid w:val="00291312"/>
  </w:style>
  <w:style w:type="character" w:customStyle="1" w:styleId="WW8Num10z7">
    <w:name w:val="WW8Num10z7"/>
    <w:rsid w:val="00291312"/>
  </w:style>
  <w:style w:type="character" w:customStyle="1" w:styleId="WW8Num10z8">
    <w:name w:val="WW8Num10z8"/>
    <w:rsid w:val="00291312"/>
  </w:style>
  <w:style w:type="character" w:customStyle="1" w:styleId="WW8Num11z0">
    <w:name w:val="WW8Num11z0"/>
    <w:rsid w:val="00291312"/>
    <w:rPr>
      <w:rFonts w:ascii="Symbol" w:hAnsi="Symbol" w:cs="Symbol" w:hint="default"/>
      <w:lang w:val="el-GR"/>
    </w:rPr>
  </w:style>
  <w:style w:type="character" w:customStyle="1" w:styleId="WW8Num11z1">
    <w:name w:val="WW8Num11z1"/>
    <w:rsid w:val="00291312"/>
    <w:rPr>
      <w:rFonts w:ascii="Courier New" w:hAnsi="Courier New" w:cs="Courier New" w:hint="default"/>
    </w:rPr>
  </w:style>
  <w:style w:type="character" w:customStyle="1" w:styleId="WW8Num11z2">
    <w:name w:val="WW8Num11z2"/>
    <w:rsid w:val="00291312"/>
    <w:rPr>
      <w:rFonts w:ascii="Wingdings" w:hAnsi="Wingdings" w:cs="Wingdings" w:hint="default"/>
    </w:rPr>
  </w:style>
  <w:style w:type="character" w:customStyle="1" w:styleId="WW-DefaultParagraphFont">
    <w:name w:val="WW-Default Paragraph Font"/>
    <w:rsid w:val="00291312"/>
  </w:style>
  <w:style w:type="character" w:customStyle="1" w:styleId="WW8Num8z1">
    <w:name w:val="WW8Num8z1"/>
    <w:rsid w:val="00291312"/>
    <w:rPr>
      <w:rFonts w:eastAsia="Calibri"/>
      <w:lang w:val="el-GR"/>
    </w:rPr>
  </w:style>
  <w:style w:type="character" w:customStyle="1" w:styleId="WW8Num8z2">
    <w:name w:val="WW8Num8z2"/>
    <w:rsid w:val="00291312"/>
  </w:style>
  <w:style w:type="character" w:customStyle="1" w:styleId="WW8Num8z3">
    <w:name w:val="WW8Num8z3"/>
    <w:rsid w:val="00291312"/>
  </w:style>
  <w:style w:type="character" w:customStyle="1" w:styleId="WW8Num8z4">
    <w:name w:val="WW8Num8z4"/>
    <w:rsid w:val="00291312"/>
  </w:style>
  <w:style w:type="character" w:customStyle="1" w:styleId="WW8Num8z5">
    <w:name w:val="WW8Num8z5"/>
    <w:rsid w:val="00291312"/>
  </w:style>
  <w:style w:type="character" w:customStyle="1" w:styleId="WW8Num8z6">
    <w:name w:val="WW8Num8z6"/>
    <w:rsid w:val="00291312"/>
  </w:style>
  <w:style w:type="character" w:customStyle="1" w:styleId="WW8Num8z7">
    <w:name w:val="WW8Num8z7"/>
    <w:rsid w:val="00291312"/>
  </w:style>
  <w:style w:type="character" w:customStyle="1" w:styleId="WW8Num8z8">
    <w:name w:val="WW8Num8z8"/>
    <w:rsid w:val="00291312"/>
  </w:style>
  <w:style w:type="character" w:customStyle="1" w:styleId="WW8Num11z3">
    <w:name w:val="WW8Num11z3"/>
    <w:rsid w:val="00291312"/>
  </w:style>
  <w:style w:type="character" w:customStyle="1" w:styleId="WW8Num11z4">
    <w:name w:val="WW8Num11z4"/>
    <w:rsid w:val="00291312"/>
  </w:style>
  <w:style w:type="character" w:customStyle="1" w:styleId="WW8Num11z5">
    <w:name w:val="WW8Num11z5"/>
    <w:rsid w:val="00291312"/>
  </w:style>
  <w:style w:type="character" w:customStyle="1" w:styleId="WW8Num11z6">
    <w:name w:val="WW8Num11z6"/>
    <w:rsid w:val="00291312"/>
  </w:style>
  <w:style w:type="character" w:customStyle="1" w:styleId="WW8Num11z7">
    <w:name w:val="WW8Num11z7"/>
    <w:rsid w:val="00291312"/>
  </w:style>
  <w:style w:type="character" w:customStyle="1" w:styleId="WW8Num11z8">
    <w:name w:val="WW8Num11z8"/>
    <w:rsid w:val="00291312"/>
  </w:style>
  <w:style w:type="character" w:customStyle="1" w:styleId="WW-DefaultParagraphFont1">
    <w:name w:val="WW-Default Paragraph Font1"/>
    <w:rsid w:val="00291312"/>
  </w:style>
  <w:style w:type="character" w:customStyle="1" w:styleId="40">
    <w:name w:val="Προεπιλεγμένη γραμματοσειρά4"/>
    <w:rsid w:val="00291312"/>
  </w:style>
  <w:style w:type="character" w:customStyle="1" w:styleId="WW8Num2z1">
    <w:name w:val="WW8Num2z1"/>
    <w:rsid w:val="00291312"/>
  </w:style>
  <w:style w:type="character" w:customStyle="1" w:styleId="WW8Num2z2">
    <w:name w:val="WW8Num2z2"/>
    <w:rsid w:val="00291312"/>
  </w:style>
  <w:style w:type="character" w:customStyle="1" w:styleId="WW8Num2z3">
    <w:name w:val="WW8Num2z3"/>
    <w:rsid w:val="00291312"/>
  </w:style>
  <w:style w:type="character" w:customStyle="1" w:styleId="WW8Num2z4">
    <w:name w:val="WW8Num2z4"/>
    <w:rsid w:val="00291312"/>
    <w:rPr>
      <w:rFonts w:ascii="Arial" w:hAnsi="Arial" w:cs="Times New Roman"/>
      <w:b w:val="0"/>
      <w:i w:val="0"/>
      <w:sz w:val="20"/>
      <w:szCs w:val="20"/>
    </w:rPr>
  </w:style>
  <w:style w:type="character" w:customStyle="1" w:styleId="WW8Num2z5">
    <w:name w:val="WW8Num2z5"/>
    <w:rsid w:val="00291312"/>
  </w:style>
  <w:style w:type="character" w:customStyle="1" w:styleId="WW8Num2z6">
    <w:name w:val="WW8Num2z6"/>
    <w:rsid w:val="00291312"/>
  </w:style>
  <w:style w:type="character" w:customStyle="1" w:styleId="WW8Num2z7">
    <w:name w:val="WW8Num2z7"/>
    <w:rsid w:val="00291312"/>
  </w:style>
  <w:style w:type="character" w:customStyle="1" w:styleId="WW8Num2z8">
    <w:name w:val="WW8Num2z8"/>
    <w:rsid w:val="00291312"/>
  </w:style>
  <w:style w:type="character" w:customStyle="1" w:styleId="WW8Num9z1">
    <w:name w:val="WW8Num9z1"/>
    <w:rsid w:val="00291312"/>
    <w:rPr>
      <w:rFonts w:eastAsia="Calibri"/>
      <w:lang w:val="el-GR"/>
    </w:rPr>
  </w:style>
  <w:style w:type="character" w:customStyle="1" w:styleId="WW8Num9z2">
    <w:name w:val="WW8Num9z2"/>
    <w:rsid w:val="00291312"/>
  </w:style>
  <w:style w:type="character" w:customStyle="1" w:styleId="WW8Num9z3">
    <w:name w:val="WW8Num9z3"/>
    <w:rsid w:val="00291312"/>
  </w:style>
  <w:style w:type="character" w:customStyle="1" w:styleId="WW8Num9z4">
    <w:name w:val="WW8Num9z4"/>
    <w:rsid w:val="00291312"/>
  </w:style>
  <w:style w:type="character" w:customStyle="1" w:styleId="WW8Num9z5">
    <w:name w:val="WW8Num9z5"/>
    <w:rsid w:val="00291312"/>
  </w:style>
  <w:style w:type="character" w:customStyle="1" w:styleId="WW8Num9z6">
    <w:name w:val="WW8Num9z6"/>
    <w:rsid w:val="00291312"/>
  </w:style>
  <w:style w:type="character" w:customStyle="1" w:styleId="WW8Num9z7">
    <w:name w:val="WW8Num9z7"/>
    <w:rsid w:val="00291312"/>
  </w:style>
  <w:style w:type="character" w:customStyle="1" w:styleId="WW8Num9z8">
    <w:name w:val="WW8Num9z8"/>
    <w:rsid w:val="00291312"/>
  </w:style>
  <w:style w:type="character" w:customStyle="1" w:styleId="WW-DefaultParagraphFont11">
    <w:name w:val="WW-Default Paragraph Font11"/>
    <w:rsid w:val="00291312"/>
  </w:style>
  <w:style w:type="character" w:customStyle="1" w:styleId="WW8Num12z0">
    <w:name w:val="WW8Num12z0"/>
    <w:rsid w:val="00291312"/>
    <w:rPr>
      <w:rFonts w:ascii="Symbol" w:hAnsi="Symbol" w:cs="Symbol"/>
    </w:rPr>
  </w:style>
  <w:style w:type="character" w:customStyle="1" w:styleId="WW8Num12z1">
    <w:name w:val="WW8Num12z1"/>
    <w:rsid w:val="00291312"/>
    <w:rPr>
      <w:rFonts w:ascii="Courier New" w:hAnsi="Courier New" w:cs="Courier New"/>
    </w:rPr>
  </w:style>
  <w:style w:type="character" w:customStyle="1" w:styleId="WW8Num12z2">
    <w:name w:val="WW8Num12z2"/>
    <w:rsid w:val="00291312"/>
    <w:rPr>
      <w:rFonts w:ascii="Wingdings" w:hAnsi="Wingdings" w:cs="Wingdings"/>
    </w:rPr>
  </w:style>
  <w:style w:type="character" w:customStyle="1" w:styleId="WW-DefaultParagraphFont111">
    <w:name w:val="WW-Default Paragraph Font111"/>
    <w:rsid w:val="00291312"/>
  </w:style>
  <w:style w:type="character" w:customStyle="1" w:styleId="WW-DefaultParagraphFont1111">
    <w:name w:val="WW-Default Paragraph Font1111"/>
    <w:rsid w:val="00291312"/>
  </w:style>
  <w:style w:type="character" w:customStyle="1" w:styleId="WW-DefaultParagraphFont11111">
    <w:name w:val="WW-Default Paragraph Font11111"/>
    <w:rsid w:val="00291312"/>
  </w:style>
  <w:style w:type="character" w:customStyle="1" w:styleId="30">
    <w:name w:val="Προεπιλεγμένη γραμματοσειρά3"/>
    <w:rsid w:val="00291312"/>
  </w:style>
  <w:style w:type="character" w:customStyle="1" w:styleId="WW-DefaultParagraphFont111111">
    <w:name w:val="WW-Default Paragraph Font111111"/>
    <w:rsid w:val="00291312"/>
  </w:style>
  <w:style w:type="character" w:customStyle="1" w:styleId="DefaultParagraphFont2">
    <w:name w:val="Default Paragraph Font2"/>
    <w:rsid w:val="00291312"/>
  </w:style>
  <w:style w:type="character" w:customStyle="1" w:styleId="WW8Num12z3">
    <w:name w:val="WW8Num12z3"/>
    <w:rsid w:val="00291312"/>
  </w:style>
  <w:style w:type="character" w:customStyle="1" w:styleId="WW8Num12z4">
    <w:name w:val="WW8Num12z4"/>
    <w:rsid w:val="00291312"/>
  </w:style>
  <w:style w:type="character" w:customStyle="1" w:styleId="WW8Num12z5">
    <w:name w:val="WW8Num12z5"/>
    <w:rsid w:val="00291312"/>
  </w:style>
  <w:style w:type="character" w:customStyle="1" w:styleId="WW8Num12z6">
    <w:name w:val="WW8Num12z6"/>
    <w:rsid w:val="00291312"/>
  </w:style>
  <w:style w:type="character" w:customStyle="1" w:styleId="WW8Num12z7">
    <w:name w:val="WW8Num12z7"/>
    <w:rsid w:val="00291312"/>
  </w:style>
  <w:style w:type="character" w:customStyle="1" w:styleId="WW8Num12z8">
    <w:name w:val="WW8Num12z8"/>
    <w:rsid w:val="00291312"/>
  </w:style>
  <w:style w:type="character" w:customStyle="1" w:styleId="WW8Num13z0">
    <w:name w:val="WW8Num13z0"/>
    <w:rsid w:val="00291312"/>
    <w:rPr>
      <w:rFonts w:ascii="Symbol" w:hAnsi="Symbol" w:cs="OpenSymbol"/>
    </w:rPr>
  </w:style>
  <w:style w:type="character" w:customStyle="1" w:styleId="WW-DefaultParagraphFont1111111">
    <w:name w:val="WW-Default Paragraph Font1111111"/>
    <w:rsid w:val="00291312"/>
  </w:style>
  <w:style w:type="character" w:customStyle="1" w:styleId="WW8Num13z1">
    <w:name w:val="WW8Num13z1"/>
    <w:rsid w:val="00291312"/>
    <w:rPr>
      <w:rFonts w:eastAsia="Calibri"/>
      <w:lang w:val="el-GR"/>
    </w:rPr>
  </w:style>
  <w:style w:type="character" w:customStyle="1" w:styleId="WW8Num13z2">
    <w:name w:val="WW8Num13z2"/>
    <w:rsid w:val="00291312"/>
  </w:style>
  <w:style w:type="character" w:customStyle="1" w:styleId="WW8Num13z3">
    <w:name w:val="WW8Num13z3"/>
    <w:rsid w:val="00291312"/>
  </w:style>
  <w:style w:type="character" w:customStyle="1" w:styleId="WW8Num13z4">
    <w:name w:val="WW8Num13z4"/>
    <w:rsid w:val="00291312"/>
  </w:style>
  <w:style w:type="character" w:customStyle="1" w:styleId="WW8Num13z5">
    <w:name w:val="WW8Num13z5"/>
    <w:rsid w:val="00291312"/>
  </w:style>
  <w:style w:type="character" w:customStyle="1" w:styleId="WW8Num13z6">
    <w:name w:val="WW8Num13z6"/>
    <w:rsid w:val="00291312"/>
  </w:style>
  <w:style w:type="character" w:customStyle="1" w:styleId="WW8Num13z7">
    <w:name w:val="WW8Num13z7"/>
    <w:rsid w:val="00291312"/>
  </w:style>
  <w:style w:type="character" w:customStyle="1" w:styleId="WW8Num13z8">
    <w:name w:val="WW8Num13z8"/>
    <w:rsid w:val="00291312"/>
  </w:style>
  <w:style w:type="character" w:customStyle="1" w:styleId="WW8Num14z0">
    <w:name w:val="WW8Num14z0"/>
    <w:rsid w:val="00291312"/>
    <w:rPr>
      <w:rFonts w:ascii="Symbol" w:hAnsi="Symbol" w:cs="OpenSymbol"/>
    </w:rPr>
  </w:style>
  <w:style w:type="character" w:customStyle="1" w:styleId="WW8Num14z1">
    <w:name w:val="WW8Num14z1"/>
    <w:rsid w:val="00291312"/>
  </w:style>
  <w:style w:type="character" w:customStyle="1" w:styleId="WW8Num14z2">
    <w:name w:val="WW8Num14z2"/>
    <w:rsid w:val="00291312"/>
  </w:style>
  <w:style w:type="character" w:customStyle="1" w:styleId="WW8Num14z3">
    <w:name w:val="WW8Num14z3"/>
    <w:rsid w:val="00291312"/>
  </w:style>
  <w:style w:type="character" w:customStyle="1" w:styleId="WW8Num14z4">
    <w:name w:val="WW8Num14z4"/>
    <w:rsid w:val="00291312"/>
  </w:style>
  <w:style w:type="character" w:customStyle="1" w:styleId="WW8Num14z5">
    <w:name w:val="WW8Num14z5"/>
    <w:rsid w:val="00291312"/>
  </w:style>
  <w:style w:type="character" w:customStyle="1" w:styleId="WW8Num14z6">
    <w:name w:val="WW8Num14z6"/>
    <w:rsid w:val="00291312"/>
  </w:style>
  <w:style w:type="character" w:customStyle="1" w:styleId="WW8Num14z7">
    <w:name w:val="WW8Num14z7"/>
    <w:rsid w:val="00291312"/>
  </w:style>
  <w:style w:type="character" w:customStyle="1" w:styleId="WW8Num14z8">
    <w:name w:val="WW8Num14z8"/>
    <w:rsid w:val="00291312"/>
  </w:style>
  <w:style w:type="character" w:customStyle="1" w:styleId="WW8Num15z0">
    <w:name w:val="WW8Num15z0"/>
    <w:rsid w:val="00291312"/>
  </w:style>
  <w:style w:type="character" w:customStyle="1" w:styleId="WW8Num15z1">
    <w:name w:val="WW8Num15z1"/>
    <w:rsid w:val="00291312"/>
  </w:style>
  <w:style w:type="character" w:customStyle="1" w:styleId="WW8Num15z2">
    <w:name w:val="WW8Num15z2"/>
    <w:rsid w:val="00291312"/>
  </w:style>
  <w:style w:type="character" w:customStyle="1" w:styleId="WW8Num15z3">
    <w:name w:val="WW8Num15z3"/>
    <w:rsid w:val="00291312"/>
  </w:style>
  <w:style w:type="character" w:customStyle="1" w:styleId="WW8Num15z4">
    <w:name w:val="WW8Num15z4"/>
    <w:rsid w:val="00291312"/>
  </w:style>
  <w:style w:type="character" w:customStyle="1" w:styleId="WW8Num15z5">
    <w:name w:val="WW8Num15z5"/>
    <w:rsid w:val="00291312"/>
  </w:style>
  <w:style w:type="character" w:customStyle="1" w:styleId="WW8Num15z6">
    <w:name w:val="WW8Num15z6"/>
    <w:rsid w:val="00291312"/>
  </w:style>
  <w:style w:type="character" w:customStyle="1" w:styleId="WW8Num15z7">
    <w:name w:val="WW8Num15z7"/>
    <w:rsid w:val="00291312"/>
  </w:style>
  <w:style w:type="character" w:customStyle="1" w:styleId="WW8Num15z8">
    <w:name w:val="WW8Num15z8"/>
    <w:rsid w:val="00291312"/>
  </w:style>
  <w:style w:type="character" w:customStyle="1" w:styleId="WW8Num16z0">
    <w:name w:val="WW8Num16z0"/>
    <w:rsid w:val="00291312"/>
  </w:style>
  <w:style w:type="character" w:customStyle="1" w:styleId="WW8Num16z1">
    <w:name w:val="WW8Num16z1"/>
    <w:rsid w:val="00291312"/>
  </w:style>
  <w:style w:type="character" w:customStyle="1" w:styleId="WW8Num16z2">
    <w:name w:val="WW8Num16z2"/>
    <w:rsid w:val="00291312"/>
  </w:style>
  <w:style w:type="character" w:customStyle="1" w:styleId="WW8Num16z3">
    <w:name w:val="WW8Num16z3"/>
    <w:rsid w:val="00291312"/>
  </w:style>
  <w:style w:type="character" w:customStyle="1" w:styleId="WW8Num16z4">
    <w:name w:val="WW8Num16z4"/>
    <w:rsid w:val="00291312"/>
  </w:style>
  <w:style w:type="character" w:customStyle="1" w:styleId="WW8Num16z5">
    <w:name w:val="WW8Num16z5"/>
    <w:rsid w:val="00291312"/>
  </w:style>
  <w:style w:type="character" w:customStyle="1" w:styleId="WW8Num16z6">
    <w:name w:val="WW8Num16z6"/>
    <w:rsid w:val="00291312"/>
  </w:style>
  <w:style w:type="character" w:customStyle="1" w:styleId="WW8Num16z7">
    <w:name w:val="WW8Num16z7"/>
    <w:rsid w:val="00291312"/>
  </w:style>
  <w:style w:type="character" w:customStyle="1" w:styleId="WW8Num16z8">
    <w:name w:val="WW8Num16z8"/>
    <w:rsid w:val="00291312"/>
  </w:style>
  <w:style w:type="character" w:customStyle="1" w:styleId="WW-DefaultParagraphFont11111111">
    <w:name w:val="WW-Default Paragraph Font11111111"/>
    <w:rsid w:val="00291312"/>
  </w:style>
  <w:style w:type="character" w:customStyle="1" w:styleId="WW-DefaultParagraphFont111111111">
    <w:name w:val="WW-Default Paragraph Font111111111"/>
    <w:rsid w:val="00291312"/>
  </w:style>
  <w:style w:type="character" w:customStyle="1" w:styleId="WW-DefaultParagraphFont1111111111">
    <w:name w:val="WW-Default Paragraph Font1111111111"/>
    <w:rsid w:val="00291312"/>
  </w:style>
  <w:style w:type="character" w:customStyle="1" w:styleId="WW-DefaultParagraphFont11111111111">
    <w:name w:val="WW-Default Paragraph Font11111111111"/>
    <w:rsid w:val="00291312"/>
  </w:style>
  <w:style w:type="character" w:customStyle="1" w:styleId="WW-DefaultParagraphFont111111111111">
    <w:name w:val="WW-Default Paragraph Font111111111111"/>
    <w:rsid w:val="00291312"/>
  </w:style>
  <w:style w:type="character" w:customStyle="1" w:styleId="WW8Num17z0">
    <w:name w:val="WW8Num17z0"/>
    <w:rsid w:val="00291312"/>
  </w:style>
  <w:style w:type="character" w:customStyle="1" w:styleId="WW8Num17z1">
    <w:name w:val="WW8Num17z1"/>
    <w:rsid w:val="00291312"/>
  </w:style>
  <w:style w:type="character" w:customStyle="1" w:styleId="WW8Num17z2">
    <w:name w:val="WW8Num17z2"/>
    <w:rsid w:val="00291312"/>
  </w:style>
  <w:style w:type="character" w:customStyle="1" w:styleId="WW8Num17z3">
    <w:name w:val="WW8Num17z3"/>
    <w:rsid w:val="00291312"/>
  </w:style>
  <w:style w:type="character" w:customStyle="1" w:styleId="WW8Num17z4">
    <w:name w:val="WW8Num17z4"/>
    <w:rsid w:val="00291312"/>
  </w:style>
  <w:style w:type="character" w:customStyle="1" w:styleId="WW8Num17z5">
    <w:name w:val="WW8Num17z5"/>
    <w:rsid w:val="00291312"/>
  </w:style>
  <w:style w:type="character" w:customStyle="1" w:styleId="WW8Num17z6">
    <w:name w:val="WW8Num17z6"/>
    <w:rsid w:val="00291312"/>
  </w:style>
  <w:style w:type="character" w:customStyle="1" w:styleId="WW8Num17z7">
    <w:name w:val="WW8Num17z7"/>
    <w:rsid w:val="00291312"/>
  </w:style>
  <w:style w:type="character" w:customStyle="1" w:styleId="WW8Num17z8">
    <w:name w:val="WW8Num17z8"/>
    <w:rsid w:val="00291312"/>
  </w:style>
  <w:style w:type="character" w:customStyle="1" w:styleId="WW8Num18z0">
    <w:name w:val="WW8Num18z0"/>
    <w:rsid w:val="00291312"/>
  </w:style>
  <w:style w:type="character" w:customStyle="1" w:styleId="WW8Num18z1">
    <w:name w:val="WW8Num18z1"/>
    <w:rsid w:val="00291312"/>
  </w:style>
  <w:style w:type="character" w:customStyle="1" w:styleId="WW8Num18z2">
    <w:name w:val="WW8Num18z2"/>
    <w:rsid w:val="00291312"/>
  </w:style>
  <w:style w:type="character" w:customStyle="1" w:styleId="WW8Num18z3">
    <w:name w:val="WW8Num18z3"/>
    <w:rsid w:val="00291312"/>
  </w:style>
  <w:style w:type="character" w:customStyle="1" w:styleId="WW8Num18z4">
    <w:name w:val="WW8Num18z4"/>
    <w:rsid w:val="00291312"/>
  </w:style>
  <w:style w:type="character" w:customStyle="1" w:styleId="WW8Num18z5">
    <w:name w:val="WW8Num18z5"/>
    <w:rsid w:val="00291312"/>
  </w:style>
  <w:style w:type="character" w:customStyle="1" w:styleId="WW8Num18z6">
    <w:name w:val="WW8Num18z6"/>
    <w:rsid w:val="00291312"/>
  </w:style>
  <w:style w:type="character" w:customStyle="1" w:styleId="WW8Num18z7">
    <w:name w:val="WW8Num18z7"/>
    <w:rsid w:val="00291312"/>
  </w:style>
  <w:style w:type="character" w:customStyle="1" w:styleId="WW8Num18z8">
    <w:name w:val="WW8Num18z8"/>
    <w:rsid w:val="00291312"/>
  </w:style>
  <w:style w:type="character" w:customStyle="1" w:styleId="WW8Num3z1">
    <w:name w:val="WW8Num3z1"/>
    <w:rsid w:val="00291312"/>
  </w:style>
  <w:style w:type="character" w:customStyle="1" w:styleId="WW8Num3z2">
    <w:name w:val="WW8Num3z2"/>
    <w:rsid w:val="00291312"/>
  </w:style>
  <w:style w:type="character" w:customStyle="1" w:styleId="WW8Num3z3">
    <w:name w:val="WW8Num3z3"/>
    <w:rsid w:val="00291312"/>
  </w:style>
  <w:style w:type="character" w:customStyle="1" w:styleId="WW8Num3z4">
    <w:name w:val="WW8Num3z4"/>
    <w:rsid w:val="00291312"/>
    <w:rPr>
      <w:rFonts w:ascii="Arial" w:hAnsi="Arial" w:cs="Times New Roman"/>
      <w:b w:val="0"/>
      <w:i w:val="0"/>
      <w:sz w:val="20"/>
      <w:szCs w:val="20"/>
    </w:rPr>
  </w:style>
  <w:style w:type="character" w:customStyle="1" w:styleId="WW8Num3z5">
    <w:name w:val="WW8Num3z5"/>
    <w:rsid w:val="00291312"/>
  </w:style>
  <w:style w:type="character" w:customStyle="1" w:styleId="WW8Num3z6">
    <w:name w:val="WW8Num3z6"/>
    <w:rsid w:val="00291312"/>
  </w:style>
  <w:style w:type="character" w:customStyle="1" w:styleId="WW8Num3z7">
    <w:name w:val="WW8Num3z7"/>
    <w:rsid w:val="00291312"/>
  </w:style>
  <w:style w:type="character" w:customStyle="1" w:styleId="WW8Num3z8">
    <w:name w:val="WW8Num3z8"/>
    <w:rsid w:val="00291312"/>
  </w:style>
  <w:style w:type="character" w:customStyle="1" w:styleId="WW-DefaultParagraphFont1111111111111">
    <w:name w:val="WW-Default Paragraph Font1111111111111"/>
    <w:rsid w:val="00291312"/>
  </w:style>
  <w:style w:type="character" w:customStyle="1" w:styleId="WW-DefaultParagraphFont11111111111111">
    <w:name w:val="WW-Default Paragraph Font11111111111111"/>
    <w:rsid w:val="00291312"/>
  </w:style>
  <w:style w:type="character" w:customStyle="1" w:styleId="WW-DefaultParagraphFont111111111111111">
    <w:name w:val="WW-Default Paragraph Font111111111111111"/>
    <w:rsid w:val="00291312"/>
  </w:style>
  <w:style w:type="character" w:customStyle="1" w:styleId="WW-DefaultParagraphFont1111111111111111">
    <w:name w:val="WW-Default Paragraph Font1111111111111111"/>
    <w:rsid w:val="00291312"/>
  </w:style>
  <w:style w:type="character" w:customStyle="1" w:styleId="20">
    <w:name w:val="Προεπιλεγμένη γραμματοσειρά2"/>
    <w:rsid w:val="00291312"/>
  </w:style>
  <w:style w:type="character" w:customStyle="1" w:styleId="WW8Num19z0">
    <w:name w:val="WW8Num19z0"/>
    <w:rsid w:val="00291312"/>
    <w:rPr>
      <w:rFonts w:ascii="Calibri" w:hAnsi="Calibri" w:cs="Calibri"/>
    </w:rPr>
  </w:style>
  <w:style w:type="character" w:customStyle="1" w:styleId="WW8Num19z1">
    <w:name w:val="WW8Num19z1"/>
    <w:rsid w:val="00291312"/>
  </w:style>
  <w:style w:type="character" w:customStyle="1" w:styleId="WW8Num20z0">
    <w:name w:val="WW8Num20z0"/>
    <w:rsid w:val="00291312"/>
    <w:rPr>
      <w:rFonts w:ascii="Calibri" w:eastAsia="Calibri" w:hAnsi="Calibri" w:cs="Times New Roman"/>
    </w:rPr>
  </w:style>
  <w:style w:type="character" w:customStyle="1" w:styleId="WW8Num20z1">
    <w:name w:val="WW8Num20z1"/>
    <w:rsid w:val="00291312"/>
    <w:rPr>
      <w:rFonts w:ascii="Courier New" w:hAnsi="Courier New" w:cs="Courier New"/>
    </w:rPr>
  </w:style>
  <w:style w:type="character" w:customStyle="1" w:styleId="WW8Num20z2">
    <w:name w:val="WW8Num20z2"/>
    <w:rsid w:val="00291312"/>
    <w:rPr>
      <w:rFonts w:ascii="Wingdings" w:hAnsi="Wingdings" w:cs="Wingdings"/>
    </w:rPr>
  </w:style>
  <w:style w:type="character" w:customStyle="1" w:styleId="WW8Num20z3">
    <w:name w:val="WW8Num20z3"/>
    <w:rsid w:val="00291312"/>
    <w:rPr>
      <w:rFonts w:ascii="Symbol" w:hAnsi="Symbol" w:cs="Symbol"/>
    </w:rPr>
  </w:style>
  <w:style w:type="character" w:customStyle="1" w:styleId="WW-DefaultParagraphFont11111111111111111">
    <w:name w:val="WW-Default Paragraph Font11111111111111111"/>
    <w:rsid w:val="00291312"/>
  </w:style>
  <w:style w:type="character" w:customStyle="1" w:styleId="WW8Num19z2">
    <w:name w:val="WW8Num19z2"/>
    <w:rsid w:val="00291312"/>
  </w:style>
  <w:style w:type="character" w:customStyle="1" w:styleId="WW8Num19z3">
    <w:name w:val="WW8Num19z3"/>
    <w:rsid w:val="00291312"/>
  </w:style>
  <w:style w:type="character" w:customStyle="1" w:styleId="WW8Num19z4">
    <w:name w:val="WW8Num19z4"/>
    <w:rsid w:val="00291312"/>
  </w:style>
  <w:style w:type="character" w:customStyle="1" w:styleId="WW8Num19z5">
    <w:name w:val="WW8Num19z5"/>
    <w:rsid w:val="00291312"/>
  </w:style>
  <w:style w:type="character" w:customStyle="1" w:styleId="WW8Num19z6">
    <w:name w:val="WW8Num19z6"/>
    <w:rsid w:val="00291312"/>
  </w:style>
  <w:style w:type="character" w:customStyle="1" w:styleId="WW8Num19z7">
    <w:name w:val="WW8Num19z7"/>
    <w:rsid w:val="00291312"/>
  </w:style>
  <w:style w:type="character" w:customStyle="1" w:styleId="WW8Num19z8">
    <w:name w:val="WW8Num19z8"/>
    <w:rsid w:val="00291312"/>
  </w:style>
  <w:style w:type="character" w:customStyle="1" w:styleId="WW8Num20z4">
    <w:name w:val="WW8Num20z4"/>
    <w:rsid w:val="00291312"/>
  </w:style>
  <w:style w:type="character" w:customStyle="1" w:styleId="WW8Num20z5">
    <w:name w:val="WW8Num20z5"/>
    <w:rsid w:val="00291312"/>
  </w:style>
  <w:style w:type="character" w:customStyle="1" w:styleId="WW8Num20z6">
    <w:name w:val="WW8Num20z6"/>
    <w:rsid w:val="00291312"/>
  </w:style>
  <w:style w:type="character" w:customStyle="1" w:styleId="WW8Num20z7">
    <w:name w:val="WW8Num20z7"/>
    <w:rsid w:val="00291312"/>
  </w:style>
  <w:style w:type="character" w:customStyle="1" w:styleId="WW8Num20z8">
    <w:name w:val="WW8Num20z8"/>
    <w:rsid w:val="00291312"/>
  </w:style>
  <w:style w:type="character" w:customStyle="1" w:styleId="WW-DefaultParagraphFont111111111111111111">
    <w:name w:val="WW-Default Paragraph Font111111111111111111"/>
    <w:rsid w:val="00291312"/>
  </w:style>
  <w:style w:type="character" w:customStyle="1" w:styleId="WW-DefaultParagraphFont1111111111111111111">
    <w:name w:val="WW-Default Paragraph Font1111111111111111111"/>
    <w:rsid w:val="00291312"/>
  </w:style>
  <w:style w:type="character" w:customStyle="1" w:styleId="WW8Num21z0">
    <w:name w:val="WW8Num21z0"/>
    <w:rsid w:val="00291312"/>
    <w:rPr>
      <w:rFonts w:ascii="Calibri" w:eastAsia="Times New Roman" w:hAnsi="Calibri" w:cs="Calibri"/>
    </w:rPr>
  </w:style>
  <w:style w:type="character" w:customStyle="1" w:styleId="WW8Num21z1">
    <w:name w:val="WW8Num21z1"/>
    <w:rsid w:val="00291312"/>
    <w:rPr>
      <w:rFonts w:ascii="Courier New" w:hAnsi="Courier New" w:cs="Courier New"/>
    </w:rPr>
  </w:style>
  <w:style w:type="character" w:customStyle="1" w:styleId="WW8Num21z2">
    <w:name w:val="WW8Num21z2"/>
    <w:rsid w:val="00291312"/>
    <w:rPr>
      <w:rFonts w:ascii="Wingdings" w:hAnsi="Wingdings" w:cs="Wingdings"/>
    </w:rPr>
  </w:style>
  <w:style w:type="character" w:customStyle="1" w:styleId="WW8Num21z3">
    <w:name w:val="WW8Num21z3"/>
    <w:rsid w:val="00291312"/>
    <w:rPr>
      <w:rFonts w:ascii="Symbol" w:hAnsi="Symbol" w:cs="Symbol"/>
    </w:rPr>
  </w:style>
  <w:style w:type="character" w:customStyle="1" w:styleId="WW8Num22z0">
    <w:name w:val="WW8Num22z0"/>
    <w:rsid w:val="00291312"/>
    <w:rPr>
      <w:rFonts w:ascii="Symbol" w:hAnsi="Symbol" w:cs="Symbol"/>
    </w:rPr>
  </w:style>
  <w:style w:type="character" w:customStyle="1" w:styleId="WW8Num22z1">
    <w:name w:val="WW8Num22z1"/>
    <w:rsid w:val="00291312"/>
    <w:rPr>
      <w:rFonts w:ascii="Courier New" w:hAnsi="Courier New" w:cs="Courier New"/>
    </w:rPr>
  </w:style>
  <w:style w:type="character" w:customStyle="1" w:styleId="WW8Num22z2">
    <w:name w:val="WW8Num22z2"/>
    <w:rsid w:val="00291312"/>
    <w:rPr>
      <w:rFonts w:ascii="Wingdings" w:hAnsi="Wingdings" w:cs="Wingdings"/>
    </w:rPr>
  </w:style>
  <w:style w:type="character" w:customStyle="1" w:styleId="WW8Num23z0">
    <w:name w:val="WW8Num23z0"/>
    <w:rsid w:val="00291312"/>
    <w:rPr>
      <w:rFonts w:ascii="Calibri" w:eastAsia="Times New Roman" w:hAnsi="Calibri" w:cs="Calibri"/>
    </w:rPr>
  </w:style>
  <w:style w:type="character" w:customStyle="1" w:styleId="WW8Num23z1">
    <w:name w:val="WW8Num23z1"/>
    <w:rsid w:val="00291312"/>
    <w:rPr>
      <w:rFonts w:ascii="Courier New" w:hAnsi="Courier New" w:cs="Courier New"/>
    </w:rPr>
  </w:style>
  <w:style w:type="character" w:customStyle="1" w:styleId="WW8Num23z2">
    <w:name w:val="WW8Num23z2"/>
    <w:rsid w:val="00291312"/>
    <w:rPr>
      <w:rFonts w:ascii="Wingdings" w:hAnsi="Wingdings" w:cs="Wingdings"/>
    </w:rPr>
  </w:style>
  <w:style w:type="character" w:customStyle="1" w:styleId="WW8Num23z3">
    <w:name w:val="WW8Num23z3"/>
    <w:rsid w:val="00291312"/>
    <w:rPr>
      <w:rFonts w:ascii="Symbol" w:hAnsi="Symbol" w:cs="Symbol"/>
    </w:rPr>
  </w:style>
  <w:style w:type="character" w:customStyle="1" w:styleId="WW8Num24z0">
    <w:name w:val="WW8Num24z0"/>
    <w:rsid w:val="00291312"/>
    <w:rPr>
      <w:rFonts w:ascii="Symbol" w:hAnsi="Symbol" w:cs="Symbol"/>
      <w:strike/>
      <w:color w:val="0070C0"/>
      <w:position w:val="0"/>
      <w:sz w:val="24"/>
      <w:vertAlign w:val="baseline"/>
      <w:lang w:val="el-GR"/>
    </w:rPr>
  </w:style>
  <w:style w:type="character" w:customStyle="1" w:styleId="WW8Num24z1">
    <w:name w:val="WW8Num24z1"/>
    <w:rsid w:val="00291312"/>
    <w:rPr>
      <w:rFonts w:ascii="Courier New" w:hAnsi="Courier New" w:cs="Courier New"/>
    </w:rPr>
  </w:style>
  <w:style w:type="character" w:customStyle="1" w:styleId="WW8Num24z2">
    <w:name w:val="WW8Num24z2"/>
    <w:rsid w:val="00291312"/>
    <w:rPr>
      <w:rFonts w:ascii="Wingdings" w:hAnsi="Wingdings" w:cs="Wingdings"/>
    </w:rPr>
  </w:style>
  <w:style w:type="character" w:customStyle="1" w:styleId="WW8Num25z0">
    <w:name w:val="WW8Num25z0"/>
    <w:rsid w:val="00291312"/>
    <w:rPr>
      <w:rFonts w:ascii="Symbol" w:hAnsi="Symbol" w:cs="Symbol"/>
    </w:rPr>
  </w:style>
  <w:style w:type="character" w:customStyle="1" w:styleId="WW8Num25z1">
    <w:name w:val="WW8Num25z1"/>
    <w:rsid w:val="00291312"/>
    <w:rPr>
      <w:rFonts w:ascii="Courier New" w:hAnsi="Courier New" w:cs="Courier New"/>
    </w:rPr>
  </w:style>
  <w:style w:type="character" w:customStyle="1" w:styleId="WW8Num25z2">
    <w:name w:val="WW8Num25z2"/>
    <w:rsid w:val="00291312"/>
    <w:rPr>
      <w:rFonts w:ascii="Wingdings" w:hAnsi="Wingdings" w:cs="Wingdings"/>
    </w:rPr>
  </w:style>
  <w:style w:type="character" w:customStyle="1" w:styleId="WW8Num26z0">
    <w:name w:val="WW8Num26z0"/>
    <w:rsid w:val="00291312"/>
    <w:rPr>
      <w:rFonts w:ascii="Symbol" w:hAnsi="Symbol" w:cs="Symbol"/>
    </w:rPr>
  </w:style>
  <w:style w:type="character" w:customStyle="1" w:styleId="WW8Num26z1">
    <w:name w:val="WW8Num26z1"/>
    <w:rsid w:val="00291312"/>
    <w:rPr>
      <w:rFonts w:ascii="Courier New" w:hAnsi="Courier New" w:cs="Courier New"/>
    </w:rPr>
  </w:style>
  <w:style w:type="character" w:customStyle="1" w:styleId="WW8Num26z2">
    <w:name w:val="WW8Num26z2"/>
    <w:rsid w:val="00291312"/>
    <w:rPr>
      <w:rFonts w:ascii="Wingdings" w:hAnsi="Wingdings" w:cs="Wingdings"/>
    </w:rPr>
  </w:style>
  <w:style w:type="character" w:customStyle="1" w:styleId="WW8Num27z0">
    <w:name w:val="WW8Num27z0"/>
    <w:rsid w:val="00291312"/>
    <w:rPr>
      <w:rFonts w:ascii="Calibri" w:eastAsia="Times New Roman" w:hAnsi="Calibri" w:cs="Calibri"/>
    </w:rPr>
  </w:style>
  <w:style w:type="character" w:customStyle="1" w:styleId="WW8Num27z1">
    <w:name w:val="WW8Num27z1"/>
    <w:rsid w:val="00291312"/>
    <w:rPr>
      <w:rFonts w:ascii="Courier New" w:hAnsi="Courier New" w:cs="Courier New"/>
    </w:rPr>
  </w:style>
  <w:style w:type="character" w:customStyle="1" w:styleId="WW8Num27z2">
    <w:name w:val="WW8Num27z2"/>
    <w:rsid w:val="00291312"/>
    <w:rPr>
      <w:rFonts w:ascii="Wingdings" w:hAnsi="Wingdings" w:cs="Wingdings"/>
    </w:rPr>
  </w:style>
  <w:style w:type="character" w:customStyle="1" w:styleId="WW8Num27z3">
    <w:name w:val="WW8Num27z3"/>
    <w:rsid w:val="00291312"/>
    <w:rPr>
      <w:rFonts w:ascii="Symbol" w:hAnsi="Symbol" w:cs="Symbol"/>
    </w:rPr>
  </w:style>
  <w:style w:type="character" w:customStyle="1" w:styleId="WW8Num28z0">
    <w:name w:val="WW8Num28z0"/>
    <w:rsid w:val="00291312"/>
    <w:rPr>
      <w:rFonts w:ascii="Symbol" w:hAnsi="Symbol" w:cs="Symbol"/>
    </w:rPr>
  </w:style>
  <w:style w:type="character" w:customStyle="1" w:styleId="WW8Num28z1">
    <w:name w:val="WW8Num28z1"/>
    <w:rsid w:val="00291312"/>
    <w:rPr>
      <w:rFonts w:ascii="Courier New" w:hAnsi="Courier New" w:cs="Courier New"/>
    </w:rPr>
  </w:style>
  <w:style w:type="character" w:customStyle="1" w:styleId="WW8Num28z2">
    <w:name w:val="WW8Num28z2"/>
    <w:rsid w:val="00291312"/>
    <w:rPr>
      <w:rFonts w:ascii="Wingdings" w:hAnsi="Wingdings" w:cs="Wingdings"/>
    </w:rPr>
  </w:style>
  <w:style w:type="character" w:customStyle="1" w:styleId="WW8Num29z0">
    <w:name w:val="WW8Num29z0"/>
    <w:rsid w:val="00291312"/>
    <w:rPr>
      <w:rFonts w:ascii="Calibri" w:eastAsia="Times New Roman" w:hAnsi="Calibri" w:cs="Calibri"/>
    </w:rPr>
  </w:style>
  <w:style w:type="character" w:customStyle="1" w:styleId="WW8Num29z1">
    <w:name w:val="WW8Num29z1"/>
    <w:rsid w:val="00291312"/>
    <w:rPr>
      <w:rFonts w:ascii="Courier New" w:hAnsi="Courier New" w:cs="Courier New"/>
    </w:rPr>
  </w:style>
  <w:style w:type="character" w:customStyle="1" w:styleId="WW8Num29z2">
    <w:name w:val="WW8Num29z2"/>
    <w:rsid w:val="00291312"/>
    <w:rPr>
      <w:rFonts w:ascii="Wingdings" w:hAnsi="Wingdings" w:cs="Wingdings"/>
    </w:rPr>
  </w:style>
  <w:style w:type="character" w:customStyle="1" w:styleId="WW8Num29z3">
    <w:name w:val="WW8Num29z3"/>
    <w:rsid w:val="00291312"/>
    <w:rPr>
      <w:rFonts w:ascii="Symbol" w:hAnsi="Symbol" w:cs="Symbol"/>
    </w:rPr>
  </w:style>
  <w:style w:type="character" w:customStyle="1" w:styleId="WW8Num30z0">
    <w:name w:val="WW8Num30z0"/>
    <w:rsid w:val="00291312"/>
    <w:rPr>
      <w:rFonts w:ascii="Symbol" w:hAnsi="Symbol" w:cs="Symbol"/>
      <w:shd w:val="clear" w:color="auto" w:fill="FFFF00"/>
    </w:rPr>
  </w:style>
  <w:style w:type="character" w:customStyle="1" w:styleId="WW8Num30z1">
    <w:name w:val="WW8Num30z1"/>
    <w:rsid w:val="00291312"/>
    <w:rPr>
      <w:rFonts w:ascii="Courier New" w:hAnsi="Courier New" w:cs="Courier New"/>
    </w:rPr>
  </w:style>
  <w:style w:type="character" w:customStyle="1" w:styleId="WW8Num30z2">
    <w:name w:val="WW8Num30z2"/>
    <w:rsid w:val="00291312"/>
    <w:rPr>
      <w:rFonts w:ascii="Wingdings" w:hAnsi="Wingdings" w:cs="Wingdings"/>
    </w:rPr>
  </w:style>
  <w:style w:type="character" w:customStyle="1" w:styleId="WW8Num31z0">
    <w:name w:val="WW8Num31z0"/>
    <w:rsid w:val="00291312"/>
    <w:rPr>
      <w:rFonts w:cs="Times New Roman"/>
    </w:rPr>
  </w:style>
  <w:style w:type="character" w:customStyle="1" w:styleId="WW8Num32z0">
    <w:name w:val="WW8Num32z0"/>
    <w:rsid w:val="00291312"/>
  </w:style>
  <w:style w:type="character" w:customStyle="1" w:styleId="WW8Num32z1">
    <w:name w:val="WW8Num32z1"/>
    <w:rsid w:val="00291312"/>
  </w:style>
  <w:style w:type="character" w:customStyle="1" w:styleId="WW8Num32z2">
    <w:name w:val="WW8Num32z2"/>
    <w:rsid w:val="00291312"/>
  </w:style>
  <w:style w:type="character" w:customStyle="1" w:styleId="WW8Num32z3">
    <w:name w:val="WW8Num32z3"/>
    <w:rsid w:val="00291312"/>
  </w:style>
  <w:style w:type="character" w:customStyle="1" w:styleId="WW8Num32z4">
    <w:name w:val="WW8Num32z4"/>
    <w:rsid w:val="00291312"/>
  </w:style>
  <w:style w:type="character" w:customStyle="1" w:styleId="WW8Num32z5">
    <w:name w:val="WW8Num32z5"/>
    <w:rsid w:val="00291312"/>
  </w:style>
  <w:style w:type="character" w:customStyle="1" w:styleId="WW8Num32z6">
    <w:name w:val="WW8Num32z6"/>
    <w:rsid w:val="00291312"/>
  </w:style>
  <w:style w:type="character" w:customStyle="1" w:styleId="WW8Num32z7">
    <w:name w:val="WW8Num32z7"/>
    <w:rsid w:val="00291312"/>
  </w:style>
  <w:style w:type="character" w:customStyle="1" w:styleId="WW8Num32z8">
    <w:name w:val="WW8Num32z8"/>
    <w:rsid w:val="00291312"/>
  </w:style>
  <w:style w:type="character" w:customStyle="1" w:styleId="WW8Num33z0">
    <w:name w:val="WW8Num33z0"/>
    <w:rsid w:val="00291312"/>
    <w:rPr>
      <w:rFonts w:ascii="Symbol" w:eastAsia="Calibri" w:hAnsi="Symbol" w:cs="Symbol"/>
    </w:rPr>
  </w:style>
  <w:style w:type="character" w:customStyle="1" w:styleId="WW8Num33z1">
    <w:name w:val="WW8Num33z1"/>
    <w:rsid w:val="00291312"/>
    <w:rPr>
      <w:rFonts w:ascii="Courier New" w:hAnsi="Courier New" w:cs="Courier New"/>
    </w:rPr>
  </w:style>
  <w:style w:type="character" w:customStyle="1" w:styleId="WW8Num33z2">
    <w:name w:val="WW8Num33z2"/>
    <w:rsid w:val="00291312"/>
    <w:rPr>
      <w:rFonts w:ascii="Wingdings" w:hAnsi="Wingdings" w:cs="Wingdings"/>
    </w:rPr>
  </w:style>
  <w:style w:type="character" w:customStyle="1" w:styleId="WW8Num34z0">
    <w:name w:val="WW8Num34z0"/>
    <w:rsid w:val="00291312"/>
    <w:rPr>
      <w:rFonts w:ascii="Symbol" w:hAnsi="Symbol" w:cs="Symbol"/>
    </w:rPr>
  </w:style>
  <w:style w:type="character" w:customStyle="1" w:styleId="WW8Num34z1">
    <w:name w:val="WW8Num34z1"/>
    <w:rsid w:val="00291312"/>
    <w:rPr>
      <w:rFonts w:ascii="Courier New" w:hAnsi="Courier New" w:cs="Courier New"/>
    </w:rPr>
  </w:style>
  <w:style w:type="character" w:customStyle="1" w:styleId="WW8Num34z2">
    <w:name w:val="WW8Num34z2"/>
    <w:rsid w:val="00291312"/>
    <w:rPr>
      <w:rFonts w:ascii="Wingdings" w:hAnsi="Wingdings" w:cs="Wingdings"/>
    </w:rPr>
  </w:style>
  <w:style w:type="character" w:customStyle="1" w:styleId="WW8Num35z0">
    <w:name w:val="WW8Num35z0"/>
    <w:rsid w:val="00291312"/>
    <w:rPr>
      <w:rFonts w:ascii="Calibri" w:eastAsia="Times New Roman" w:hAnsi="Calibri" w:cs="Calibri"/>
    </w:rPr>
  </w:style>
  <w:style w:type="character" w:customStyle="1" w:styleId="WW8Num35z1">
    <w:name w:val="WW8Num35z1"/>
    <w:rsid w:val="00291312"/>
    <w:rPr>
      <w:rFonts w:ascii="Courier New" w:hAnsi="Courier New" w:cs="Courier New"/>
    </w:rPr>
  </w:style>
  <w:style w:type="character" w:customStyle="1" w:styleId="WW8Num35z2">
    <w:name w:val="WW8Num35z2"/>
    <w:rsid w:val="00291312"/>
    <w:rPr>
      <w:rFonts w:ascii="Wingdings" w:hAnsi="Wingdings" w:cs="Wingdings"/>
    </w:rPr>
  </w:style>
  <w:style w:type="character" w:customStyle="1" w:styleId="WW8Num35z3">
    <w:name w:val="WW8Num35z3"/>
    <w:rsid w:val="00291312"/>
    <w:rPr>
      <w:rFonts w:ascii="Symbol" w:hAnsi="Symbol" w:cs="Symbol"/>
    </w:rPr>
  </w:style>
  <w:style w:type="character" w:customStyle="1" w:styleId="WW8Num36z0">
    <w:name w:val="WW8Num36z0"/>
    <w:rsid w:val="00291312"/>
    <w:rPr>
      <w:lang w:val="el-GR"/>
    </w:rPr>
  </w:style>
  <w:style w:type="character" w:customStyle="1" w:styleId="WW8Num36z1">
    <w:name w:val="WW8Num36z1"/>
    <w:rsid w:val="00291312"/>
  </w:style>
  <w:style w:type="character" w:customStyle="1" w:styleId="WW8Num36z2">
    <w:name w:val="WW8Num36z2"/>
    <w:rsid w:val="00291312"/>
  </w:style>
  <w:style w:type="character" w:customStyle="1" w:styleId="WW8Num36z3">
    <w:name w:val="WW8Num36z3"/>
    <w:rsid w:val="00291312"/>
  </w:style>
  <w:style w:type="character" w:customStyle="1" w:styleId="WW8Num36z4">
    <w:name w:val="WW8Num36z4"/>
    <w:rsid w:val="00291312"/>
  </w:style>
  <w:style w:type="character" w:customStyle="1" w:styleId="WW8Num36z5">
    <w:name w:val="WW8Num36z5"/>
    <w:rsid w:val="00291312"/>
  </w:style>
  <w:style w:type="character" w:customStyle="1" w:styleId="WW8Num36z6">
    <w:name w:val="WW8Num36z6"/>
    <w:rsid w:val="00291312"/>
  </w:style>
  <w:style w:type="character" w:customStyle="1" w:styleId="WW8Num36z7">
    <w:name w:val="WW8Num36z7"/>
    <w:rsid w:val="00291312"/>
  </w:style>
  <w:style w:type="character" w:customStyle="1" w:styleId="WW8Num36z8">
    <w:name w:val="WW8Num36z8"/>
    <w:rsid w:val="00291312"/>
  </w:style>
  <w:style w:type="character" w:customStyle="1" w:styleId="WW8Num37z0">
    <w:name w:val="WW8Num37z0"/>
    <w:rsid w:val="00291312"/>
    <w:rPr>
      <w:rFonts w:ascii="Calibri" w:eastAsia="Times New Roman" w:hAnsi="Calibri" w:cs="Calibri"/>
    </w:rPr>
  </w:style>
  <w:style w:type="character" w:customStyle="1" w:styleId="WW8Num37z1">
    <w:name w:val="WW8Num37z1"/>
    <w:rsid w:val="00291312"/>
    <w:rPr>
      <w:rFonts w:ascii="Courier New" w:hAnsi="Courier New" w:cs="Courier New"/>
    </w:rPr>
  </w:style>
  <w:style w:type="character" w:customStyle="1" w:styleId="WW8Num37z2">
    <w:name w:val="WW8Num37z2"/>
    <w:rsid w:val="00291312"/>
    <w:rPr>
      <w:rFonts w:ascii="Wingdings" w:hAnsi="Wingdings" w:cs="Wingdings"/>
    </w:rPr>
  </w:style>
  <w:style w:type="character" w:customStyle="1" w:styleId="WW8Num37z3">
    <w:name w:val="WW8Num37z3"/>
    <w:rsid w:val="00291312"/>
    <w:rPr>
      <w:rFonts w:ascii="Symbol" w:hAnsi="Symbol" w:cs="Symbol"/>
    </w:rPr>
  </w:style>
  <w:style w:type="character" w:customStyle="1" w:styleId="WW8Num38z0">
    <w:name w:val="WW8Num38z0"/>
    <w:rsid w:val="00291312"/>
  </w:style>
  <w:style w:type="character" w:customStyle="1" w:styleId="WW8Num38z1">
    <w:name w:val="WW8Num38z1"/>
    <w:rsid w:val="00291312"/>
  </w:style>
  <w:style w:type="character" w:customStyle="1" w:styleId="WW8Num38z2">
    <w:name w:val="WW8Num38z2"/>
    <w:rsid w:val="00291312"/>
  </w:style>
  <w:style w:type="character" w:customStyle="1" w:styleId="WW8Num38z3">
    <w:name w:val="WW8Num38z3"/>
    <w:rsid w:val="00291312"/>
  </w:style>
  <w:style w:type="character" w:customStyle="1" w:styleId="WW8Num38z4">
    <w:name w:val="WW8Num38z4"/>
    <w:rsid w:val="00291312"/>
  </w:style>
  <w:style w:type="character" w:customStyle="1" w:styleId="WW8Num38z5">
    <w:name w:val="WW8Num38z5"/>
    <w:rsid w:val="00291312"/>
  </w:style>
  <w:style w:type="character" w:customStyle="1" w:styleId="WW8Num38z6">
    <w:name w:val="WW8Num38z6"/>
    <w:rsid w:val="00291312"/>
  </w:style>
  <w:style w:type="character" w:customStyle="1" w:styleId="WW8Num38z7">
    <w:name w:val="WW8Num38z7"/>
    <w:rsid w:val="00291312"/>
  </w:style>
  <w:style w:type="character" w:customStyle="1" w:styleId="WW8Num38z8">
    <w:name w:val="WW8Num38z8"/>
    <w:rsid w:val="00291312"/>
  </w:style>
  <w:style w:type="character" w:customStyle="1" w:styleId="WW-DefaultParagraphFont11111111111111111111">
    <w:name w:val="WW-Default Paragraph Font11111111111111111111"/>
    <w:rsid w:val="00291312"/>
  </w:style>
  <w:style w:type="character" w:customStyle="1" w:styleId="WW8Num4z1">
    <w:name w:val="WW8Num4z1"/>
    <w:rsid w:val="00291312"/>
    <w:rPr>
      <w:rFonts w:cs="Times New Roman"/>
    </w:rPr>
  </w:style>
  <w:style w:type="character" w:customStyle="1" w:styleId="WW8Num5z1">
    <w:name w:val="WW8Num5z1"/>
    <w:rsid w:val="00291312"/>
    <w:rPr>
      <w:rFonts w:cs="Times New Roman"/>
    </w:rPr>
  </w:style>
  <w:style w:type="character" w:customStyle="1" w:styleId="WW8Num29z4">
    <w:name w:val="WW8Num29z4"/>
    <w:rsid w:val="00291312"/>
  </w:style>
  <w:style w:type="character" w:customStyle="1" w:styleId="WW8Num29z5">
    <w:name w:val="WW8Num29z5"/>
    <w:rsid w:val="00291312"/>
  </w:style>
  <w:style w:type="character" w:customStyle="1" w:styleId="WW8Num29z6">
    <w:name w:val="WW8Num29z6"/>
    <w:rsid w:val="00291312"/>
  </w:style>
  <w:style w:type="character" w:customStyle="1" w:styleId="WW8Num29z7">
    <w:name w:val="WW8Num29z7"/>
    <w:rsid w:val="00291312"/>
  </w:style>
  <w:style w:type="character" w:customStyle="1" w:styleId="WW8Num29z8">
    <w:name w:val="WW8Num29z8"/>
    <w:rsid w:val="00291312"/>
  </w:style>
  <w:style w:type="character" w:customStyle="1" w:styleId="WW8Num30z3">
    <w:name w:val="WW8Num30z3"/>
    <w:rsid w:val="00291312"/>
    <w:rPr>
      <w:rFonts w:ascii="Symbol" w:hAnsi="Symbol" w:cs="Symbol"/>
    </w:rPr>
  </w:style>
  <w:style w:type="character" w:customStyle="1" w:styleId="WW8Num31z1">
    <w:name w:val="WW8Num31z1"/>
    <w:rsid w:val="00291312"/>
  </w:style>
  <w:style w:type="character" w:customStyle="1" w:styleId="WW8Num31z2">
    <w:name w:val="WW8Num31z2"/>
    <w:rsid w:val="00291312"/>
  </w:style>
  <w:style w:type="character" w:customStyle="1" w:styleId="WW8Num31z3">
    <w:name w:val="WW8Num31z3"/>
    <w:rsid w:val="00291312"/>
  </w:style>
  <w:style w:type="character" w:customStyle="1" w:styleId="WW8Num31z4">
    <w:name w:val="WW8Num31z4"/>
    <w:rsid w:val="00291312"/>
  </w:style>
  <w:style w:type="character" w:customStyle="1" w:styleId="WW8Num31z5">
    <w:name w:val="WW8Num31z5"/>
    <w:rsid w:val="00291312"/>
  </w:style>
  <w:style w:type="character" w:customStyle="1" w:styleId="WW8Num31z6">
    <w:name w:val="WW8Num31z6"/>
    <w:rsid w:val="00291312"/>
  </w:style>
  <w:style w:type="character" w:customStyle="1" w:styleId="WW8Num31z7">
    <w:name w:val="WW8Num31z7"/>
    <w:rsid w:val="00291312"/>
  </w:style>
  <w:style w:type="character" w:customStyle="1" w:styleId="WW8Num31z8">
    <w:name w:val="WW8Num31z8"/>
    <w:rsid w:val="00291312"/>
  </w:style>
  <w:style w:type="character" w:customStyle="1" w:styleId="WW8Num39z0">
    <w:name w:val="WW8Num39z0"/>
    <w:rsid w:val="00291312"/>
    <w:rPr>
      <w:rFonts w:ascii="Calibri" w:eastAsia="Times New Roman" w:hAnsi="Calibri" w:cs="Calibri"/>
    </w:rPr>
  </w:style>
  <w:style w:type="character" w:customStyle="1" w:styleId="WW8Num39z1">
    <w:name w:val="WW8Num39z1"/>
    <w:rsid w:val="00291312"/>
    <w:rPr>
      <w:rFonts w:ascii="Courier New" w:hAnsi="Courier New" w:cs="Courier New"/>
    </w:rPr>
  </w:style>
  <w:style w:type="character" w:customStyle="1" w:styleId="WW8Num39z2">
    <w:name w:val="WW8Num39z2"/>
    <w:rsid w:val="00291312"/>
    <w:rPr>
      <w:rFonts w:ascii="Wingdings" w:hAnsi="Wingdings" w:cs="Wingdings"/>
    </w:rPr>
  </w:style>
  <w:style w:type="character" w:customStyle="1" w:styleId="WW8Num39z3">
    <w:name w:val="WW8Num39z3"/>
    <w:rsid w:val="00291312"/>
    <w:rPr>
      <w:rFonts w:ascii="Symbol" w:hAnsi="Symbol" w:cs="Symbol"/>
    </w:rPr>
  </w:style>
  <w:style w:type="character" w:customStyle="1" w:styleId="WW8Num40z0">
    <w:name w:val="WW8Num40z0"/>
    <w:rsid w:val="00291312"/>
    <w:rPr>
      <w:rFonts w:ascii="Symbol" w:hAnsi="Symbol" w:cs="Symbol"/>
    </w:rPr>
  </w:style>
  <w:style w:type="character" w:customStyle="1" w:styleId="WW8Num40z1">
    <w:name w:val="WW8Num40z1"/>
    <w:rsid w:val="00291312"/>
    <w:rPr>
      <w:rFonts w:ascii="Courier New" w:hAnsi="Courier New" w:cs="Courier New"/>
    </w:rPr>
  </w:style>
  <w:style w:type="character" w:customStyle="1" w:styleId="WW8Num40z2">
    <w:name w:val="WW8Num40z2"/>
    <w:rsid w:val="00291312"/>
    <w:rPr>
      <w:rFonts w:ascii="Wingdings" w:hAnsi="Wingdings" w:cs="Wingdings"/>
    </w:rPr>
  </w:style>
  <w:style w:type="character" w:customStyle="1" w:styleId="WW8Num41z0">
    <w:name w:val="WW8Num41z0"/>
    <w:rsid w:val="00291312"/>
    <w:rPr>
      <w:rFonts w:ascii="Arial" w:hAnsi="Arial" w:cs="Times New Roman"/>
      <w:b/>
      <w:i w:val="0"/>
      <w:sz w:val="20"/>
      <w:szCs w:val="20"/>
    </w:rPr>
  </w:style>
  <w:style w:type="character" w:customStyle="1" w:styleId="WW8Num41z1">
    <w:name w:val="WW8Num41z1"/>
    <w:rsid w:val="00291312"/>
    <w:rPr>
      <w:rFonts w:cs="Times New Roman"/>
    </w:rPr>
  </w:style>
  <w:style w:type="character" w:customStyle="1" w:styleId="WW8Num41z2">
    <w:name w:val="WW8Num41z2"/>
    <w:rsid w:val="00291312"/>
    <w:rPr>
      <w:rFonts w:ascii="Arial" w:hAnsi="Arial" w:cs="Times New Roman"/>
      <w:b w:val="0"/>
      <w:i w:val="0"/>
    </w:rPr>
  </w:style>
  <w:style w:type="character" w:customStyle="1" w:styleId="WW8Num41z3">
    <w:name w:val="WW8Num41z3"/>
    <w:rsid w:val="00291312"/>
    <w:rPr>
      <w:rFonts w:ascii="Arial" w:hAnsi="Arial" w:cs="Times New Roman"/>
      <w:b w:val="0"/>
      <w:i w:val="0"/>
      <w:sz w:val="20"/>
      <w:szCs w:val="20"/>
    </w:rPr>
  </w:style>
  <w:style w:type="character" w:customStyle="1" w:styleId="DefaultParagraphFont1">
    <w:name w:val="Default Paragraph Font1"/>
    <w:rsid w:val="00291312"/>
  </w:style>
  <w:style w:type="character" w:customStyle="1" w:styleId="Heading1Char">
    <w:name w:val="Heading 1 Char"/>
    <w:rsid w:val="00291312"/>
    <w:rPr>
      <w:rFonts w:ascii="Arial" w:hAnsi="Arial" w:cs="Arial"/>
      <w:b/>
      <w:bCs/>
      <w:color w:val="333399"/>
      <w:sz w:val="28"/>
      <w:szCs w:val="32"/>
      <w:lang w:val="en-US"/>
    </w:rPr>
  </w:style>
  <w:style w:type="character" w:customStyle="1" w:styleId="Heading2Char">
    <w:name w:val="Heading 2 Char"/>
    <w:rsid w:val="00291312"/>
    <w:rPr>
      <w:rFonts w:ascii="Arial" w:hAnsi="Arial" w:cs="Arial"/>
      <w:b/>
      <w:color w:val="002060"/>
      <w:sz w:val="24"/>
      <w:szCs w:val="22"/>
      <w:lang w:val="en-GB"/>
    </w:rPr>
  </w:style>
  <w:style w:type="character" w:customStyle="1" w:styleId="Heading5Char">
    <w:name w:val="Heading 5 Char"/>
    <w:rsid w:val="00291312"/>
    <w:rPr>
      <w:rFonts w:ascii="Calibri" w:eastAsia="Times New Roman" w:hAnsi="Calibri" w:cs="Times New Roman"/>
      <w:b/>
      <w:bCs/>
      <w:i/>
      <w:iCs/>
      <w:sz w:val="26"/>
      <w:szCs w:val="26"/>
      <w:lang w:val="en-GB"/>
    </w:rPr>
  </w:style>
  <w:style w:type="character" w:customStyle="1" w:styleId="DateChar">
    <w:name w:val="Date Char"/>
    <w:rsid w:val="00291312"/>
    <w:rPr>
      <w:sz w:val="24"/>
      <w:szCs w:val="24"/>
      <w:lang w:val="en-GB"/>
    </w:rPr>
  </w:style>
  <w:style w:type="character" w:customStyle="1" w:styleId="FooterChar">
    <w:name w:val="Footer Char"/>
    <w:rsid w:val="00291312"/>
    <w:rPr>
      <w:rFonts w:eastAsia="MS Mincho" w:cs="Times New Roman"/>
      <w:sz w:val="24"/>
      <w:szCs w:val="24"/>
      <w:lang w:val="en-US" w:eastAsia="ja-JP"/>
    </w:rPr>
  </w:style>
  <w:style w:type="character" w:styleId="a3">
    <w:name w:val="annotation reference"/>
    <w:rsid w:val="00291312"/>
    <w:rPr>
      <w:sz w:val="16"/>
    </w:rPr>
  </w:style>
  <w:style w:type="character" w:styleId="-">
    <w:name w:val="Hyperlink"/>
    <w:uiPriority w:val="99"/>
    <w:rsid w:val="00291312"/>
    <w:rPr>
      <w:color w:val="0000FF"/>
      <w:u w:val="single"/>
    </w:rPr>
  </w:style>
  <w:style w:type="character" w:customStyle="1" w:styleId="HeaderChar">
    <w:name w:val="Header Char"/>
    <w:rsid w:val="00291312"/>
    <w:rPr>
      <w:rFonts w:cs="Times New Roman"/>
      <w:sz w:val="24"/>
      <w:szCs w:val="24"/>
      <w:lang w:val="en-GB"/>
    </w:rPr>
  </w:style>
  <w:style w:type="character" w:styleId="a4">
    <w:name w:val="page number"/>
    <w:rsid w:val="00291312"/>
    <w:rPr>
      <w:rFonts w:cs="Times New Roman"/>
    </w:rPr>
  </w:style>
  <w:style w:type="character" w:customStyle="1" w:styleId="BalloonTextChar">
    <w:name w:val="Balloon Text Char"/>
    <w:rsid w:val="00291312"/>
    <w:rPr>
      <w:rFonts w:ascii="Tahoma" w:hAnsi="Tahoma" w:cs="Tahoma"/>
      <w:sz w:val="16"/>
      <w:szCs w:val="16"/>
      <w:lang w:val="en-GB"/>
    </w:rPr>
  </w:style>
  <w:style w:type="character" w:customStyle="1" w:styleId="CommentTextChar">
    <w:name w:val="Comment Text Char"/>
    <w:rsid w:val="00291312"/>
    <w:rPr>
      <w:rFonts w:cs="Times New Roman"/>
      <w:lang w:val="en-GB"/>
    </w:rPr>
  </w:style>
  <w:style w:type="character" w:customStyle="1" w:styleId="CommentSubjectChar">
    <w:name w:val="Comment Subject Char"/>
    <w:rsid w:val="00291312"/>
    <w:rPr>
      <w:rFonts w:cs="Times New Roman"/>
      <w:b/>
      <w:bCs/>
      <w:lang w:val="en-GB"/>
    </w:rPr>
  </w:style>
  <w:style w:type="character" w:customStyle="1" w:styleId="BodyTextChar">
    <w:name w:val="Body Text Char"/>
    <w:rsid w:val="00291312"/>
    <w:rPr>
      <w:rFonts w:cs="Times New Roman"/>
      <w:sz w:val="24"/>
      <w:szCs w:val="24"/>
      <w:lang w:val="en-GB"/>
    </w:rPr>
  </w:style>
  <w:style w:type="character" w:styleId="a5">
    <w:name w:val="Placeholder Text"/>
    <w:rsid w:val="00291312"/>
    <w:rPr>
      <w:rFonts w:cs="Times New Roman"/>
      <w:color w:val="808080"/>
    </w:rPr>
  </w:style>
  <w:style w:type="character" w:customStyle="1" w:styleId="a6">
    <w:name w:val="Χαρακτήρες υποσημείωσης"/>
    <w:rsid w:val="00291312"/>
    <w:rPr>
      <w:rFonts w:cs="Times New Roman"/>
      <w:vertAlign w:val="superscript"/>
    </w:rPr>
  </w:style>
  <w:style w:type="character" w:customStyle="1" w:styleId="FootnoteTextChar">
    <w:name w:val="Footnote Text Char"/>
    <w:rsid w:val="00291312"/>
    <w:rPr>
      <w:rFonts w:ascii="Calibri" w:hAnsi="Calibri" w:cs="Times New Roman"/>
      <w:lang w:val="x-none"/>
    </w:rPr>
  </w:style>
  <w:style w:type="character" w:customStyle="1" w:styleId="Heading3Char">
    <w:name w:val="Heading 3 Char"/>
    <w:rsid w:val="00291312"/>
    <w:rPr>
      <w:rFonts w:ascii="Arial" w:hAnsi="Arial" w:cs="Arial"/>
      <w:b/>
      <w:bCs/>
      <w:sz w:val="22"/>
      <w:szCs w:val="26"/>
      <w:lang w:val="en-GB"/>
    </w:rPr>
  </w:style>
  <w:style w:type="character" w:customStyle="1" w:styleId="Heading4Char">
    <w:name w:val="Heading 4 Char"/>
    <w:rsid w:val="00291312"/>
    <w:rPr>
      <w:rFonts w:ascii="Arial" w:eastAsia="Times New Roman" w:hAnsi="Arial" w:cs="Times New Roman"/>
      <w:b/>
      <w:bCs/>
      <w:sz w:val="22"/>
      <w:szCs w:val="28"/>
      <w:lang w:val="en-GB"/>
    </w:rPr>
  </w:style>
  <w:style w:type="character" w:customStyle="1" w:styleId="DocTitleChar">
    <w:name w:val="Doc Title Char"/>
    <w:basedOn w:val="Heading1Char"/>
    <w:rsid w:val="00291312"/>
    <w:rPr>
      <w:rFonts w:ascii="Arial" w:hAnsi="Arial" w:cs="Arial"/>
      <w:b/>
      <w:bCs/>
      <w:color w:val="333399"/>
      <w:sz w:val="28"/>
      <w:szCs w:val="32"/>
      <w:lang w:val="en-US"/>
    </w:rPr>
  </w:style>
  <w:style w:type="character" w:customStyle="1" w:styleId="Style1Char">
    <w:name w:val="Style1 Char"/>
    <w:rsid w:val="00291312"/>
    <w:rPr>
      <w:rFonts w:ascii="Calibri" w:hAnsi="Calibri" w:cs="Calibri"/>
      <w:b/>
      <w:bCs/>
      <w:color w:val="333399"/>
      <w:sz w:val="40"/>
      <w:szCs w:val="40"/>
      <w:lang w:val="en-US"/>
    </w:rPr>
  </w:style>
  <w:style w:type="character" w:customStyle="1" w:styleId="ContentsChar">
    <w:name w:val="Contents Char"/>
    <w:rsid w:val="00291312"/>
    <w:rPr>
      <w:rFonts w:ascii="Calibri" w:hAnsi="Calibri" w:cs="Calibri"/>
      <w:b/>
      <w:bCs/>
      <w:color w:val="333399"/>
      <w:sz w:val="28"/>
      <w:szCs w:val="32"/>
      <w:lang w:val="en-US"/>
    </w:rPr>
  </w:style>
  <w:style w:type="character" w:customStyle="1" w:styleId="EndnoteTextChar">
    <w:name w:val="Endnote Text Char"/>
    <w:rsid w:val="00291312"/>
    <w:rPr>
      <w:rFonts w:ascii="Calibri" w:hAnsi="Calibri" w:cs="Calibri"/>
      <w:lang w:val="en-GB"/>
    </w:rPr>
  </w:style>
  <w:style w:type="character" w:customStyle="1" w:styleId="a7">
    <w:name w:val="Χαρακτήρες σημείωσης τέλους"/>
    <w:rsid w:val="00291312"/>
    <w:rPr>
      <w:vertAlign w:val="superscript"/>
    </w:rPr>
  </w:style>
  <w:style w:type="character" w:customStyle="1" w:styleId="FootnoteReference2">
    <w:name w:val="Footnote Reference2"/>
    <w:rsid w:val="00291312"/>
    <w:rPr>
      <w:vertAlign w:val="superscript"/>
    </w:rPr>
  </w:style>
  <w:style w:type="character" w:customStyle="1" w:styleId="EndnoteReference1">
    <w:name w:val="Endnote Reference1"/>
    <w:rsid w:val="00291312"/>
    <w:rPr>
      <w:vertAlign w:val="superscript"/>
    </w:rPr>
  </w:style>
  <w:style w:type="character" w:customStyle="1" w:styleId="a8">
    <w:name w:val="Κουκκίδες"/>
    <w:rsid w:val="00291312"/>
    <w:rPr>
      <w:rFonts w:ascii="OpenSymbol" w:eastAsia="OpenSymbol" w:hAnsi="OpenSymbol" w:cs="OpenSymbol"/>
    </w:rPr>
  </w:style>
  <w:style w:type="character" w:styleId="a9">
    <w:name w:val="Strong"/>
    <w:qFormat/>
    <w:rsid w:val="00291312"/>
    <w:rPr>
      <w:b/>
      <w:bCs/>
    </w:rPr>
  </w:style>
  <w:style w:type="character" w:customStyle="1" w:styleId="10">
    <w:name w:val="Προεπιλεγμένη γραμματοσειρά1"/>
    <w:rsid w:val="00291312"/>
  </w:style>
  <w:style w:type="character" w:customStyle="1" w:styleId="aa">
    <w:name w:val="Σύμβολο υποσημείωσης"/>
    <w:rsid w:val="00291312"/>
    <w:rPr>
      <w:vertAlign w:val="superscript"/>
    </w:rPr>
  </w:style>
  <w:style w:type="character" w:styleId="ab">
    <w:name w:val="Emphasis"/>
    <w:qFormat/>
    <w:rsid w:val="00291312"/>
    <w:rPr>
      <w:i/>
      <w:iCs/>
    </w:rPr>
  </w:style>
  <w:style w:type="character" w:customStyle="1" w:styleId="ac">
    <w:name w:val="Χαρακτήρες αρίθμησης"/>
    <w:rsid w:val="00291312"/>
  </w:style>
  <w:style w:type="character" w:customStyle="1" w:styleId="normalwithoutspacingChar">
    <w:name w:val="normal_without_spacing Char"/>
    <w:rsid w:val="00291312"/>
    <w:rPr>
      <w:rFonts w:ascii="Calibri" w:hAnsi="Calibri" w:cs="Calibri"/>
      <w:sz w:val="22"/>
      <w:szCs w:val="24"/>
    </w:rPr>
  </w:style>
  <w:style w:type="character" w:customStyle="1" w:styleId="FootnoteTextChar1">
    <w:name w:val="Footnote Text Char1"/>
    <w:rsid w:val="00291312"/>
    <w:rPr>
      <w:rFonts w:ascii="Calibri" w:hAnsi="Calibri" w:cs="Calibri"/>
      <w:lang w:val="en-IE" w:eastAsia="zh-CN"/>
    </w:rPr>
  </w:style>
  <w:style w:type="character" w:customStyle="1" w:styleId="foothangingChar">
    <w:name w:val="foot_hanging Char"/>
    <w:rsid w:val="00291312"/>
    <w:rPr>
      <w:rFonts w:ascii="Calibri" w:hAnsi="Calibri" w:cs="Calibri"/>
      <w:sz w:val="18"/>
      <w:szCs w:val="18"/>
      <w:lang w:val="en-IE" w:eastAsia="zh-CN"/>
    </w:rPr>
  </w:style>
  <w:style w:type="character" w:customStyle="1" w:styleId="HTMLPreformattedChar">
    <w:name w:val="HTML Preformatted Char"/>
    <w:rsid w:val="00291312"/>
    <w:rPr>
      <w:rFonts w:ascii="Courier New" w:hAnsi="Courier New" w:cs="Courier New"/>
    </w:rPr>
  </w:style>
  <w:style w:type="character" w:customStyle="1" w:styleId="apple-converted-space">
    <w:name w:val="apple-converted-space"/>
    <w:basedOn w:val="WW-DefaultParagraphFont11111111111111111111"/>
    <w:rsid w:val="00291312"/>
  </w:style>
  <w:style w:type="character" w:customStyle="1" w:styleId="BodyTextIndent3Char">
    <w:name w:val="Body Text Indent 3 Char"/>
    <w:rsid w:val="00291312"/>
    <w:rPr>
      <w:rFonts w:ascii="Calibri" w:hAnsi="Calibri" w:cs="Calibri"/>
      <w:sz w:val="16"/>
      <w:szCs w:val="16"/>
      <w:lang w:val="en-GB"/>
    </w:rPr>
  </w:style>
  <w:style w:type="character" w:customStyle="1" w:styleId="WW-FootnoteReference">
    <w:name w:val="WW-Footnote Reference"/>
    <w:rsid w:val="00291312"/>
    <w:rPr>
      <w:vertAlign w:val="superscript"/>
    </w:rPr>
  </w:style>
  <w:style w:type="character" w:customStyle="1" w:styleId="WW-EndnoteReference">
    <w:name w:val="WW-Endnote Reference"/>
    <w:rsid w:val="00291312"/>
    <w:rPr>
      <w:vertAlign w:val="superscript"/>
    </w:rPr>
  </w:style>
  <w:style w:type="character" w:customStyle="1" w:styleId="FootnoteReference1">
    <w:name w:val="Footnote Reference1"/>
    <w:rsid w:val="00291312"/>
    <w:rPr>
      <w:vertAlign w:val="superscript"/>
    </w:rPr>
  </w:style>
  <w:style w:type="character" w:customStyle="1" w:styleId="FootnoteTextChar2">
    <w:name w:val="Footnote Text Char2"/>
    <w:rsid w:val="00291312"/>
    <w:rPr>
      <w:rFonts w:ascii="Calibri" w:hAnsi="Calibri" w:cs="Calibri"/>
      <w:sz w:val="18"/>
      <w:lang w:val="en-IE" w:eastAsia="zh-CN"/>
    </w:rPr>
  </w:style>
  <w:style w:type="character" w:customStyle="1" w:styleId="foothangingChar1">
    <w:name w:val="foot_hanging Char1"/>
    <w:rsid w:val="00291312"/>
    <w:rPr>
      <w:rFonts w:ascii="Calibri" w:hAnsi="Calibri" w:cs="Calibri"/>
      <w:sz w:val="18"/>
      <w:szCs w:val="18"/>
      <w:lang w:val="en-IE" w:eastAsia="zh-CN"/>
    </w:rPr>
  </w:style>
  <w:style w:type="character" w:customStyle="1" w:styleId="footersChar">
    <w:name w:val="footers Char"/>
    <w:basedOn w:val="foothangingChar1"/>
    <w:rsid w:val="00291312"/>
    <w:rPr>
      <w:rFonts w:ascii="Calibri" w:hAnsi="Calibri" w:cs="Calibri"/>
      <w:sz w:val="18"/>
      <w:szCs w:val="18"/>
      <w:lang w:val="en-IE" w:eastAsia="zh-CN"/>
    </w:rPr>
  </w:style>
  <w:style w:type="character" w:customStyle="1" w:styleId="CommentTextChar1">
    <w:name w:val="Comment Text Char1"/>
    <w:rsid w:val="00291312"/>
    <w:rPr>
      <w:rFonts w:ascii="Calibri" w:hAnsi="Calibri" w:cs="Calibri"/>
      <w:lang w:val="en-GB" w:eastAsia="zh-CN"/>
    </w:rPr>
  </w:style>
  <w:style w:type="character" w:customStyle="1" w:styleId="HTMLPreformattedChar1">
    <w:name w:val="HTML Preformatted Char1"/>
    <w:rsid w:val="00291312"/>
    <w:rPr>
      <w:rFonts w:ascii="Courier New" w:hAnsi="Courier New" w:cs="Courier New"/>
      <w:lang w:eastAsia="zh-CN"/>
    </w:rPr>
  </w:style>
  <w:style w:type="character" w:customStyle="1" w:styleId="BodyText3Char">
    <w:name w:val="Body Text 3 Char"/>
    <w:rsid w:val="00291312"/>
    <w:rPr>
      <w:rFonts w:ascii="Calibri" w:hAnsi="Calibri" w:cs="Calibri"/>
      <w:sz w:val="16"/>
      <w:szCs w:val="16"/>
      <w:lang w:val="en-GB" w:eastAsia="zh-CN"/>
    </w:rPr>
  </w:style>
  <w:style w:type="character" w:customStyle="1" w:styleId="WW-FootnoteReference1">
    <w:name w:val="WW-Footnote Reference1"/>
    <w:rsid w:val="00291312"/>
    <w:rPr>
      <w:vertAlign w:val="superscript"/>
    </w:rPr>
  </w:style>
  <w:style w:type="character" w:customStyle="1" w:styleId="WW-EndnoteReference1">
    <w:name w:val="WW-Endnote Reference1"/>
    <w:rsid w:val="00291312"/>
    <w:rPr>
      <w:vertAlign w:val="superscript"/>
    </w:rPr>
  </w:style>
  <w:style w:type="character" w:customStyle="1" w:styleId="WW-FootnoteReference2">
    <w:name w:val="WW-Footnote Reference2"/>
    <w:rsid w:val="00291312"/>
    <w:rPr>
      <w:vertAlign w:val="superscript"/>
    </w:rPr>
  </w:style>
  <w:style w:type="character" w:customStyle="1" w:styleId="WW-EndnoteReference2">
    <w:name w:val="WW-Endnote Reference2"/>
    <w:rsid w:val="00291312"/>
    <w:rPr>
      <w:vertAlign w:val="superscript"/>
    </w:rPr>
  </w:style>
  <w:style w:type="character" w:customStyle="1" w:styleId="FootnoteTextChar3">
    <w:name w:val="Footnote Text Char3"/>
    <w:rsid w:val="00291312"/>
    <w:rPr>
      <w:rFonts w:ascii="Calibri" w:hAnsi="Calibri" w:cs="Calibri"/>
      <w:sz w:val="18"/>
      <w:lang w:val="en-IE" w:eastAsia="zh-CN"/>
    </w:rPr>
  </w:style>
  <w:style w:type="character" w:customStyle="1" w:styleId="foothangingChar2">
    <w:name w:val="foot_hanging Char2"/>
    <w:rsid w:val="00291312"/>
    <w:rPr>
      <w:rFonts w:ascii="Calibri" w:hAnsi="Calibri" w:cs="Calibri"/>
      <w:sz w:val="18"/>
      <w:szCs w:val="18"/>
      <w:lang w:val="en-IE" w:eastAsia="zh-CN"/>
    </w:rPr>
  </w:style>
  <w:style w:type="character" w:customStyle="1" w:styleId="footersChar1">
    <w:name w:val="footers Char1"/>
    <w:basedOn w:val="foothangingChar2"/>
    <w:rsid w:val="00291312"/>
    <w:rPr>
      <w:rFonts w:ascii="Calibri" w:hAnsi="Calibri" w:cs="Calibri"/>
      <w:sz w:val="18"/>
      <w:szCs w:val="18"/>
      <w:lang w:val="en-IE" w:eastAsia="zh-CN"/>
    </w:rPr>
  </w:style>
  <w:style w:type="character" w:customStyle="1" w:styleId="foootChar">
    <w:name w:val="fooot Char"/>
    <w:basedOn w:val="footersChar1"/>
    <w:rsid w:val="00291312"/>
    <w:rPr>
      <w:rFonts w:ascii="Calibri" w:hAnsi="Calibri" w:cs="Calibri"/>
      <w:sz w:val="18"/>
      <w:szCs w:val="18"/>
      <w:lang w:val="en-IE" w:eastAsia="zh-CN"/>
    </w:rPr>
  </w:style>
  <w:style w:type="character" w:customStyle="1" w:styleId="11">
    <w:name w:val="Παραπομπή υποσημείωσης1"/>
    <w:rsid w:val="00291312"/>
    <w:rPr>
      <w:vertAlign w:val="superscript"/>
    </w:rPr>
  </w:style>
  <w:style w:type="character" w:customStyle="1" w:styleId="12">
    <w:name w:val="Παραπομπή σημείωσης τέλους1"/>
    <w:rsid w:val="00291312"/>
    <w:rPr>
      <w:vertAlign w:val="superscript"/>
    </w:rPr>
  </w:style>
  <w:style w:type="character" w:customStyle="1" w:styleId="Char">
    <w:name w:val="Κείμενο πλαισίου Char"/>
    <w:rsid w:val="00291312"/>
    <w:rPr>
      <w:rFonts w:ascii="Tahoma" w:hAnsi="Tahoma" w:cs="Tahoma"/>
      <w:sz w:val="16"/>
      <w:szCs w:val="16"/>
      <w:lang w:val="en-GB"/>
    </w:rPr>
  </w:style>
  <w:style w:type="character" w:customStyle="1" w:styleId="13">
    <w:name w:val="Παραπομπή σχολίου1"/>
    <w:rsid w:val="00291312"/>
    <w:rPr>
      <w:sz w:val="16"/>
      <w:szCs w:val="16"/>
    </w:rPr>
  </w:style>
  <w:style w:type="character" w:customStyle="1" w:styleId="Char0">
    <w:name w:val="Κείμενο σχολίου Char"/>
    <w:rsid w:val="00291312"/>
    <w:rPr>
      <w:rFonts w:ascii="Calibri" w:hAnsi="Calibri" w:cs="Calibri"/>
      <w:lang w:val="en-GB"/>
    </w:rPr>
  </w:style>
  <w:style w:type="character" w:customStyle="1" w:styleId="Char1">
    <w:name w:val="Θέμα σχολίου Char"/>
    <w:rsid w:val="00291312"/>
    <w:rPr>
      <w:rFonts w:ascii="Calibri" w:hAnsi="Calibri" w:cs="Calibri"/>
      <w:b/>
      <w:bCs/>
      <w:lang w:val="en-GB"/>
    </w:rPr>
  </w:style>
  <w:style w:type="character" w:customStyle="1" w:styleId="-HTMLChar">
    <w:name w:val="Προ-διαμορφωμένο HTML Char"/>
    <w:uiPriority w:val="99"/>
    <w:rsid w:val="00291312"/>
    <w:rPr>
      <w:rFonts w:ascii="Courier New" w:eastAsia="Times New Roman" w:hAnsi="Courier New" w:cs="Courier New"/>
    </w:rPr>
  </w:style>
  <w:style w:type="character" w:customStyle="1" w:styleId="WW-FootnoteReference3">
    <w:name w:val="WW-Footnote Reference3"/>
    <w:rsid w:val="00291312"/>
    <w:rPr>
      <w:vertAlign w:val="superscript"/>
    </w:rPr>
  </w:style>
  <w:style w:type="character" w:customStyle="1" w:styleId="WW-EndnoteReference3">
    <w:name w:val="WW-Endnote Reference3"/>
    <w:rsid w:val="00291312"/>
    <w:rPr>
      <w:vertAlign w:val="superscript"/>
    </w:rPr>
  </w:style>
  <w:style w:type="character" w:customStyle="1" w:styleId="WW-FootnoteReference4">
    <w:name w:val="WW-Footnote Reference4"/>
    <w:rsid w:val="00291312"/>
    <w:rPr>
      <w:vertAlign w:val="superscript"/>
    </w:rPr>
  </w:style>
  <w:style w:type="character" w:customStyle="1" w:styleId="WW-EndnoteReference4">
    <w:name w:val="WW-Endnote Reference4"/>
    <w:rsid w:val="00291312"/>
    <w:rPr>
      <w:vertAlign w:val="superscript"/>
    </w:rPr>
  </w:style>
  <w:style w:type="character" w:customStyle="1" w:styleId="WW-FootnoteReference5">
    <w:name w:val="WW-Footnote Reference5"/>
    <w:rsid w:val="00291312"/>
    <w:rPr>
      <w:vertAlign w:val="superscript"/>
    </w:rPr>
  </w:style>
  <w:style w:type="character" w:customStyle="1" w:styleId="WW-EndnoteReference5">
    <w:name w:val="WW-Endnote Reference5"/>
    <w:rsid w:val="00291312"/>
    <w:rPr>
      <w:vertAlign w:val="superscript"/>
    </w:rPr>
  </w:style>
  <w:style w:type="character" w:customStyle="1" w:styleId="WW-FootnoteReference6">
    <w:name w:val="WW-Footnote Reference6"/>
    <w:rsid w:val="00291312"/>
    <w:rPr>
      <w:vertAlign w:val="superscript"/>
    </w:rPr>
  </w:style>
  <w:style w:type="character" w:styleId="-0">
    <w:name w:val="FollowedHyperlink"/>
    <w:rsid w:val="00291312"/>
    <w:rPr>
      <w:color w:val="800000"/>
      <w:u w:val="single"/>
      <w:lang/>
    </w:rPr>
  </w:style>
  <w:style w:type="character" w:customStyle="1" w:styleId="WW-EndnoteReference6">
    <w:name w:val="WW-Endnote Reference6"/>
    <w:rsid w:val="00291312"/>
    <w:rPr>
      <w:vertAlign w:val="superscript"/>
    </w:rPr>
  </w:style>
  <w:style w:type="character" w:customStyle="1" w:styleId="WW-FootnoteReference7">
    <w:name w:val="WW-Footnote Reference7"/>
    <w:rsid w:val="00291312"/>
    <w:rPr>
      <w:vertAlign w:val="superscript"/>
    </w:rPr>
  </w:style>
  <w:style w:type="character" w:customStyle="1" w:styleId="WW-EndnoteReference7">
    <w:name w:val="WW-Endnote Reference7"/>
    <w:rsid w:val="00291312"/>
    <w:rPr>
      <w:vertAlign w:val="superscript"/>
    </w:rPr>
  </w:style>
  <w:style w:type="character" w:customStyle="1" w:styleId="WW-FootnoteReference8">
    <w:name w:val="WW-Footnote Reference8"/>
    <w:rsid w:val="00291312"/>
    <w:rPr>
      <w:vertAlign w:val="superscript"/>
    </w:rPr>
  </w:style>
  <w:style w:type="character" w:customStyle="1" w:styleId="WW-EndnoteReference8">
    <w:name w:val="WW-Endnote Reference8"/>
    <w:rsid w:val="00291312"/>
    <w:rPr>
      <w:vertAlign w:val="superscript"/>
    </w:rPr>
  </w:style>
  <w:style w:type="character" w:customStyle="1" w:styleId="WW-FootnoteReference9">
    <w:name w:val="WW-Footnote Reference9"/>
    <w:rsid w:val="00291312"/>
    <w:rPr>
      <w:vertAlign w:val="superscript"/>
    </w:rPr>
  </w:style>
  <w:style w:type="character" w:customStyle="1" w:styleId="WW-EndnoteReference9">
    <w:name w:val="WW-Endnote Reference9"/>
    <w:rsid w:val="00291312"/>
    <w:rPr>
      <w:vertAlign w:val="superscript"/>
    </w:rPr>
  </w:style>
  <w:style w:type="character" w:customStyle="1" w:styleId="WW-FootnoteReference10">
    <w:name w:val="WW-Footnote Reference10"/>
    <w:rsid w:val="00291312"/>
    <w:rPr>
      <w:vertAlign w:val="superscript"/>
    </w:rPr>
  </w:style>
  <w:style w:type="character" w:customStyle="1" w:styleId="WW-EndnoteReference10">
    <w:name w:val="WW-Endnote Reference10"/>
    <w:rsid w:val="00291312"/>
    <w:rPr>
      <w:vertAlign w:val="superscript"/>
    </w:rPr>
  </w:style>
  <w:style w:type="character" w:customStyle="1" w:styleId="WW-FootnoteReference11">
    <w:name w:val="WW-Footnote Reference11"/>
    <w:rsid w:val="00291312"/>
    <w:rPr>
      <w:vertAlign w:val="superscript"/>
    </w:rPr>
  </w:style>
  <w:style w:type="character" w:customStyle="1" w:styleId="WW-EndnoteReference11">
    <w:name w:val="WW-Endnote Reference11"/>
    <w:rsid w:val="00291312"/>
    <w:rPr>
      <w:vertAlign w:val="superscript"/>
    </w:rPr>
  </w:style>
  <w:style w:type="character" w:customStyle="1" w:styleId="WW-FootnoteReference12">
    <w:name w:val="WW-Footnote Reference12"/>
    <w:rsid w:val="00291312"/>
    <w:rPr>
      <w:vertAlign w:val="superscript"/>
    </w:rPr>
  </w:style>
  <w:style w:type="character" w:customStyle="1" w:styleId="WW-EndnoteReference12">
    <w:name w:val="WW-Endnote Reference12"/>
    <w:rsid w:val="00291312"/>
    <w:rPr>
      <w:vertAlign w:val="superscript"/>
    </w:rPr>
  </w:style>
  <w:style w:type="character" w:customStyle="1" w:styleId="WW-FootnoteReference13">
    <w:name w:val="WW-Footnote Reference13"/>
    <w:rsid w:val="00291312"/>
    <w:rPr>
      <w:vertAlign w:val="superscript"/>
    </w:rPr>
  </w:style>
  <w:style w:type="character" w:customStyle="1" w:styleId="WW-EndnoteReference13">
    <w:name w:val="WW-Endnote Reference13"/>
    <w:rsid w:val="00291312"/>
    <w:rPr>
      <w:vertAlign w:val="superscript"/>
    </w:rPr>
  </w:style>
  <w:style w:type="character" w:styleId="ad">
    <w:name w:val="footnote reference"/>
    <w:rsid w:val="00291312"/>
    <w:rPr>
      <w:vertAlign w:val="superscript"/>
    </w:rPr>
  </w:style>
  <w:style w:type="character" w:styleId="ae">
    <w:name w:val="endnote reference"/>
    <w:rsid w:val="00291312"/>
    <w:rPr>
      <w:vertAlign w:val="superscript"/>
    </w:rPr>
  </w:style>
  <w:style w:type="character" w:customStyle="1" w:styleId="21">
    <w:name w:val="Παραπομπή υποσημείωσης2"/>
    <w:rsid w:val="00291312"/>
    <w:rPr>
      <w:vertAlign w:val="superscript"/>
    </w:rPr>
  </w:style>
  <w:style w:type="character" w:customStyle="1" w:styleId="22">
    <w:name w:val="Παραπομπή σημείωσης τέλους2"/>
    <w:rsid w:val="00291312"/>
    <w:rPr>
      <w:vertAlign w:val="superscript"/>
    </w:rPr>
  </w:style>
  <w:style w:type="character" w:customStyle="1" w:styleId="WW-FootnoteReference14">
    <w:name w:val="WW-Footnote Reference14"/>
    <w:rsid w:val="00291312"/>
    <w:rPr>
      <w:vertAlign w:val="superscript"/>
    </w:rPr>
  </w:style>
  <w:style w:type="character" w:customStyle="1" w:styleId="WW-EndnoteReference14">
    <w:name w:val="WW-Endnote Reference14"/>
    <w:rsid w:val="00291312"/>
    <w:rPr>
      <w:vertAlign w:val="superscript"/>
    </w:rPr>
  </w:style>
  <w:style w:type="character" w:customStyle="1" w:styleId="WW-FootnoteReference15">
    <w:name w:val="WW-Footnote Reference15"/>
    <w:rsid w:val="00291312"/>
    <w:rPr>
      <w:vertAlign w:val="superscript"/>
    </w:rPr>
  </w:style>
  <w:style w:type="character" w:customStyle="1" w:styleId="WW-EndnoteReference15">
    <w:name w:val="WW-Endnote Reference15"/>
    <w:rsid w:val="00291312"/>
    <w:rPr>
      <w:vertAlign w:val="superscript"/>
    </w:rPr>
  </w:style>
  <w:style w:type="character" w:customStyle="1" w:styleId="WW-FootnoteReference16">
    <w:name w:val="WW-Footnote Reference16"/>
    <w:rsid w:val="00291312"/>
    <w:rPr>
      <w:vertAlign w:val="superscript"/>
    </w:rPr>
  </w:style>
  <w:style w:type="character" w:customStyle="1" w:styleId="WW-EndnoteReference16">
    <w:name w:val="WW-Endnote Reference16"/>
    <w:rsid w:val="00291312"/>
    <w:rPr>
      <w:vertAlign w:val="superscript"/>
    </w:rPr>
  </w:style>
  <w:style w:type="character" w:customStyle="1" w:styleId="WW-FootnoteReference17">
    <w:name w:val="WW-Footnote Reference17"/>
    <w:rsid w:val="00291312"/>
    <w:rPr>
      <w:vertAlign w:val="superscript"/>
    </w:rPr>
  </w:style>
  <w:style w:type="character" w:customStyle="1" w:styleId="WW-EndnoteReference17">
    <w:name w:val="WW-Endnote Reference17"/>
    <w:rsid w:val="00291312"/>
    <w:rPr>
      <w:vertAlign w:val="superscript"/>
    </w:rPr>
  </w:style>
  <w:style w:type="character" w:customStyle="1" w:styleId="31">
    <w:name w:val="Παραπομπή υποσημείωσης3"/>
    <w:rsid w:val="00291312"/>
    <w:rPr>
      <w:vertAlign w:val="superscript"/>
    </w:rPr>
  </w:style>
  <w:style w:type="character" w:customStyle="1" w:styleId="32">
    <w:name w:val="Παραπομπή σημείωσης τέλους3"/>
    <w:rsid w:val="00291312"/>
    <w:rPr>
      <w:vertAlign w:val="superscript"/>
    </w:rPr>
  </w:style>
  <w:style w:type="character" w:customStyle="1" w:styleId="WW-FootnoteReference18">
    <w:name w:val="WW-Footnote Reference18"/>
    <w:rsid w:val="00291312"/>
    <w:rPr>
      <w:vertAlign w:val="superscript"/>
    </w:rPr>
  </w:style>
  <w:style w:type="character" w:customStyle="1" w:styleId="WW-EndnoteReference18">
    <w:name w:val="WW-Endnote Reference18"/>
    <w:rsid w:val="00291312"/>
    <w:rPr>
      <w:vertAlign w:val="superscript"/>
    </w:rPr>
  </w:style>
  <w:style w:type="character" w:customStyle="1" w:styleId="WW-FootnoteReference19">
    <w:name w:val="WW-Footnote Reference19"/>
    <w:rsid w:val="00291312"/>
    <w:rPr>
      <w:vertAlign w:val="superscript"/>
    </w:rPr>
  </w:style>
  <w:style w:type="character" w:customStyle="1" w:styleId="WW-EndnoteReference19">
    <w:name w:val="WW-Endnote Reference19"/>
    <w:rsid w:val="00291312"/>
    <w:rPr>
      <w:vertAlign w:val="superscript"/>
    </w:rPr>
  </w:style>
  <w:style w:type="character" w:customStyle="1" w:styleId="WW-FootnoteReference20">
    <w:name w:val="WW-Footnote Reference20"/>
    <w:rsid w:val="00291312"/>
    <w:rPr>
      <w:vertAlign w:val="superscript"/>
    </w:rPr>
  </w:style>
  <w:style w:type="character" w:customStyle="1" w:styleId="WW-EndnoteReference20">
    <w:name w:val="WW-Endnote Reference20"/>
    <w:rsid w:val="00291312"/>
    <w:rPr>
      <w:vertAlign w:val="superscript"/>
    </w:rPr>
  </w:style>
  <w:style w:type="character" w:customStyle="1" w:styleId="af">
    <w:name w:val="Σύνδεση ευρετηρίου"/>
    <w:rsid w:val="00291312"/>
  </w:style>
  <w:style w:type="paragraph" w:customStyle="1" w:styleId="af0">
    <w:name w:val="Επικεφαλίδα"/>
    <w:basedOn w:val="a"/>
    <w:next w:val="af1"/>
    <w:rsid w:val="0029131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291312"/>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291312"/>
    <w:rPr>
      <w:rFonts w:ascii="Calibri" w:eastAsia="Times New Roman" w:hAnsi="Calibri" w:cs="Calibri"/>
      <w:szCs w:val="24"/>
      <w:lang w:val="en-GB" w:eastAsia="zh-CN"/>
    </w:rPr>
  </w:style>
  <w:style w:type="paragraph" w:styleId="af2">
    <w:name w:val="List"/>
    <w:basedOn w:val="af1"/>
    <w:rsid w:val="00291312"/>
    <w:rPr>
      <w:rFonts w:cs="Mangal"/>
    </w:rPr>
  </w:style>
  <w:style w:type="paragraph" w:styleId="af3">
    <w:name w:val="caption"/>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29131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29131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291312"/>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291312"/>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291312"/>
    <w:rPr>
      <w:rFonts w:ascii="Calibri" w:eastAsia="MS Mincho" w:hAnsi="Calibri" w:cs="Calibri"/>
      <w:szCs w:val="24"/>
      <w:lang w:val="en-US" w:eastAsia="ja-JP"/>
    </w:rPr>
  </w:style>
  <w:style w:type="paragraph" w:customStyle="1" w:styleId="DocTitle">
    <w:name w:val="Doc Title"/>
    <w:basedOn w:val="1"/>
    <w:rsid w:val="00291312"/>
  </w:style>
  <w:style w:type="paragraph" w:customStyle="1" w:styleId="inserttext">
    <w:name w:val="insert text"/>
    <w:basedOn w:val="a"/>
    <w:rsid w:val="00291312"/>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29131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uiPriority w:val="99"/>
    <w:rsid w:val="00291312"/>
    <w:rPr>
      <w:rFonts w:ascii="Calibri" w:eastAsia="MS Mincho" w:hAnsi="Calibri" w:cs="Calibri"/>
      <w:szCs w:val="24"/>
      <w:lang w:val="en-US" w:eastAsia="ja-JP"/>
    </w:rPr>
  </w:style>
  <w:style w:type="paragraph" w:styleId="af7">
    <w:name w:val="header"/>
    <w:basedOn w:val="a"/>
    <w:link w:val="Char5"/>
    <w:uiPriority w:val="99"/>
    <w:rsid w:val="00291312"/>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uiPriority w:val="99"/>
    <w:rsid w:val="00291312"/>
    <w:rPr>
      <w:rFonts w:ascii="Calibri" w:eastAsia="Times New Roman" w:hAnsi="Calibri" w:cs="Calibri"/>
      <w:szCs w:val="24"/>
      <w:lang w:val="en-GB" w:eastAsia="zh-CN"/>
    </w:rPr>
  </w:style>
  <w:style w:type="paragraph" w:styleId="af8">
    <w:name w:val="Balloon Text"/>
    <w:basedOn w:val="a"/>
    <w:link w:val="Char10"/>
    <w:rsid w:val="00291312"/>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291312"/>
    <w:rPr>
      <w:rFonts w:ascii="Tahoma" w:eastAsia="Times New Roman" w:hAnsi="Tahoma" w:cs="Tahoma"/>
      <w:sz w:val="16"/>
      <w:szCs w:val="16"/>
      <w:lang w:val="en-GB" w:eastAsia="zh-CN"/>
    </w:rPr>
  </w:style>
  <w:style w:type="paragraph" w:styleId="af9">
    <w:name w:val="annotation text"/>
    <w:basedOn w:val="a"/>
    <w:link w:val="Char11"/>
    <w:rsid w:val="00291312"/>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291312"/>
    <w:rPr>
      <w:rFonts w:ascii="Calibri" w:eastAsia="Times New Roman" w:hAnsi="Calibri" w:cs="Calibri"/>
      <w:sz w:val="20"/>
      <w:szCs w:val="20"/>
      <w:lang w:val="en-GB" w:eastAsia="zh-CN"/>
    </w:rPr>
  </w:style>
  <w:style w:type="paragraph" w:styleId="afa">
    <w:name w:val="annotation subject"/>
    <w:basedOn w:val="af9"/>
    <w:next w:val="af9"/>
    <w:link w:val="Char12"/>
    <w:rsid w:val="00291312"/>
    <w:rPr>
      <w:b/>
      <w:bCs/>
    </w:rPr>
  </w:style>
  <w:style w:type="character" w:customStyle="1" w:styleId="Char12">
    <w:name w:val="Θέμα σχολίου Char1"/>
    <w:basedOn w:val="Char11"/>
    <w:link w:val="afa"/>
    <w:rsid w:val="00291312"/>
    <w:rPr>
      <w:rFonts w:ascii="Calibri" w:eastAsia="Times New Roman" w:hAnsi="Calibri" w:cs="Calibri"/>
      <w:b/>
      <w:bCs/>
      <w:sz w:val="20"/>
      <w:szCs w:val="20"/>
      <w:lang w:val="en-GB" w:eastAsia="zh-CN"/>
    </w:rPr>
  </w:style>
  <w:style w:type="paragraph" w:styleId="afb">
    <w:name w:val="Revision"/>
    <w:rsid w:val="002913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91312"/>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link w:val="Char6"/>
    <w:uiPriority w:val="34"/>
    <w:qFormat/>
    <w:rsid w:val="00291312"/>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uiPriority w:val="99"/>
    <w:rsid w:val="00291312"/>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uiPriority w:val="99"/>
    <w:rsid w:val="00291312"/>
    <w:rPr>
      <w:rFonts w:ascii="Calibri" w:eastAsia="Times New Roman" w:hAnsi="Calibri" w:cs="Calibri"/>
      <w:sz w:val="18"/>
      <w:szCs w:val="20"/>
      <w:lang w:val="en-IE" w:eastAsia="zh-CN"/>
    </w:rPr>
  </w:style>
  <w:style w:type="paragraph" w:styleId="15">
    <w:name w:val="toc 1"/>
    <w:basedOn w:val="a"/>
    <w:next w:val="a"/>
    <w:uiPriority w:val="39"/>
    <w:rsid w:val="00291312"/>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291312"/>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291312"/>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291312"/>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291312"/>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291312"/>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291312"/>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291312"/>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291312"/>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29131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91312"/>
    <w:rPr>
      <w:rFonts w:ascii="Calibri" w:hAnsi="Calibri" w:cs="Calibri"/>
      <w:lang w:val="el-GR"/>
    </w:rPr>
  </w:style>
  <w:style w:type="paragraph" w:styleId="afe">
    <w:name w:val="endnote text"/>
    <w:basedOn w:val="a"/>
    <w:link w:val="Char8"/>
    <w:rsid w:val="00291312"/>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291312"/>
    <w:rPr>
      <w:rFonts w:ascii="Calibri" w:eastAsia="Times New Roman" w:hAnsi="Calibri" w:cs="Calibri"/>
      <w:sz w:val="20"/>
      <w:szCs w:val="20"/>
      <w:lang w:val="en-GB" w:eastAsia="zh-CN"/>
    </w:rPr>
  </w:style>
  <w:style w:type="paragraph" w:customStyle="1" w:styleId="Default">
    <w:name w:val="Default"/>
    <w:rsid w:val="002913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291312"/>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29131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291312"/>
    <w:rPr>
      <w:rFonts w:ascii="Arial" w:eastAsia="Times New Roman" w:hAnsi="Arial" w:cs="Arial"/>
      <w:szCs w:val="24"/>
      <w:lang w:val="en-GB" w:eastAsia="zh-CN"/>
    </w:rPr>
  </w:style>
  <w:style w:type="paragraph" w:customStyle="1" w:styleId="normalwithoutspacing">
    <w:name w:val="normal_without_spacing"/>
    <w:basedOn w:val="a"/>
    <w:rsid w:val="00291312"/>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291312"/>
    <w:pPr>
      <w:ind w:left="426" w:hanging="426"/>
    </w:pPr>
    <w:rPr>
      <w:szCs w:val="18"/>
    </w:rPr>
  </w:style>
  <w:style w:type="paragraph" w:styleId="-HTML">
    <w:name w:val="HTML Preformatted"/>
    <w:basedOn w:val="a"/>
    <w:link w:val="-HTMLChar1"/>
    <w:uiPriority w:val="99"/>
    <w:rsid w:val="0029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291312"/>
    <w:rPr>
      <w:rFonts w:ascii="Courier New" w:eastAsia="Times New Roman" w:hAnsi="Courier New" w:cs="Courier New"/>
      <w:sz w:val="20"/>
      <w:szCs w:val="20"/>
      <w:lang w:eastAsia="zh-CN"/>
    </w:rPr>
  </w:style>
  <w:style w:type="paragraph" w:customStyle="1" w:styleId="LO-normal">
    <w:name w:val="LO-normal"/>
    <w:rsid w:val="00291312"/>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29131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291312"/>
    <w:rPr>
      <w:rFonts w:ascii="Calibri" w:eastAsia="Times New Roman" w:hAnsi="Calibri" w:cs="Times New Roman"/>
      <w:sz w:val="16"/>
      <w:szCs w:val="16"/>
      <w:lang w:val="en-GB" w:eastAsia="zh-CN"/>
    </w:rPr>
  </w:style>
  <w:style w:type="paragraph" w:styleId="aff1">
    <w:name w:val="No Spacing"/>
    <w:qFormat/>
    <w:rsid w:val="00291312"/>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291312"/>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291312"/>
    <w:pPr>
      <w:jc w:val="center"/>
    </w:pPr>
    <w:rPr>
      <w:b/>
      <w:bCs/>
    </w:rPr>
  </w:style>
  <w:style w:type="paragraph" w:customStyle="1" w:styleId="footers">
    <w:name w:val="footers"/>
    <w:basedOn w:val="foothanging"/>
    <w:rsid w:val="00291312"/>
  </w:style>
  <w:style w:type="paragraph" w:customStyle="1" w:styleId="Standard">
    <w:name w:val="Standard"/>
    <w:rsid w:val="0029131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91312"/>
    <w:pPr>
      <w:spacing w:after="120"/>
    </w:pPr>
  </w:style>
  <w:style w:type="paragraph" w:customStyle="1" w:styleId="Footnote">
    <w:name w:val="Footnote"/>
    <w:basedOn w:val="Standard"/>
    <w:rsid w:val="00291312"/>
    <w:pPr>
      <w:suppressLineNumbers/>
      <w:ind w:left="283" w:hanging="283"/>
    </w:pPr>
    <w:rPr>
      <w:sz w:val="20"/>
      <w:szCs w:val="20"/>
    </w:rPr>
  </w:style>
  <w:style w:type="paragraph" w:styleId="36">
    <w:name w:val="Body Text 3"/>
    <w:basedOn w:val="a"/>
    <w:link w:val="3Char1"/>
    <w:rsid w:val="00291312"/>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291312"/>
    <w:rPr>
      <w:rFonts w:ascii="Calibri" w:eastAsia="Times New Roman" w:hAnsi="Calibri" w:cs="Calibri"/>
      <w:sz w:val="16"/>
      <w:szCs w:val="16"/>
      <w:lang w:val="en-GB" w:eastAsia="zh-CN"/>
    </w:rPr>
  </w:style>
  <w:style w:type="paragraph" w:customStyle="1" w:styleId="fooot">
    <w:name w:val="fooot"/>
    <w:basedOn w:val="footers"/>
    <w:rsid w:val="00291312"/>
  </w:style>
  <w:style w:type="paragraph" w:customStyle="1" w:styleId="16">
    <w:name w:val="Κείμενο πλαισίου1"/>
    <w:basedOn w:val="a"/>
    <w:rsid w:val="00291312"/>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291312"/>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291312"/>
    <w:rPr>
      <w:b/>
      <w:bCs/>
    </w:rPr>
  </w:style>
  <w:style w:type="paragraph" w:customStyle="1" w:styleId="-HTML1">
    <w:name w:val="Προ-διαμορφωμένο HTML1"/>
    <w:basedOn w:val="a"/>
    <w:rsid w:val="0029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291312"/>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291312"/>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291312"/>
    <w:pPr>
      <w:tabs>
        <w:tab w:val="right" w:leader="dot" w:pos="7091"/>
      </w:tabs>
      <w:ind w:left="2547"/>
    </w:pPr>
  </w:style>
  <w:style w:type="paragraph" w:customStyle="1" w:styleId="aff4">
    <w:name w:val="Οριζόντια γραμμή"/>
    <w:basedOn w:val="a"/>
    <w:next w:val="af1"/>
    <w:rsid w:val="00291312"/>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291312"/>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29131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WW-Default">
    <w:name w:val="WW-Default"/>
    <w:rsid w:val="00291312"/>
    <w:pPr>
      <w:widowControl w:val="0"/>
      <w:suppressAutoHyphens/>
      <w:spacing w:after="0" w:line="240" w:lineRule="auto"/>
    </w:pPr>
    <w:rPr>
      <w:rFonts w:ascii="Cambria" w:eastAsia="SimSun" w:hAnsi="Cambria" w:cs="Mangal"/>
      <w:color w:val="000000"/>
      <w:sz w:val="24"/>
      <w:szCs w:val="24"/>
      <w:lang w:eastAsia="hi-IN" w:bidi="hi-IN"/>
    </w:rPr>
  </w:style>
  <w:style w:type="character" w:customStyle="1" w:styleId="FootnoteCharacters">
    <w:name w:val="Footnote Characters"/>
    <w:rsid w:val="00291312"/>
    <w:rPr>
      <w:vertAlign w:val="superscript"/>
    </w:rPr>
  </w:style>
  <w:style w:type="character" w:customStyle="1" w:styleId="Char6">
    <w:name w:val="Παράγραφος λίστας Char"/>
    <w:link w:val="afc"/>
    <w:uiPriority w:val="34"/>
    <w:qFormat/>
    <w:rsid w:val="00291312"/>
    <w:rPr>
      <w:rFonts w:ascii="Calibri" w:eastAsia="Times New Roman" w:hAnsi="Calibri" w:cs="Calibri"/>
      <w:szCs w:val="24"/>
      <w:lang w:val="en-GB" w:eastAsia="zh-CN"/>
    </w:rPr>
  </w:style>
  <w:style w:type="character" w:customStyle="1" w:styleId="DeltaViewInsertion">
    <w:name w:val="DeltaView Insertion"/>
    <w:rsid w:val="00291312"/>
    <w:rPr>
      <w:b/>
      <w:i/>
      <w:spacing w:val="0"/>
      <w:lang w:val="el-GR"/>
    </w:rPr>
  </w:style>
  <w:style w:type="character" w:customStyle="1" w:styleId="NormalBoldChar">
    <w:name w:val="NormalBold Char"/>
    <w:rsid w:val="00291312"/>
    <w:rPr>
      <w:rFonts w:ascii="Times New Roman" w:eastAsia="Times New Roman" w:hAnsi="Times New Roman" w:cs="Times New Roman"/>
      <w:b/>
      <w:sz w:val="24"/>
      <w:lang w:val="el-GR"/>
    </w:rPr>
  </w:style>
  <w:style w:type="paragraph" w:customStyle="1" w:styleId="ChapterTitle">
    <w:name w:val="ChapterTitle"/>
    <w:basedOn w:val="a"/>
    <w:next w:val="a"/>
    <w:rsid w:val="0029131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29131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Web1">
    <w:name w:val="Κανονικό (Web)1"/>
    <w:basedOn w:val="a"/>
    <w:rsid w:val="00291312"/>
    <w:pPr>
      <w:suppressAutoHyphens/>
      <w:spacing w:before="280" w:after="0" w:line="240" w:lineRule="auto"/>
    </w:pPr>
    <w:rPr>
      <w:rFonts w:ascii="Times New Roman" w:eastAsia="Times New Roman" w:hAnsi="Times New Roman" w:cs="Times New Roman"/>
      <w:sz w:val="24"/>
      <w:szCs w:val="24"/>
      <w:lang w:eastAsia="ar-SA"/>
    </w:rPr>
  </w:style>
  <w:style w:type="paragraph" w:customStyle="1" w:styleId="110">
    <w:name w:val="Επικεφαλίδα 11"/>
    <w:basedOn w:val="a"/>
    <w:rsid w:val="00291312"/>
    <w:pPr>
      <w:spacing w:before="58" w:line="360" w:lineRule="auto"/>
      <w:ind w:left="118"/>
    </w:pPr>
    <w:rPr>
      <w:rFonts w:ascii="Arial" w:eastAsia="Arial" w:hAnsi="Arial" w:cs="Times New Roman"/>
      <w:b/>
      <w:bCs/>
      <w:sz w:val="32"/>
      <w:szCs w:val="32"/>
      <w:lang w:val="en-US" w:eastAsia="ar-SA"/>
    </w:rPr>
  </w:style>
  <w:style w:type="paragraph" w:customStyle="1" w:styleId="TableContents">
    <w:name w:val="Table Contents"/>
    <w:basedOn w:val="a"/>
    <w:rsid w:val="00291312"/>
    <w:pPr>
      <w:suppressLineNumbers/>
      <w:suppressAutoHyphens/>
      <w:spacing w:after="0" w:line="240" w:lineRule="auto"/>
    </w:pPr>
    <w:rPr>
      <w:rFonts w:ascii="Liberation Serif" w:eastAsia="Noto Sans CJK SC Regular" w:hAnsi="Liberation Serif" w:cs="Lohit Devanagari"/>
      <w:kern w:val="2"/>
      <w:sz w:val="24"/>
      <w:szCs w:val="24"/>
      <w:lang w:val="en-US" w:eastAsia="zh-CN" w:bidi="hi-IN"/>
    </w:rPr>
  </w:style>
  <w:style w:type="paragraph" w:styleId="Web">
    <w:name w:val="Normal (Web)"/>
    <w:basedOn w:val="a"/>
    <w:uiPriority w:val="99"/>
    <w:unhideWhenUsed/>
    <w:rsid w:val="002913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s44694ede">
    <w:name w:val="cs44694ede"/>
    <w:basedOn w:val="a"/>
    <w:rsid w:val="002913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a16174ba">
    <w:name w:val="csa16174ba"/>
    <w:rsid w:val="00291312"/>
  </w:style>
  <w:style w:type="character" w:customStyle="1" w:styleId="cs5e98e930">
    <w:name w:val="cs5e98e930"/>
    <w:rsid w:val="00291312"/>
  </w:style>
  <w:style w:type="paragraph" w:customStyle="1" w:styleId="cs95e872d0">
    <w:name w:val="cs95e872d0"/>
    <w:basedOn w:val="a"/>
    <w:rsid w:val="002913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s1b16eeb5">
    <w:name w:val="cs1b16eeb5"/>
    <w:rsid w:val="00291312"/>
  </w:style>
  <w:style w:type="paragraph" w:customStyle="1" w:styleId="Speccentered">
    <w:name w:val="Spec_centered"/>
    <w:basedOn w:val="a"/>
    <w:rsid w:val="00291312"/>
    <w:pPr>
      <w:tabs>
        <w:tab w:val="left" w:pos="851"/>
        <w:tab w:val="left" w:pos="1701"/>
        <w:tab w:val="left" w:pos="2268"/>
        <w:tab w:val="left" w:pos="2835"/>
        <w:tab w:val="left" w:pos="3402"/>
        <w:tab w:val="left" w:pos="3969"/>
        <w:tab w:val="left" w:pos="5103"/>
        <w:tab w:val="left" w:pos="6237"/>
      </w:tabs>
      <w:suppressAutoHyphens/>
      <w:spacing w:after="120" w:line="312" w:lineRule="auto"/>
      <w:jc w:val="center"/>
    </w:pPr>
    <w:rPr>
      <w:rFonts w:ascii="Tahoma" w:eastAsia="Arial Unicode MS" w:hAnsi="Tahoma" w:cs="Tahoma"/>
      <w:szCs w:val="20"/>
      <w:lang w:eastAsia="ar-SA"/>
    </w:rPr>
  </w:style>
  <w:style w:type="character" w:customStyle="1" w:styleId="1a">
    <w:name w:val="Βασικό1"/>
    <w:rsid w:val="0029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4744</Words>
  <Characters>25622</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2021-02-22T09:20:00Z</dcterms:created>
  <dcterms:modified xsi:type="dcterms:W3CDTF">2021-02-22T09:23:00Z</dcterms:modified>
</cp:coreProperties>
</file>