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5BDE" w14:textId="6F757D79" w:rsidR="00EA6B6E" w:rsidRPr="00ED1BC0" w:rsidRDefault="00EA6B6E" w:rsidP="00795366">
      <w:pPr>
        <w:pStyle w:val="Standard"/>
        <w:suppressAutoHyphens w:val="0"/>
        <w:overflowPunct w:val="0"/>
        <w:spacing w:after="0"/>
        <w:ind w:firstLine="0"/>
        <w:jc w:val="center"/>
        <w:rPr>
          <w:rFonts w:ascii="Verdana" w:hAnsi="Verdana"/>
          <w:b/>
          <w:sz w:val="18"/>
          <w:szCs w:val="18"/>
          <w:u w:val="single"/>
          <w:lang w:eastAsia="el-GR"/>
        </w:rPr>
      </w:pPr>
      <w:r w:rsidRPr="00ED1BC0">
        <w:rPr>
          <w:rFonts w:ascii="Verdana" w:hAnsi="Verdana"/>
          <w:b/>
          <w:sz w:val="18"/>
          <w:szCs w:val="18"/>
          <w:u w:val="single"/>
          <w:lang w:eastAsia="el-GR"/>
        </w:rPr>
        <w:t>ΠΑΡΑΡΤΗΜΑ Γ΄</w:t>
      </w:r>
    </w:p>
    <w:p w14:paraId="6D3AFDFD" w14:textId="77777777" w:rsidR="00EA6B6E" w:rsidRPr="00ED1BC0" w:rsidRDefault="00EA6B6E" w:rsidP="00795366">
      <w:pPr>
        <w:pStyle w:val="Standard"/>
        <w:suppressAutoHyphens w:val="0"/>
        <w:overflowPunct w:val="0"/>
        <w:spacing w:after="0"/>
        <w:ind w:firstLine="0"/>
        <w:jc w:val="center"/>
        <w:rPr>
          <w:rFonts w:ascii="Verdana" w:hAnsi="Verdana"/>
          <w:b/>
          <w:bCs/>
          <w:sz w:val="18"/>
          <w:szCs w:val="18"/>
          <w:lang w:eastAsia="ar-SA"/>
        </w:rPr>
      </w:pPr>
      <w:r w:rsidRPr="00ED1BC0">
        <w:rPr>
          <w:rFonts w:ascii="Verdana" w:hAnsi="Verdana"/>
          <w:b/>
          <w:bCs/>
          <w:sz w:val="18"/>
          <w:szCs w:val="18"/>
          <w:lang w:eastAsia="ar-SA"/>
        </w:rPr>
        <w:t xml:space="preserve">ΕΝΤΥΠΟ ΟΙΚΟΝΟΜΙΚΗΣ ΠΡΟΣΦΟΡΑΣ </w:t>
      </w:r>
    </w:p>
    <w:p w14:paraId="0B2EC721" w14:textId="77777777" w:rsidR="00EA6B6E" w:rsidRPr="00ED1BC0" w:rsidRDefault="00EA6B6E" w:rsidP="00795366">
      <w:pPr>
        <w:pStyle w:val="Standard"/>
        <w:suppressAutoHyphens w:val="0"/>
        <w:overflowPunct w:val="0"/>
        <w:spacing w:after="0"/>
        <w:ind w:firstLine="0"/>
        <w:jc w:val="center"/>
        <w:rPr>
          <w:rFonts w:ascii="Verdana" w:hAnsi="Verdana"/>
          <w:b/>
          <w:bCs/>
          <w:sz w:val="18"/>
          <w:szCs w:val="18"/>
          <w:lang w:eastAsia="ar-SA"/>
        </w:rPr>
      </w:pPr>
    </w:p>
    <w:p w14:paraId="1C99E5FA" w14:textId="77777777" w:rsidR="00CF37F6" w:rsidRPr="00ED1BC0" w:rsidRDefault="00CF37F6" w:rsidP="00795366">
      <w:pPr>
        <w:pStyle w:val="af4"/>
        <w:tabs>
          <w:tab w:val="left" w:pos="284"/>
        </w:tabs>
        <w:rPr>
          <w:rFonts w:ascii="Verdana" w:hAnsi="Verdana"/>
          <w:b/>
          <w:bCs/>
          <w:sz w:val="18"/>
          <w:szCs w:val="18"/>
        </w:rPr>
      </w:pPr>
      <w:r w:rsidRPr="00ED1BC0">
        <w:rPr>
          <w:rFonts w:ascii="Verdana" w:hAnsi="Verdana"/>
          <w:b/>
          <w:bCs/>
          <w:sz w:val="18"/>
          <w:szCs w:val="18"/>
        </w:rPr>
        <w:t>ΥΠΟΔΕΙΓΜΑ ΟΙΚΟΝΟΜΙΚΗΣ ΠΡΟΣΦΟΡΑΣ</w:t>
      </w:r>
    </w:p>
    <w:p w14:paraId="57186902" w14:textId="6FB8B467" w:rsidR="00CF37F6" w:rsidRPr="00ED1BC0" w:rsidRDefault="00CF37F6" w:rsidP="00931B83">
      <w:pPr>
        <w:pStyle w:val="af4"/>
        <w:tabs>
          <w:tab w:val="left" w:pos="284"/>
        </w:tabs>
        <w:ind w:firstLine="0"/>
        <w:rPr>
          <w:rFonts w:ascii="Verdana" w:hAnsi="Verdana"/>
          <w:b/>
          <w:bCs/>
          <w:sz w:val="18"/>
          <w:szCs w:val="18"/>
        </w:rPr>
      </w:pPr>
      <w:r w:rsidRPr="00ED1BC0">
        <w:rPr>
          <w:rFonts w:ascii="Verdana" w:hAnsi="Verdana"/>
          <w:b/>
          <w:bCs/>
          <w:sz w:val="18"/>
          <w:szCs w:val="18"/>
        </w:rPr>
        <w:t>ΟΙΚΟΝΟΜΙΚΗ ΠΡΟΣΦΟΡΑ ΓΙΑ ΤΟ ΣΥΝΟΠΤΙΚΟ ΔΙΑΓΩΝΙΣΜΟ ΜΕ ΘΕΜΑ:</w:t>
      </w:r>
      <w:r w:rsidR="00931B83">
        <w:rPr>
          <w:rFonts w:ascii="Verdana" w:hAnsi="Verdana"/>
          <w:b/>
          <w:bCs/>
          <w:sz w:val="18"/>
          <w:szCs w:val="18"/>
        </w:rPr>
        <w:t xml:space="preserve"> </w:t>
      </w:r>
      <w:r w:rsidRPr="00ED1BC0">
        <w:rPr>
          <w:rFonts w:ascii="Verdana" w:hAnsi="Verdana"/>
          <w:b/>
          <w:bCs/>
          <w:sz w:val="18"/>
          <w:szCs w:val="18"/>
        </w:rPr>
        <w:t>…………………………………</w:t>
      </w:r>
    </w:p>
    <w:p w14:paraId="2165098A" w14:textId="54A439AA" w:rsidR="00CF37F6" w:rsidRPr="007B21ED" w:rsidRDefault="00CF37F6" w:rsidP="00795366">
      <w:pPr>
        <w:pStyle w:val="af4"/>
        <w:tabs>
          <w:tab w:val="left" w:pos="284"/>
        </w:tabs>
        <w:rPr>
          <w:rFonts w:ascii="Verdana" w:hAnsi="Verdana"/>
          <w:sz w:val="18"/>
          <w:szCs w:val="18"/>
        </w:rPr>
      </w:pPr>
      <w:r w:rsidRPr="00ED1BC0">
        <w:rPr>
          <w:rFonts w:ascii="Verdana" w:hAnsi="Verdana"/>
          <w:sz w:val="18"/>
          <w:szCs w:val="18"/>
        </w:rPr>
        <w:t>Της επιχείρησης , έδρα , οδός ,</w:t>
      </w:r>
      <w:r w:rsidR="007B21ED">
        <w:rPr>
          <w:rFonts w:ascii="Verdana" w:hAnsi="Verdana"/>
          <w:sz w:val="18"/>
          <w:szCs w:val="18"/>
        </w:rPr>
        <w:t xml:space="preserve"> </w:t>
      </w:r>
      <w:r w:rsidRPr="00ED1BC0">
        <w:rPr>
          <w:rFonts w:ascii="Verdana" w:hAnsi="Verdana"/>
          <w:sz w:val="18"/>
          <w:szCs w:val="18"/>
        </w:rPr>
        <w:t xml:space="preserve">αριθμός , τηλέφωνο , </w:t>
      </w:r>
      <w:r w:rsidRPr="00ED1BC0">
        <w:rPr>
          <w:rFonts w:ascii="Verdana" w:hAnsi="Verdana"/>
          <w:sz w:val="18"/>
          <w:szCs w:val="18"/>
          <w:lang w:val="en-US"/>
        </w:rPr>
        <w:t>fax</w:t>
      </w:r>
      <w:r w:rsidRPr="00ED1BC0">
        <w:rPr>
          <w:rFonts w:ascii="Verdana" w:hAnsi="Verdana"/>
          <w:sz w:val="18"/>
          <w:szCs w:val="18"/>
        </w:rPr>
        <w:t xml:space="preserve"> , </w:t>
      </w:r>
      <w:r w:rsidRPr="00ED1BC0">
        <w:rPr>
          <w:rFonts w:ascii="Verdana" w:hAnsi="Verdana"/>
          <w:sz w:val="18"/>
          <w:szCs w:val="18"/>
          <w:lang w:val="en-US"/>
        </w:rPr>
        <w:t>e</w:t>
      </w:r>
      <w:r w:rsidRPr="00ED1BC0">
        <w:rPr>
          <w:rFonts w:ascii="Verdana" w:hAnsi="Verdana"/>
          <w:sz w:val="18"/>
          <w:szCs w:val="18"/>
        </w:rPr>
        <w:t>-</w:t>
      </w:r>
      <w:r w:rsidRPr="00ED1BC0">
        <w:rPr>
          <w:rFonts w:ascii="Verdana" w:hAnsi="Verdana"/>
          <w:sz w:val="18"/>
          <w:szCs w:val="18"/>
          <w:lang w:val="en-US"/>
        </w:rPr>
        <w:t>mail</w:t>
      </w:r>
    </w:p>
    <w:p w14:paraId="0ACB44BD" w14:textId="77777777" w:rsidR="007B21ED" w:rsidRPr="00ED1BC0" w:rsidRDefault="007B21ED" w:rsidP="00795366">
      <w:pPr>
        <w:pStyle w:val="af4"/>
        <w:tabs>
          <w:tab w:val="left" w:pos="284"/>
        </w:tabs>
        <w:rPr>
          <w:rFonts w:ascii="Verdana" w:hAnsi="Verdana"/>
          <w:sz w:val="18"/>
          <w:szCs w:val="18"/>
        </w:rPr>
      </w:pPr>
    </w:p>
    <w:p w14:paraId="3C2BB931" w14:textId="076ACD8C" w:rsidR="007F7425" w:rsidRPr="007B21ED" w:rsidRDefault="007F7425" w:rsidP="007B21ED">
      <w:pPr>
        <w:pStyle w:val="ac"/>
        <w:rPr>
          <w:rFonts w:ascii="Verdana" w:hAnsi="Verdana"/>
          <w:b/>
          <w:bCs/>
          <w:sz w:val="20"/>
          <w:szCs w:val="20"/>
          <w:u w:val="single"/>
        </w:rPr>
      </w:pPr>
      <w:r w:rsidRPr="007B21ED">
        <w:rPr>
          <w:rFonts w:ascii="Verdana" w:hAnsi="Verdana"/>
          <w:b/>
          <w:bCs/>
          <w:sz w:val="20"/>
          <w:szCs w:val="20"/>
          <w:u w:val="single"/>
        </w:rPr>
        <w:t xml:space="preserve">ΠΕΡΙΦΕΡΕΙΑΚΗ ΕΝΟΤΗΤΑ </w:t>
      </w:r>
      <w:r w:rsidR="00931B83" w:rsidRPr="007B21ED">
        <w:rPr>
          <w:rFonts w:ascii="Verdana" w:hAnsi="Verdana"/>
          <w:b/>
          <w:bCs/>
          <w:sz w:val="20"/>
          <w:szCs w:val="20"/>
          <w:u w:val="single"/>
        </w:rPr>
        <w:t>ΚΕΡΚΥΡΑΣ</w:t>
      </w:r>
    </w:p>
    <w:tbl>
      <w:tblPr>
        <w:tblStyle w:val="af8"/>
        <w:tblW w:w="9575" w:type="dxa"/>
        <w:tblLook w:val="04A0" w:firstRow="1" w:lastRow="0" w:firstColumn="1" w:lastColumn="0" w:noHBand="0" w:noVBand="1"/>
      </w:tblPr>
      <w:tblGrid>
        <w:gridCol w:w="1844"/>
        <w:gridCol w:w="1870"/>
        <w:gridCol w:w="2097"/>
        <w:gridCol w:w="1862"/>
        <w:gridCol w:w="1902"/>
      </w:tblGrid>
      <w:tr w:rsidR="00834A5D" w14:paraId="798EE28C" w14:textId="77777777" w:rsidTr="007B21ED">
        <w:tc>
          <w:tcPr>
            <w:tcW w:w="1844" w:type="dxa"/>
          </w:tcPr>
          <w:p w14:paraId="39C70694" w14:textId="0E28D8DC" w:rsidR="00834A5D" w:rsidRDefault="00834A5D" w:rsidP="00834A5D">
            <w:pPr>
              <w:pStyle w:val="af4"/>
              <w:tabs>
                <w:tab w:val="left" w:pos="284"/>
              </w:tabs>
              <w:ind w:firstLine="0"/>
              <w:rPr>
                <w:rFonts w:ascii="Verdana" w:hAnsi="Verdana"/>
                <w:b/>
                <w:bCs/>
                <w:sz w:val="18"/>
                <w:szCs w:val="18"/>
              </w:rPr>
            </w:pPr>
            <w:r w:rsidRPr="00ED1BC0">
              <w:rPr>
                <w:rFonts w:ascii="Verdana" w:hAnsi="Verdana" w:cs="Arial"/>
                <w:b/>
                <w:sz w:val="18"/>
                <w:szCs w:val="18"/>
              </w:rPr>
              <w:t>α/α</w:t>
            </w:r>
          </w:p>
        </w:tc>
        <w:tc>
          <w:tcPr>
            <w:tcW w:w="1870" w:type="dxa"/>
          </w:tcPr>
          <w:p w14:paraId="23542D5D" w14:textId="50141E27" w:rsidR="00834A5D" w:rsidRDefault="00834A5D" w:rsidP="00834A5D">
            <w:pPr>
              <w:pStyle w:val="af4"/>
              <w:tabs>
                <w:tab w:val="left" w:pos="284"/>
              </w:tabs>
              <w:ind w:firstLine="0"/>
              <w:rPr>
                <w:rFonts w:ascii="Verdana" w:hAnsi="Verdana"/>
                <w:b/>
                <w:bCs/>
                <w:sz w:val="18"/>
                <w:szCs w:val="18"/>
              </w:rPr>
            </w:pPr>
            <w:r w:rsidRPr="00ED1BC0">
              <w:rPr>
                <w:rFonts w:ascii="Verdana" w:hAnsi="Verdana" w:cs="Arial"/>
                <w:b/>
                <w:sz w:val="18"/>
                <w:szCs w:val="18"/>
              </w:rPr>
              <w:t>Περιγραφή</w:t>
            </w:r>
          </w:p>
        </w:tc>
        <w:tc>
          <w:tcPr>
            <w:tcW w:w="2097" w:type="dxa"/>
          </w:tcPr>
          <w:p w14:paraId="6F5D1B34" w14:textId="23CC318B" w:rsidR="00834A5D" w:rsidRDefault="00834A5D" w:rsidP="00834A5D">
            <w:pPr>
              <w:pStyle w:val="af4"/>
              <w:tabs>
                <w:tab w:val="left" w:pos="284"/>
              </w:tabs>
              <w:ind w:firstLine="0"/>
              <w:rPr>
                <w:rFonts w:ascii="Verdana" w:hAnsi="Verdana"/>
                <w:b/>
                <w:bCs/>
                <w:sz w:val="18"/>
                <w:szCs w:val="18"/>
              </w:rPr>
            </w:pPr>
            <w:r w:rsidRPr="00ED1BC0">
              <w:rPr>
                <w:rFonts w:ascii="Verdana" w:hAnsi="Verdana" w:cs="Arial"/>
                <w:b/>
                <w:sz w:val="18"/>
                <w:szCs w:val="18"/>
                <w:lang w:val="en-US"/>
              </w:rPr>
              <w:t xml:space="preserve">KAE </w:t>
            </w:r>
          </w:p>
        </w:tc>
        <w:tc>
          <w:tcPr>
            <w:tcW w:w="1862" w:type="dxa"/>
          </w:tcPr>
          <w:p w14:paraId="61E99299" w14:textId="539FB19D" w:rsidR="00834A5D" w:rsidRDefault="00834A5D" w:rsidP="00834A5D">
            <w:pPr>
              <w:pStyle w:val="af4"/>
              <w:tabs>
                <w:tab w:val="left" w:pos="284"/>
              </w:tabs>
              <w:ind w:firstLine="0"/>
              <w:rPr>
                <w:rFonts w:ascii="Verdana" w:hAnsi="Verdana"/>
                <w:b/>
                <w:bCs/>
                <w:sz w:val="18"/>
                <w:szCs w:val="18"/>
              </w:rPr>
            </w:pPr>
            <w:r w:rsidRPr="00ED1BC0">
              <w:rPr>
                <w:rFonts w:ascii="Verdana" w:hAnsi="Verdana" w:cs="Arial"/>
                <w:b/>
                <w:sz w:val="18"/>
                <w:szCs w:val="18"/>
              </w:rPr>
              <w:t xml:space="preserve">Κωδικός </w:t>
            </w:r>
            <w:r w:rsidRPr="00ED1BC0">
              <w:rPr>
                <w:rFonts w:ascii="Verdana" w:hAnsi="Verdana" w:cs="Arial"/>
                <w:b/>
                <w:sz w:val="18"/>
                <w:szCs w:val="18"/>
                <w:lang w:val="en-US"/>
              </w:rPr>
              <w:t>CPV</w:t>
            </w:r>
          </w:p>
        </w:tc>
        <w:tc>
          <w:tcPr>
            <w:tcW w:w="1902" w:type="dxa"/>
          </w:tcPr>
          <w:p w14:paraId="58A9E966" w14:textId="306DAE66" w:rsidR="00834A5D" w:rsidRDefault="00834A5D" w:rsidP="00834A5D">
            <w:pPr>
              <w:pStyle w:val="af4"/>
              <w:tabs>
                <w:tab w:val="left" w:pos="284"/>
              </w:tabs>
              <w:ind w:firstLine="0"/>
              <w:rPr>
                <w:rFonts w:ascii="Verdana" w:hAnsi="Verdana"/>
                <w:b/>
                <w:bCs/>
                <w:sz w:val="18"/>
                <w:szCs w:val="18"/>
              </w:rPr>
            </w:pPr>
            <w:r w:rsidRPr="00ED1BC0">
              <w:rPr>
                <w:rFonts w:ascii="Verdana" w:hAnsi="Verdana" w:cs="Arial"/>
                <w:b/>
                <w:sz w:val="18"/>
                <w:szCs w:val="18"/>
              </w:rPr>
              <w:t>Προσφερόμενο ποσοστό έκπτωσης επί τοις εκατό (%)</w:t>
            </w:r>
          </w:p>
        </w:tc>
      </w:tr>
      <w:tr w:rsidR="00834A5D" w:rsidRPr="00803FD8" w14:paraId="14A2F687" w14:textId="77777777" w:rsidTr="007B21ED">
        <w:tc>
          <w:tcPr>
            <w:tcW w:w="1844" w:type="dxa"/>
          </w:tcPr>
          <w:p w14:paraId="065F13B0" w14:textId="7AC85B23" w:rsidR="00834A5D" w:rsidRPr="00803FD8" w:rsidRDefault="00834A5D" w:rsidP="00834A5D">
            <w:pPr>
              <w:pStyle w:val="af4"/>
              <w:tabs>
                <w:tab w:val="left" w:pos="284"/>
              </w:tabs>
              <w:ind w:firstLine="0"/>
              <w:rPr>
                <w:rFonts w:ascii="Verdana" w:hAnsi="Verdana"/>
                <w:b/>
                <w:bCs/>
                <w:sz w:val="18"/>
                <w:szCs w:val="18"/>
              </w:rPr>
            </w:pPr>
            <w:r w:rsidRPr="00803FD8">
              <w:rPr>
                <w:rFonts w:ascii="Verdana" w:hAnsi="Verdana" w:cs="Arial"/>
                <w:b/>
                <w:sz w:val="18"/>
                <w:szCs w:val="18"/>
              </w:rPr>
              <w:t>ΟΜΑΔΑ Α</w:t>
            </w:r>
          </w:p>
        </w:tc>
        <w:tc>
          <w:tcPr>
            <w:tcW w:w="1870" w:type="dxa"/>
          </w:tcPr>
          <w:p w14:paraId="0882F399" w14:textId="7EC78A88" w:rsidR="00834A5D" w:rsidRPr="007B21ED" w:rsidRDefault="007B21ED" w:rsidP="00834A5D">
            <w:pPr>
              <w:pStyle w:val="af4"/>
              <w:tabs>
                <w:tab w:val="left" w:pos="284"/>
              </w:tabs>
              <w:ind w:firstLine="0"/>
              <w:rPr>
                <w:rFonts w:ascii="Verdana" w:hAnsi="Verdana" w:cs="Arial"/>
                <w:sz w:val="18"/>
                <w:szCs w:val="18"/>
              </w:rPr>
            </w:pPr>
            <w:r w:rsidRPr="007B21ED">
              <w:rPr>
                <w:rFonts w:ascii="Verdana" w:hAnsi="Verdana" w:cs="Arial"/>
                <w:sz w:val="18"/>
                <w:szCs w:val="18"/>
              </w:rPr>
              <w:t>Καύσιμα κίνησης (Αμόλυβδη Βενζίνη) για την Π.Ε. Κέρκυρας</w:t>
            </w:r>
          </w:p>
        </w:tc>
        <w:tc>
          <w:tcPr>
            <w:tcW w:w="2097" w:type="dxa"/>
          </w:tcPr>
          <w:p w14:paraId="22C7F1F3" w14:textId="592EB3E8" w:rsidR="00834A5D" w:rsidRPr="00803FD8" w:rsidRDefault="00834A5D" w:rsidP="00834A5D">
            <w:pPr>
              <w:pStyle w:val="af4"/>
              <w:tabs>
                <w:tab w:val="left" w:pos="284"/>
              </w:tabs>
              <w:ind w:firstLine="0"/>
              <w:rPr>
                <w:rFonts w:ascii="Verdana" w:hAnsi="Verdana"/>
                <w:b/>
                <w:bCs/>
                <w:sz w:val="18"/>
                <w:szCs w:val="18"/>
              </w:rPr>
            </w:pPr>
            <w:r w:rsidRPr="00803FD8">
              <w:rPr>
                <w:rFonts w:ascii="Verdana" w:hAnsi="Verdana" w:cs="Arial"/>
                <w:sz w:val="18"/>
                <w:szCs w:val="18"/>
              </w:rPr>
              <w:t>0</w:t>
            </w:r>
            <w:r w:rsidR="00803FD8" w:rsidRPr="00803FD8">
              <w:rPr>
                <w:rFonts w:ascii="Verdana" w:hAnsi="Verdana" w:cs="Arial"/>
                <w:sz w:val="18"/>
                <w:szCs w:val="18"/>
              </w:rPr>
              <w:t>1</w:t>
            </w:r>
            <w:r w:rsidRPr="00803FD8">
              <w:rPr>
                <w:rFonts w:ascii="Verdana" w:hAnsi="Verdana" w:cs="Arial"/>
                <w:sz w:val="18"/>
                <w:szCs w:val="18"/>
              </w:rPr>
              <w:t>.07</w:t>
            </w:r>
            <w:r w:rsidR="00803FD8" w:rsidRPr="00803FD8">
              <w:rPr>
                <w:rFonts w:ascii="Verdana" w:hAnsi="Verdana" w:cs="Arial"/>
                <w:sz w:val="18"/>
                <w:szCs w:val="18"/>
              </w:rPr>
              <w:t>3/</w:t>
            </w:r>
            <w:r w:rsidRPr="00803FD8">
              <w:rPr>
                <w:rFonts w:ascii="Verdana" w:hAnsi="Verdana" w:cs="Arial"/>
                <w:sz w:val="18"/>
                <w:szCs w:val="18"/>
              </w:rPr>
              <w:t>15</w:t>
            </w:r>
            <w:r w:rsidR="00803FD8" w:rsidRPr="00803FD8">
              <w:rPr>
                <w:rFonts w:ascii="Verdana" w:hAnsi="Verdana" w:cs="Arial"/>
                <w:sz w:val="18"/>
                <w:szCs w:val="18"/>
              </w:rPr>
              <w:t>11</w:t>
            </w:r>
            <w:r w:rsidRPr="00803FD8">
              <w:rPr>
                <w:rFonts w:ascii="Verdana" w:hAnsi="Verdana" w:cs="Arial"/>
                <w:sz w:val="18"/>
                <w:szCs w:val="18"/>
              </w:rPr>
              <w:t>.0</w:t>
            </w:r>
            <w:r w:rsidR="00803FD8" w:rsidRPr="00803FD8">
              <w:rPr>
                <w:rFonts w:ascii="Verdana" w:hAnsi="Verdana" w:cs="Arial"/>
                <w:sz w:val="18"/>
                <w:szCs w:val="18"/>
              </w:rPr>
              <w:t>0.00</w:t>
            </w:r>
            <w:r w:rsidRPr="00803FD8">
              <w:rPr>
                <w:rFonts w:ascii="Verdana" w:hAnsi="Verdana" w:cs="Arial"/>
                <w:sz w:val="18"/>
                <w:szCs w:val="18"/>
              </w:rPr>
              <w:t>1</w:t>
            </w:r>
          </w:p>
        </w:tc>
        <w:tc>
          <w:tcPr>
            <w:tcW w:w="1862" w:type="dxa"/>
          </w:tcPr>
          <w:p w14:paraId="6B99C80C" w14:textId="358A4B65" w:rsidR="00834A5D" w:rsidRPr="00803FD8" w:rsidRDefault="00C15B4D" w:rsidP="00834A5D">
            <w:pPr>
              <w:pStyle w:val="af4"/>
              <w:tabs>
                <w:tab w:val="left" w:pos="284"/>
              </w:tabs>
              <w:ind w:firstLine="0"/>
              <w:rPr>
                <w:rFonts w:ascii="Verdana" w:hAnsi="Verdana"/>
                <w:b/>
                <w:bCs/>
                <w:sz w:val="18"/>
                <w:szCs w:val="18"/>
              </w:rPr>
            </w:pPr>
            <w:r w:rsidRPr="00803FD8">
              <w:rPr>
                <w:rFonts w:ascii="Verdana" w:hAnsi="Verdana" w:cs="Arial"/>
                <w:sz w:val="18"/>
                <w:szCs w:val="18"/>
              </w:rPr>
              <w:t>09100000-0</w:t>
            </w:r>
          </w:p>
        </w:tc>
        <w:tc>
          <w:tcPr>
            <w:tcW w:w="1902" w:type="dxa"/>
          </w:tcPr>
          <w:p w14:paraId="059C6D39" w14:textId="77777777" w:rsidR="00834A5D" w:rsidRPr="00803FD8" w:rsidRDefault="00834A5D" w:rsidP="00834A5D">
            <w:pPr>
              <w:pStyle w:val="af4"/>
              <w:tabs>
                <w:tab w:val="left" w:pos="284"/>
              </w:tabs>
              <w:ind w:firstLine="0"/>
              <w:rPr>
                <w:rFonts w:ascii="Verdana" w:hAnsi="Verdana"/>
                <w:b/>
                <w:bCs/>
                <w:sz w:val="18"/>
                <w:szCs w:val="18"/>
              </w:rPr>
            </w:pPr>
          </w:p>
        </w:tc>
      </w:tr>
    </w:tbl>
    <w:p w14:paraId="73B4446C" w14:textId="77777777" w:rsidR="001E4F4F" w:rsidRPr="00803FD8" w:rsidRDefault="001E4F4F" w:rsidP="00795366">
      <w:pPr>
        <w:pStyle w:val="af4"/>
        <w:tabs>
          <w:tab w:val="left" w:pos="284"/>
        </w:tabs>
        <w:rPr>
          <w:rFonts w:ascii="Verdana" w:hAnsi="Verdana"/>
          <w:b/>
          <w:bCs/>
          <w:sz w:val="18"/>
          <w:szCs w:val="18"/>
        </w:rPr>
      </w:pPr>
    </w:p>
    <w:p w14:paraId="13F9E89C" w14:textId="77777777" w:rsidR="00834A5D" w:rsidRPr="007B21ED" w:rsidRDefault="001E4F4F" w:rsidP="007B21ED">
      <w:pPr>
        <w:pStyle w:val="ac"/>
        <w:rPr>
          <w:rFonts w:ascii="Verdana" w:hAnsi="Verdana"/>
          <w:b/>
          <w:bCs/>
          <w:sz w:val="20"/>
          <w:szCs w:val="20"/>
          <w:u w:val="single"/>
        </w:rPr>
      </w:pPr>
      <w:r w:rsidRPr="007B21ED">
        <w:rPr>
          <w:rFonts w:ascii="Verdana" w:hAnsi="Verdana"/>
          <w:b/>
          <w:bCs/>
          <w:sz w:val="20"/>
          <w:szCs w:val="20"/>
          <w:u w:val="single"/>
        </w:rPr>
        <w:t>ΕΑ</w:t>
      </w:r>
      <w:r w:rsidR="00931B83" w:rsidRPr="007B21ED">
        <w:rPr>
          <w:rFonts w:ascii="Verdana" w:hAnsi="Verdana"/>
          <w:b/>
          <w:bCs/>
          <w:sz w:val="20"/>
          <w:szCs w:val="20"/>
          <w:u w:val="single"/>
        </w:rPr>
        <w:t>Κ ΚΕΡΚΥΡΑΣ</w:t>
      </w:r>
    </w:p>
    <w:tbl>
      <w:tblPr>
        <w:tblStyle w:val="af8"/>
        <w:tblW w:w="9575" w:type="dxa"/>
        <w:tblLook w:val="04A0" w:firstRow="1" w:lastRow="0" w:firstColumn="1" w:lastColumn="0" w:noHBand="0" w:noVBand="1"/>
      </w:tblPr>
      <w:tblGrid>
        <w:gridCol w:w="1915"/>
        <w:gridCol w:w="1915"/>
        <w:gridCol w:w="1915"/>
        <w:gridCol w:w="1915"/>
        <w:gridCol w:w="1915"/>
      </w:tblGrid>
      <w:tr w:rsidR="00834A5D" w:rsidRPr="00803FD8" w14:paraId="2C889F6B" w14:textId="77777777" w:rsidTr="00885902">
        <w:tc>
          <w:tcPr>
            <w:tcW w:w="1915" w:type="dxa"/>
          </w:tcPr>
          <w:p w14:paraId="12250FFE" w14:textId="77777777" w:rsidR="00834A5D" w:rsidRPr="00803FD8" w:rsidRDefault="00834A5D" w:rsidP="00885902">
            <w:pPr>
              <w:pStyle w:val="af4"/>
              <w:tabs>
                <w:tab w:val="left" w:pos="284"/>
              </w:tabs>
              <w:ind w:firstLine="0"/>
              <w:rPr>
                <w:rFonts w:ascii="Verdana" w:hAnsi="Verdana"/>
                <w:b/>
                <w:bCs/>
                <w:sz w:val="18"/>
                <w:szCs w:val="18"/>
              </w:rPr>
            </w:pPr>
            <w:r w:rsidRPr="00803FD8">
              <w:rPr>
                <w:rFonts w:ascii="Verdana" w:hAnsi="Verdana" w:cs="Arial"/>
                <w:b/>
                <w:sz w:val="18"/>
                <w:szCs w:val="18"/>
              </w:rPr>
              <w:t>α/α</w:t>
            </w:r>
          </w:p>
        </w:tc>
        <w:tc>
          <w:tcPr>
            <w:tcW w:w="1915" w:type="dxa"/>
          </w:tcPr>
          <w:p w14:paraId="32E3407E" w14:textId="77777777" w:rsidR="00834A5D" w:rsidRPr="00803FD8" w:rsidRDefault="00834A5D" w:rsidP="00885902">
            <w:pPr>
              <w:pStyle w:val="af4"/>
              <w:tabs>
                <w:tab w:val="left" w:pos="284"/>
              </w:tabs>
              <w:ind w:firstLine="0"/>
              <w:rPr>
                <w:rFonts w:ascii="Verdana" w:hAnsi="Verdana"/>
                <w:b/>
                <w:bCs/>
                <w:sz w:val="18"/>
                <w:szCs w:val="18"/>
              </w:rPr>
            </w:pPr>
            <w:r w:rsidRPr="00803FD8">
              <w:rPr>
                <w:rFonts w:ascii="Verdana" w:hAnsi="Verdana" w:cs="Arial"/>
                <w:b/>
                <w:sz w:val="18"/>
                <w:szCs w:val="18"/>
              </w:rPr>
              <w:t>Περιγραφή</w:t>
            </w:r>
          </w:p>
        </w:tc>
        <w:tc>
          <w:tcPr>
            <w:tcW w:w="1915" w:type="dxa"/>
          </w:tcPr>
          <w:p w14:paraId="532DE49C" w14:textId="6FDA466A" w:rsidR="00834A5D" w:rsidRPr="00803FD8" w:rsidRDefault="00834A5D" w:rsidP="00885902">
            <w:pPr>
              <w:pStyle w:val="af4"/>
              <w:tabs>
                <w:tab w:val="left" w:pos="284"/>
              </w:tabs>
              <w:ind w:firstLine="0"/>
              <w:rPr>
                <w:rFonts w:ascii="Verdana" w:hAnsi="Verdana"/>
                <w:b/>
                <w:bCs/>
                <w:sz w:val="18"/>
                <w:szCs w:val="18"/>
              </w:rPr>
            </w:pPr>
            <w:r w:rsidRPr="00803FD8">
              <w:rPr>
                <w:rFonts w:ascii="Verdana" w:hAnsi="Verdana" w:cs="Arial"/>
                <w:b/>
                <w:sz w:val="18"/>
                <w:szCs w:val="18"/>
                <w:lang w:val="en-US"/>
              </w:rPr>
              <w:t xml:space="preserve">KAE </w:t>
            </w:r>
          </w:p>
        </w:tc>
        <w:tc>
          <w:tcPr>
            <w:tcW w:w="1915" w:type="dxa"/>
          </w:tcPr>
          <w:p w14:paraId="22A80F6A" w14:textId="77777777" w:rsidR="00834A5D" w:rsidRPr="00803FD8" w:rsidRDefault="00834A5D" w:rsidP="00885902">
            <w:pPr>
              <w:pStyle w:val="af4"/>
              <w:tabs>
                <w:tab w:val="left" w:pos="284"/>
              </w:tabs>
              <w:ind w:firstLine="0"/>
              <w:rPr>
                <w:rFonts w:ascii="Verdana" w:hAnsi="Verdana"/>
                <w:b/>
                <w:bCs/>
                <w:sz w:val="18"/>
                <w:szCs w:val="18"/>
              </w:rPr>
            </w:pPr>
            <w:r w:rsidRPr="00803FD8">
              <w:rPr>
                <w:rFonts w:ascii="Verdana" w:hAnsi="Verdana" w:cs="Arial"/>
                <w:b/>
                <w:sz w:val="18"/>
                <w:szCs w:val="18"/>
              </w:rPr>
              <w:t xml:space="preserve">Κωδικός </w:t>
            </w:r>
            <w:r w:rsidRPr="00803FD8">
              <w:rPr>
                <w:rFonts w:ascii="Verdana" w:hAnsi="Verdana" w:cs="Arial"/>
                <w:b/>
                <w:sz w:val="18"/>
                <w:szCs w:val="18"/>
                <w:lang w:val="en-US"/>
              </w:rPr>
              <w:t>CPV</w:t>
            </w:r>
          </w:p>
        </w:tc>
        <w:tc>
          <w:tcPr>
            <w:tcW w:w="1915" w:type="dxa"/>
          </w:tcPr>
          <w:p w14:paraId="246407B6" w14:textId="77777777" w:rsidR="00834A5D" w:rsidRPr="00803FD8" w:rsidRDefault="00834A5D" w:rsidP="00885902">
            <w:pPr>
              <w:pStyle w:val="af4"/>
              <w:tabs>
                <w:tab w:val="left" w:pos="284"/>
              </w:tabs>
              <w:ind w:firstLine="0"/>
              <w:rPr>
                <w:rFonts w:ascii="Verdana" w:hAnsi="Verdana"/>
                <w:b/>
                <w:bCs/>
                <w:sz w:val="18"/>
                <w:szCs w:val="18"/>
              </w:rPr>
            </w:pPr>
            <w:r w:rsidRPr="00803FD8">
              <w:rPr>
                <w:rFonts w:ascii="Verdana" w:hAnsi="Verdana" w:cs="Arial"/>
                <w:b/>
                <w:sz w:val="18"/>
                <w:szCs w:val="18"/>
              </w:rPr>
              <w:t>Προσφερόμενο ποσοστό έκπτωσης επί τοις εκατό (%)</w:t>
            </w:r>
          </w:p>
        </w:tc>
      </w:tr>
      <w:tr w:rsidR="00803FD8" w14:paraId="12E03263" w14:textId="77777777" w:rsidTr="00885902">
        <w:tc>
          <w:tcPr>
            <w:tcW w:w="1915" w:type="dxa"/>
          </w:tcPr>
          <w:p w14:paraId="10589E98" w14:textId="11FA8F28" w:rsidR="00803FD8" w:rsidRPr="00803FD8" w:rsidRDefault="00803FD8" w:rsidP="00803FD8">
            <w:pPr>
              <w:pStyle w:val="af4"/>
              <w:tabs>
                <w:tab w:val="left" w:pos="284"/>
              </w:tabs>
              <w:ind w:firstLine="0"/>
              <w:rPr>
                <w:rFonts w:ascii="Verdana" w:hAnsi="Verdana"/>
                <w:b/>
                <w:bCs/>
                <w:sz w:val="18"/>
                <w:szCs w:val="18"/>
              </w:rPr>
            </w:pPr>
            <w:r w:rsidRPr="00803FD8">
              <w:rPr>
                <w:rFonts w:ascii="Verdana" w:hAnsi="Verdana" w:cs="Arial"/>
                <w:b/>
                <w:sz w:val="18"/>
                <w:szCs w:val="18"/>
              </w:rPr>
              <w:t xml:space="preserve">ΟΜΑΔΑ </w:t>
            </w:r>
            <w:r w:rsidR="007B21ED">
              <w:rPr>
                <w:rFonts w:ascii="Verdana" w:hAnsi="Verdana" w:cs="Arial"/>
                <w:b/>
                <w:sz w:val="18"/>
                <w:szCs w:val="18"/>
              </w:rPr>
              <w:t>Β</w:t>
            </w:r>
          </w:p>
        </w:tc>
        <w:tc>
          <w:tcPr>
            <w:tcW w:w="1915" w:type="dxa"/>
          </w:tcPr>
          <w:p w14:paraId="32C8F513" w14:textId="77C8DD2F" w:rsidR="00803FD8" w:rsidRPr="00803FD8" w:rsidRDefault="007B21ED" w:rsidP="00803FD8">
            <w:pPr>
              <w:pStyle w:val="af4"/>
              <w:tabs>
                <w:tab w:val="left" w:pos="284"/>
              </w:tabs>
              <w:ind w:firstLine="0"/>
              <w:rPr>
                <w:rFonts w:ascii="Verdana" w:hAnsi="Verdana"/>
                <w:b/>
                <w:bCs/>
                <w:sz w:val="18"/>
                <w:szCs w:val="18"/>
              </w:rPr>
            </w:pPr>
            <w:r w:rsidRPr="00ED1BC0">
              <w:rPr>
                <w:rFonts w:ascii="Verdana" w:hAnsi="Verdana"/>
                <w:kern w:val="0"/>
                <w:sz w:val="18"/>
                <w:szCs w:val="18"/>
              </w:rPr>
              <w:t>Πετρ</w:t>
            </w:r>
            <w:r>
              <w:rPr>
                <w:rFonts w:ascii="Verdana" w:hAnsi="Verdana"/>
                <w:kern w:val="0"/>
                <w:sz w:val="18"/>
                <w:szCs w:val="18"/>
              </w:rPr>
              <w:t xml:space="preserve">έλαιο </w:t>
            </w:r>
            <w:r w:rsidRPr="00ED1BC0">
              <w:rPr>
                <w:rFonts w:ascii="Verdana" w:hAnsi="Verdana"/>
                <w:kern w:val="0"/>
                <w:sz w:val="18"/>
                <w:szCs w:val="18"/>
              </w:rPr>
              <w:t>κίνησης για το ΕΑΚ Κέρκυρας</w:t>
            </w:r>
          </w:p>
        </w:tc>
        <w:tc>
          <w:tcPr>
            <w:tcW w:w="1915" w:type="dxa"/>
          </w:tcPr>
          <w:p w14:paraId="626EBB28" w14:textId="16B035D1" w:rsidR="00803FD8" w:rsidRPr="00803FD8" w:rsidRDefault="00803FD8" w:rsidP="00803FD8">
            <w:pPr>
              <w:pStyle w:val="af4"/>
              <w:tabs>
                <w:tab w:val="left" w:pos="284"/>
              </w:tabs>
              <w:ind w:firstLine="0"/>
              <w:rPr>
                <w:rFonts w:ascii="Verdana" w:hAnsi="Verdana" w:cs="Arial"/>
                <w:sz w:val="18"/>
                <w:szCs w:val="18"/>
              </w:rPr>
            </w:pPr>
            <w:r w:rsidRPr="00803FD8">
              <w:rPr>
                <w:rFonts w:ascii="Verdana" w:hAnsi="Verdana" w:cs="Arial"/>
                <w:sz w:val="18"/>
                <w:szCs w:val="18"/>
              </w:rPr>
              <w:t>1Γ51/1611Α</w:t>
            </w:r>
          </w:p>
        </w:tc>
        <w:tc>
          <w:tcPr>
            <w:tcW w:w="1915" w:type="dxa"/>
          </w:tcPr>
          <w:p w14:paraId="4D0EE4E4" w14:textId="54D62BD9" w:rsidR="00803FD8" w:rsidRDefault="00803FD8" w:rsidP="00803FD8">
            <w:pPr>
              <w:pStyle w:val="af4"/>
              <w:tabs>
                <w:tab w:val="left" w:pos="284"/>
              </w:tabs>
              <w:ind w:firstLine="0"/>
              <w:rPr>
                <w:rFonts w:ascii="Verdana" w:hAnsi="Verdana"/>
                <w:b/>
                <w:bCs/>
                <w:sz w:val="18"/>
                <w:szCs w:val="18"/>
              </w:rPr>
            </w:pPr>
            <w:r w:rsidRPr="00803FD8">
              <w:rPr>
                <w:rFonts w:ascii="Verdana" w:hAnsi="Verdana" w:cs="Arial"/>
                <w:sz w:val="18"/>
                <w:szCs w:val="18"/>
              </w:rPr>
              <w:t>09100000-0</w:t>
            </w:r>
          </w:p>
        </w:tc>
        <w:tc>
          <w:tcPr>
            <w:tcW w:w="1915" w:type="dxa"/>
          </w:tcPr>
          <w:p w14:paraId="4F6FE63B" w14:textId="77777777" w:rsidR="00803FD8" w:rsidRDefault="00803FD8" w:rsidP="00803FD8">
            <w:pPr>
              <w:pStyle w:val="af4"/>
              <w:tabs>
                <w:tab w:val="left" w:pos="284"/>
              </w:tabs>
              <w:ind w:firstLine="0"/>
              <w:rPr>
                <w:rFonts w:ascii="Verdana" w:hAnsi="Verdana"/>
                <w:b/>
                <w:bCs/>
                <w:sz w:val="18"/>
                <w:szCs w:val="18"/>
              </w:rPr>
            </w:pPr>
          </w:p>
        </w:tc>
      </w:tr>
    </w:tbl>
    <w:p w14:paraId="1A3A68C1" w14:textId="3553D8B1" w:rsidR="00834A5D" w:rsidRDefault="00834A5D" w:rsidP="00931B83">
      <w:pPr>
        <w:pStyle w:val="af4"/>
        <w:tabs>
          <w:tab w:val="left" w:pos="284"/>
        </w:tabs>
        <w:ind w:firstLine="0"/>
        <w:rPr>
          <w:rFonts w:ascii="Verdana" w:hAnsi="Verdana"/>
          <w:b/>
          <w:bCs/>
          <w:sz w:val="18"/>
          <w:szCs w:val="18"/>
        </w:rPr>
      </w:pPr>
    </w:p>
    <w:p w14:paraId="1EB32331" w14:textId="4EC2B19C" w:rsidR="00CF37F6" w:rsidRPr="00ED1BC0" w:rsidRDefault="00CF37F6" w:rsidP="00795366">
      <w:pPr>
        <w:pStyle w:val="af4"/>
        <w:tabs>
          <w:tab w:val="left" w:pos="284"/>
        </w:tabs>
        <w:rPr>
          <w:rFonts w:ascii="Verdana" w:hAnsi="Verdana"/>
          <w:sz w:val="18"/>
          <w:szCs w:val="18"/>
        </w:rPr>
      </w:pPr>
      <w:r w:rsidRPr="00ED1BC0">
        <w:rPr>
          <w:rFonts w:ascii="Verdana" w:hAnsi="Verdana"/>
          <w:sz w:val="18"/>
          <w:szCs w:val="18"/>
        </w:rPr>
        <w:t xml:space="preserve">Με την παρούσα Οικονομική Προσφορά αποδέχομαι ανεπιφύλακτα όλους τους όρους της διακήρυξης. Με την παρούσα Οικονομική Προσφορά, δηλώνω το ποσοστό έκπτωσης, που προσφέρω, επί της εκάστοτε διαμορφούμενης ΜΕΣΗΣ ΤΙΜΗΣ ΠΕΡΙΟΧΗΣ κατά την ημέρα παράδοσης του είδους, όπως ορίζεται στο Παρατηρητήριο Τιμών Υγρών Καυσίμων του Υπουργείου Ανάπτυξης &amp;Ανταγωνιστικότητας, στην ηλεκτρονική διεύθυνση </w:t>
      </w:r>
      <w:hyperlink r:id="rId8" w:history="1">
        <w:r w:rsidRPr="00ED1BC0">
          <w:rPr>
            <w:rStyle w:val="-"/>
            <w:rFonts w:ascii="Verdana" w:eastAsia="Arial" w:hAnsi="Verdana"/>
            <w:sz w:val="18"/>
            <w:szCs w:val="18"/>
            <w:lang w:val="en-US"/>
          </w:rPr>
          <w:t>http</w:t>
        </w:r>
        <w:r w:rsidRPr="00ED1BC0">
          <w:rPr>
            <w:rStyle w:val="-"/>
            <w:rFonts w:ascii="Verdana" w:eastAsia="Arial" w:hAnsi="Verdana"/>
            <w:sz w:val="18"/>
            <w:szCs w:val="18"/>
          </w:rPr>
          <w:t>://</w:t>
        </w:r>
        <w:r w:rsidRPr="00ED1BC0">
          <w:rPr>
            <w:rStyle w:val="-"/>
            <w:rFonts w:ascii="Verdana" w:eastAsia="Arial" w:hAnsi="Verdana"/>
            <w:sz w:val="18"/>
            <w:szCs w:val="18"/>
            <w:lang w:val="en-US"/>
          </w:rPr>
          <w:t>www</w:t>
        </w:r>
        <w:r w:rsidRPr="00ED1BC0">
          <w:rPr>
            <w:rStyle w:val="-"/>
            <w:rFonts w:ascii="Verdana" w:eastAsia="Arial" w:hAnsi="Verdana"/>
            <w:sz w:val="18"/>
            <w:szCs w:val="18"/>
          </w:rPr>
          <w:t>.</w:t>
        </w:r>
        <w:proofErr w:type="spellStart"/>
        <w:r w:rsidRPr="00ED1BC0">
          <w:rPr>
            <w:rStyle w:val="-"/>
            <w:rFonts w:ascii="Verdana" w:eastAsia="Arial" w:hAnsi="Verdana"/>
            <w:sz w:val="18"/>
            <w:szCs w:val="18"/>
            <w:lang w:val="en-US"/>
          </w:rPr>
          <w:t>fuelprices</w:t>
        </w:r>
        <w:proofErr w:type="spellEnd"/>
        <w:r w:rsidRPr="00ED1BC0">
          <w:rPr>
            <w:rStyle w:val="-"/>
            <w:rFonts w:ascii="Verdana" w:eastAsia="Arial" w:hAnsi="Verdana"/>
            <w:sz w:val="18"/>
            <w:szCs w:val="18"/>
          </w:rPr>
          <w:t>.</w:t>
        </w:r>
        <w:r w:rsidRPr="00ED1BC0">
          <w:rPr>
            <w:rStyle w:val="-"/>
            <w:rFonts w:ascii="Verdana" w:eastAsia="Arial" w:hAnsi="Verdana"/>
            <w:sz w:val="18"/>
            <w:szCs w:val="18"/>
            <w:lang w:val="en-US"/>
          </w:rPr>
          <w:t>gr</w:t>
        </w:r>
      </w:hyperlink>
      <w:r w:rsidRPr="00ED1BC0">
        <w:rPr>
          <w:rFonts w:ascii="Verdana" w:hAnsi="Verdana"/>
          <w:sz w:val="18"/>
          <w:szCs w:val="18"/>
        </w:rPr>
        <w:t xml:space="preserve">. Πέραν της τιμής που θα προκύψει μετά την αφαίρεση του προσφερόμενου ποσοστού έκπτωσης καμία απαίτηση, οικονομική ή άλλη δεν έχω, από οποιαδήποτε αιτία (αύξηση τιμής, αύξηση φορολογίας ή εισφορών, μεταφορικές δαπάνες κ.λπ.), από την Περιφέρεια </w:t>
      </w:r>
      <w:r w:rsidR="00834A5D">
        <w:rPr>
          <w:rFonts w:ascii="Verdana" w:hAnsi="Verdana"/>
          <w:sz w:val="18"/>
          <w:szCs w:val="18"/>
        </w:rPr>
        <w:t xml:space="preserve">Ιονίων Νήσων </w:t>
      </w:r>
      <w:r w:rsidR="009E0052" w:rsidRPr="00ED1BC0">
        <w:rPr>
          <w:rFonts w:ascii="Verdana" w:hAnsi="Verdana"/>
          <w:sz w:val="18"/>
          <w:szCs w:val="18"/>
        </w:rPr>
        <w:t xml:space="preserve">– Περιφερειακή Ενότητα </w:t>
      </w:r>
      <w:r w:rsidR="00834A5D">
        <w:rPr>
          <w:rFonts w:ascii="Verdana" w:hAnsi="Verdana"/>
          <w:sz w:val="18"/>
          <w:szCs w:val="18"/>
        </w:rPr>
        <w:t xml:space="preserve">Κέρκυρας </w:t>
      </w:r>
      <w:r w:rsidRPr="00ED1BC0">
        <w:rPr>
          <w:rFonts w:ascii="Verdana" w:hAnsi="Verdana"/>
          <w:sz w:val="18"/>
          <w:szCs w:val="18"/>
        </w:rPr>
        <w:t xml:space="preserve">μέχρι την ολοκλήρωση της σύμβασης. Με την Οικονομική μου Προσφορά δεσμεύομαι ότι θα μεταφέρω και θα παραδώσω, όπου μου ζητηθεί, την ποσότητα καυσίμου που θα παραγγείλει η εκάστοτε αρμόδια Υπηρεσία της Περιφερειακής Ενότητας στην οποία αφορά η προμήθεια, εντός </w:t>
      </w:r>
      <w:r w:rsidR="009E0052" w:rsidRPr="00ED1BC0">
        <w:rPr>
          <w:rFonts w:ascii="Verdana" w:hAnsi="Verdana"/>
          <w:sz w:val="18"/>
          <w:szCs w:val="18"/>
        </w:rPr>
        <w:t>24</w:t>
      </w:r>
      <w:r w:rsidRPr="00ED1BC0">
        <w:rPr>
          <w:rFonts w:ascii="Verdana" w:hAnsi="Verdana"/>
          <w:sz w:val="18"/>
          <w:szCs w:val="18"/>
        </w:rPr>
        <w:t xml:space="preserve"> ωρών από την σχετική ειδοποίηση. </w:t>
      </w:r>
    </w:p>
    <w:p w14:paraId="3B204D8A" w14:textId="4C199E43" w:rsidR="00834A5D" w:rsidRDefault="00834A5D" w:rsidP="00931B83">
      <w:pPr>
        <w:pStyle w:val="af4"/>
        <w:tabs>
          <w:tab w:val="left" w:pos="284"/>
        </w:tabs>
        <w:ind w:firstLine="0"/>
        <w:jc w:val="center"/>
        <w:rPr>
          <w:rFonts w:ascii="Verdana" w:hAnsi="Verdana"/>
          <w:b/>
          <w:bCs/>
          <w:sz w:val="18"/>
          <w:szCs w:val="18"/>
        </w:rPr>
      </w:pPr>
      <w:r>
        <w:rPr>
          <w:rFonts w:ascii="Verdana" w:hAnsi="Verdana"/>
          <w:b/>
          <w:bCs/>
          <w:sz w:val="18"/>
          <w:szCs w:val="18"/>
        </w:rPr>
        <w:t>ΚΈΡΚΥΡΑ ……………/…../2021</w:t>
      </w:r>
    </w:p>
    <w:p w14:paraId="5959D1B6" w14:textId="2038B910" w:rsidR="00CF37F6" w:rsidRPr="00ED1BC0" w:rsidRDefault="00CF37F6" w:rsidP="00931B83">
      <w:pPr>
        <w:pStyle w:val="af4"/>
        <w:tabs>
          <w:tab w:val="left" w:pos="284"/>
        </w:tabs>
        <w:ind w:firstLine="0"/>
        <w:jc w:val="center"/>
        <w:rPr>
          <w:rFonts w:ascii="Verdana" w:hAnsi="Verdana"/>
          <w:sz w:val="18"/>
          <w:szCs w:val="18"/>
        </w:rPr>
      </w:pPr>
      <w:r w:rsidRPr="00ED1BC0">
        <w:rPr>
          <w:rFonts w:ascii="Verdana" w:hAnsi="Verdana"/>
          <w:b/>
          <w:bCs/>
          <w:sz w:val="18"/>
          <w:szCs w:val="18"/>
        </w:rPr>
        <w:t>ΣΦΡΑΓΙΔΑ &amp; ΥΠΟΓΡΑΦΗ ΣΥΜΜΕΤΕΧΟΝΤΟΣ</w:t>
      </w:r>
    </w:p>
    <w:sectPr w:rsidR="00CF37F6" w:rsidRPr="00ED1BC0" w:rsidSect="00573B13">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6DD4" w14:textId="77777777" w:rsidR="005C57E3" w:rsidRDefault="005C57E3" w:rsidP="00237DFC">
      <w:r>
        <w:separator/>
      </w:r>
    </w:p>
  </w:endnote>
  <w:endnote w:type="continuationSeparator" w:id="0">
    <w:p w14:paraId="1227C79E" w14:textId="77777777" w:rsidR="005C57E3" w:rsidRDefault="005C57E3" w:rsidP="002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F">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Liberation Sans">
    <w:charset w:val="A1"/>
    <w:family w:val="swiss"/>
    <w:pitch w:val="variable"/>
    <w:sig w:usb0="00000000" w:usb1="500078FF" w:usb2="00000021" w:usb3="00000000" w:csb0="000001BF" w:csb1="00000000"/>
  </w:font>
  <w:font w:name="√Ò·ÏÏ·ÙÔÛÂÈÒ‹200">
    <w:charset w:val="00"/>
    <w:family w:val="roman"/>
    <w:pitch w:val="variable"/>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41641"/>
      <w:docPartObj>
        <w:docPartGallery w:val="Page Numbers (Bottom of Page)"/>
        <w:docPartUnique/>
      </w:docPartObj>
    </w:sdtPr>
    <w:sdtEndPr/>
    <w:sdtContent>
      <w:p w14:paraId="77E7E9BB" w14:textId="77777777" w:rsidR="005C57E3" w:rsidRDefault="005C57E3">
        <w:pPr>
          <w:pStyle w:val="af0"/>
          <w:jc w:val="right"/>
        </w:pPr>
        <w:r>
          <w:fldChar w:fldCharType="begin"/>
        </w:r>
        <w:r>
          <w:instrText xml:space="preserve"> PAGE   \* MERGEFORMAT </w:instrText>
        </w:r>
        <w:r>
          <w:fldChar w:fldCharType="separate"/>
        </w:r>
        <w:r>
          <w:rPr>
            <w:noProof/>
          </w:rPr>
          <w:t>1</w:t>
        </w:r>
        <w:r>
          <w:rPr>
            <w:noProof/>
          </w:rPr>
          <w:fldChar w:fldCharType="end"/>
        </w:r>
      </w:p>
    </w:sdtContent>
  </w:sdt>
  <w:p w14:paraId="16FEA332" w14:textId="77777777" w:rsidR="005C57E3" w:rsidRDefault="005C57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0668" w14:textId="77777777" w:rsidR="005C57E3" w:rsidRDefault="005C57E3" w:rsidP="00237DFC">
      <w:r>
        <w:separator/>
      </w:r>
    </w:p>
  </w:footnote>
  <w:footnote w:type="continuationSeparator" w:id="0">
    <w:p w14:paraId="45B6161F" w14:textId="77777777" w:rsidR="005C57E3" w:rsidRDefault="005C57E3" w:rsidP="0023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cs="Wingdings"/>
      </w:rPr>
    </w:lvl>
    <w:lvl w:ilvl="1">
      <w:start w:val="1"/>
      <w:numFmt w:val="none"/>
      <w:pStyle w:val="2"/>
      <w:suff w:val="nothing"/>
      <w:lvlText w:val=""/>
      <w:lvlJc w:val="left"/>
      <w:pPr>
        <w:tabs>
          <w:tab w:val="num" w:pos="0"/>
        </w:tabs>
        <w:ind w:left="576" w:hanging="576"/>
      </w:pPr>
      <w:rPr>
        <w:rFonts w:cs="Courier New"/>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cs="Symbol"/>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rPr>
        <w:b/>
        <w:bCs/>
        <w:spacing w:val="40"/>
        <w:sz w:val="28"/>
        <w:szCs w:val="28"/>
      </w:rPr>
    </w:lvl>
    <w:lvl w:ilvl="8">
      <w:start w:val="1"/>
      <w:numFmt w:val="none"/>
      <w:pStyle w:val="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Calibri"/>
        <w:b/>
        <w:color w:val="92D050"/>
        <w:spacing w:val="5"/>
        <w:shd w:val="clear" w:color="auto" w:fill="FFFFFF"/>
        <w:lang w:eastAsia="ar-SA"/>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numFmt w:val="bullet"/>
      <w:lvlText w:val=""/>
      <w:lvlJc w:val="left"/>
      <w:pPr>
        <w:tabs>
          <w:tab w:val="num" w:pos="0"/>
        </w:tabs>
        <w:ind w:left="1117" w:hanging="360"/>
      </w:pPr>
      <w:rPr>
        <w:rFonts w:ascii="Symbol" w:hAnsi="Symbol" w:cs="Symbol"/>
      </w:rPr>
    </w:lvl>
    <w:lvl w:ilvl="1">
      <w:numFmt w:val="bullet"/>
      <w:lvlText w:val="o"/>
      <w:lvlJc w:val="left"/>
      <w:pPr>
        <w:tabs>
          <w:tab w:val="num" w:pos="0"/>
        </w:tabs>
        <w:ind w:left="1837" w:hanging="360"/>
      </w:pPr>
      <w:rPr>
        <w:rFonts w:ascii="Courier New" w:hAnsi="Courier New" w:cs="Courier New"/>
      </w:rPr>
    </w:lvl>
    <w:lvl w:ilvl="2">
      <w:numFmt w:val="bullet"/>
      <w:lvlText w:val=""/>
      <w:lvlJc w:val="left"/>
      <w:pPr>
        <w:tabs>
          <w:tab w:val="num" w:pos="0"/>
        </w:tabs>
        <w:ind w:left="2557" w:hanging="360"/>
      </w:pPr>
      <w:rPr>
        <w:rFonts w:ascii="Wingdings" w:hAnsi="Wingdings" w:cs="Wingdings"/>
      </w:rPr>
    </w:lvl>
    <w:lvl w:ilvl="3">
      <w:numFmt w:val="bullet"/>
      <w:lvlText w:val=""/>
      <w:lvlJc w:val="left"/>
      <w:pPr>
        <w:tabs>
          <w:tab w:val="num" w:pos="0"/>
        </w:tabs>
        <w:ind w:left="3277" w:hanging="360"/>
      </w:pPr>
      <w:rPr>
        <w:rFonts w:ascii="Symbol" w:hAnsi="Symbol" w:cs="Symbol"/>
      </w:rPr>
    </w:lvl>
    <w:lvl w:ilvl="4">
      <w:numFmt w:val="bullet"/>
      <w:lvlText w:val="o"/>
      <w:lvlJc w:val="left"/>
      <w:pPr>
        <w:tabs>
          <w:tab w:val="num" w:pos="0"/>
        </w:tabs>
        <w:ind w:left="3997" w:hanging="360"/>
      </w:pPr>
      <w:rPr>
        <w:rFonts w:ascii="Courier New" w:hAnsi="Courier New" w:cs="Courier New"/>
      </w:rPr>
    </w:lvl>
    <w:lvl w:ilvl="5">
      <w:numFmt w:val="bullet"/>
      <w:lvlText w:val=""/>
      <w:lvlJc w:val="left"/>
      <w:pPr>
        <w:tabs>
          <w:tab w:val="num" w:pos="0"/>
        </w:tabs>
        <w:ind w:left="4717" w:hanging="360"/>
      </w:pPr>
      <w:rPr>
        <w:rFonts w:ascii="Wingdings" w:hAnsi="Wingdings" w:cs="Wingdings"/>
      </w:rPr>
    </w:lvl>
    <w:lvl w:ilvl="6">
      <w:numFmt w:val="bullet"/>
      <w:lvlText w:val=""/>
      <w:lvlJc w:val="left"/>
      <w:pPr>
        <w:tabs>
          <w:tab w:val="num" w:pos="0"/>
        </w:tabs>
        <w:ind w:left="5437" w:hanging="360"/>
      </w:pPr>
      <w:rPr>
        <w:rFonts w:ascii="Symbol" w:hAnsi="Symbol" w:cs="Symbol"/>
      </w:rPr>
    </w:lvl>
    <w:lvl w:ilvl="7">
      <w:numFmt w:val="bullet"/>
      <w:lvlText w:val="o"/>
      <w:lvlJc w:val="left"/>
      <w:pPr>
        <w:tabs>
          <w:tab w:val="num" w:pos="0"/>
        </w:tabs>
        <w:ind w:left="6157" w:hanging="360"/>
      </w:pPr>
      <w:rPr>
        <w:rFonts w:ascii="Courier New" w:hAnsi="Courier New" w:cs="Courier New"/>
      </w:rPr>
    </w:lvl>
    <w:lvl w:ilvl="8">
      <w:numFmt w:val="bullet"/>
      <w:lvlText w:val=""/>
      <w:lvlJc w:val="left"/>
      <w:pPr>
        <w:tabs>
          <w:tab w:val="num" w:pos="0"/>
        </w:tabs>
        <w:ind w:left="6877" w:hanging="36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Symbol" w:hAnsi="Symbol" w:cs="Symbol"/>
        <w:shd w:val="clear" w:color="auto" w:fill="FFFFFF"/>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shd w:val="clear" w:color="auto" w:fill="FFFFFF"/>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shd w:val="clear" w:color="auto" w:fill="FFFFFF"/>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upperRoman"/>
      <w:lvlText w:val="%1)"/>
      <w:lvlJc w:val="left"/>
      <w:pPr>
        <w:tabs>
          <w:tab w:val="num" w:pos="0"/>
        </w:tabs>
        <w:ind w:left="360" w:hanging="360"/>
      </w:pPr>
      <w:rPr>
        <w:bCs/>
        <w:sz w:val="24"/>
        <w:szCs w:val="24"/>
        <w:lang w:eastAsia="ar-SA"/>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b/>
        <w:bCs/>
        <w:spacing w:val="8"/>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15" w15:restartNumberingAfterBreak="0">
    <w:nsid w:val="013B53BB"/>
    <w:multiLevelType w:val="hybridMultilevel"/>
    <w:tmpl w:val="E654CE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7AC7509"/>
    <w:multiLevelType w:val="hybridMultilevel"/>
    <w:tmpl w:val="603AF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9700379"/>
    <w:multiLevelType w:val="hybridMultilevel"/>
    <w:tmpl w:val="E5B25BE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0C14A09"/>
    <w:multiLevelType w:val="hybridMultilevel"/>
    <w:tmpl w:val="0E3EC346"/>
    <w:lvl w:ilvl="0" w:tplc="D728D21C">
      <w:start w:val="18"/>
      <w:numFmt w:val="decimal"/>
      <w:lvlText w:val="%1"/>
      <w:lvlJc w:val="left"/>
      <w:pPr>
        <w:ind w:left="860" w:hanging="284"/>
      </w:pPr>
      <w:rPr>
        <w:rFonts w:ascii="Calibri" w:eastAsia="Calibri" w:hAnsi="Calibri" w:cs="Calibri" w:hint="default"/>
        <w:spacing w:val="-1"/>
        <w:w w:val="99"/>
        <w:sz w:val="20"/>
        <w:szCs w:val="20"/>
        <w:lang w:val="el-GR" w:eastAsia="en-US" w:bidi="ar-SA"/>
      </w:rPr>
    </w:lvl>
    <w:lvl w:ilvl="1" w:tplc="07DCDCB8">
      <w:numFmt w:val="bullet"/>
      <w:lvlText w:val="•"/>
      <w:lvlJc w:val="left"/>
      <w:pPr>
        <w:ind w:left="1796" w:hanging="284"/>
      </w:pPr>
      <w:rPr>
        <w:rFonts w:hint="default"/>
        <w:lang w:val="el-GR" w:eastAsia="en-US" w:bidi="ar-SA"/>
      </w:rPr>
    </w:lvl>
    <w:lvl w:ilvl="2" w:tplc="040CBA68">
      <w:numFmt w:val="bullet"/>
      <w:lvlText w:val="•"/>
      <w:lvlJc w:val="left"/>
      <w:pPr>
        <w:ind w:left="2733" w:hanging="284"/>
      </w:pPr>
      <w:rPr>
        <w:rFonts w:hint="default"/>
        <w:lang w:val="el-GR" w:eastAsia="en-US" w:bidi="ar-SA"/>
      </w:rPr>
    </w:lvl>
    <w:lvl w:ilvl="3" w:tplc="DB143C72">
      <w:numFmt w:val="bullet"/>
      <w:lvlText w:val="•"/>
      <w:lvlJc w:val="left"/>
      <w:pPr>
        <w:ind w:left="3669" w:hanging="284"/>
      </w:pPr>
      <w:rPr>
        <w:rFonts w:hint="default"/>
        <w:lang w:val="el-GR" w:eastAsia="en-US" w:bidi="ar-SA"/>
      </w:rPr>
    </w:lvl>
    <w:lvl w:ilvl="4" w:tplc="2EA6FFCC">
      <w:numFmt w:val="bullet"/>
      <w:lvlText w:val="•"/>
      <w:lvlJc w:val="left"/>
      <w:pPr>
        <w:ind w:left="4606" w:hanging="284"/>
      </w:pPr>
      <w:rPr>
        <w:rFonts w:hint="default"/>
        <w:lang w:val="el-GR" w:eastAsia="en-US" w:bidi="ar-SA"/>
      </w:rPr>
    </w:lvl>
    <w:lvl w:ilvl="5" w:tplc="F41C8406">
      <w:numFmt w:val="bullet"/>
      <w:lvlText w:val="•"/>
      <w:lvlJc w:val="left"/>
      <w:pPr>
        <w:ind w:left="5543" w:hanging="284"/>
      </w:pPr>
      <w:rPr>
        <w:rFonts w:hint="default"/>
        <w:lang w:val="el-GR" w:eastAsia="en-US" w:bidi="ar-SA"/>
      </w:rPr>
    </w:lvl>
    <w:lvl w:ilvl="6" w:tplc="61160AFA">
      <w:numFmt w:val="bullet"/>
      <w:lvlText w:val="•"/>
      <w:lvlJc w:val="left"/>
      <w:pPr>
        <w:ind w:left="6479" w:hanging="284"/>
      </w:pPr>
      <w:rPr>
        <w:rFonts w:hint="default"/>
        <w:lang w:val="el-GR" w:eastAsia="en-US" w:bidi="ar-SA"/>
      </w:rPr>
    </w:lvl>
    <w:lvl w:ilvl="7" w:tplc="8390BE52">
      <w:numFmt w:val="bullet"/>
      <w:lvlText w:val="•"/>
      <w:lvlJc w:val="left"/>
      <w:pPr>
        <w:ind w:left="7416" w:hanging="284"/>
      </w:pPr>
      <w:rPr>
        <w:rFonts w:hint="default"/>
        <w:lang w:val="el-GR" w:eastAsia="en-US" w:bidi="ar-SA"/>
      </w:rPr>
    </w:lvl>
    <w:lvl w:ilvl="8" w:tplc="E70AEEAE">
      <w:numFmt w:val="bullet"/>
      <w:lvlText w:val="•"/>
      <w:lvlJc w:val="left"/>
      <w:pPr>
        <w:ind w:left="8353" w:hanging="284"/>
      </w:pPr>
      <w:rPr>
        <w:rFonts w:hint="default"/>
        <w:lang w:val="el-GR" w:eastAsia="en-US" w:bidi="ar-SA"/>
      </w:rPr>
    </w:lvl>
  </w:abstractNum>
  <w:abstractNum w:abstractNumId="19" w15:restartNumberingAfterBreak="0">
    <w:nsid w:val="22DC1B1B"/>
    <w:multiLevelType w:val="hybridMultilevel"/>
    <w:tmpl w:val="12827D5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3E41DDE"/>
    <w:multiLevelType w:val="hybridMultilevel"/>
    <w:tmpl w:val="2FC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B2948"/>
    <w:multiLevelType w:val="hybridMultilevel"/>
    <w:tmpl w:val="CFF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245D6"/>
    <w:multiLevelType w:val="hybridMultilevel"/>
    <w:tmpl w:val="AA364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DF67A0E"/>
    <w:multiLevelType w:val="hybridMultilevel"/>
    <w:tmpl w:val="92D0A99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DF84908"/>
    <w:multiLevelType w:val="hybridMultilevel"/>
    <w:tmpl w:val="0B227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0CA7849"/>
    <w:multiLevelType w:val="hybridMultilevel"/>
    <w:tmpl w:val="E654CE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6807AC4"/>
    <w:multiLevelType w:val="hybridMultilevel"/>
    <w:tmpl w:val="E7F0974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CC6375"/>
    <w:multiLevelType w:val="hybridMultilevel"/>
    <w:tmpl w:val="86D29ED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4F4A95"/>
    <w:multiLevelType w:val="hybridMultilevel"/>
    <w:tmpl w:val="E020E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8A69A5"/>
    <w:multiLevelType w:val="hybridMultilevel"/>
    <w:tmpl w:val="69A43A90"/>
    <w:lvl w:ilvl="0" w:tplc="35E4BF44">
      <w:start w:val="1"/>
      <w:numFmt w:val="decimal"/>
      <w:lvlText w:val="%1."/>
      <w:lvlJc w:val="left"/>
      <w:pPr>
        <w:ind w:left="380" w:hanging="721"/>
      </w:pPr>
      <w:rPr>
        <w:rFonts w:hint="default"/>
        <w:b/>
        <w:bCs/>
        <w:w w:val="100"/>
        <w:lang w:val="el-GR" w:eastAsia="en-US" w:bidi="ar-SA"/>
      </w:rPr>
    </w:lvl>
    <w:lvl w:ilvl="1" w:tplc="46BC0EEE">
      <w:numFmt w:val="bullet"/>
      <w:lvlText w:val="•"/>
      <w:lvlJc w:val="left"/>
      <w:pPr>
        <w:ind w:left="1364" w:hanging="721"/>
      </w:pPr>
      <w:rPr>
        <w:rFonts w:hint="default"/>
        <w:lang w:val="el-GR" w:eastAsia="en-US" w:bidi="ar-SA"/>
      </w:rPr>
    </w:lvl>
    <w:lvl w:ilvl="2" w:tplc="FB8CD3BA">
      <w:numFmt w:val="bullet"/>
      <w:lvlText w:val="•"/>
      <w:lvlJc w:val="left"/>
      <w:pPr>
        <w:ind w:left="2349" w:hanging="721"/>
      </w:pPr>
      <w:rPr>
        <w:rFonts w:hint="default"/>
        <w:lang w:val="el-GR" w:eastAsia="en-US" w:bidi="ar-SA"/>
      </w:rPr>
    </w:lvl>
    <w:lvl w:ilvl="3" w:tplc="48925598">
      <w:numFmt w:val="bullet"/>
      <w:lvlText w:val="•"/>
      <w:lvlJc w:val="left"/>
      <w:pPr>
        <w:ind w:left="3333" w:hanging="721"/>
      </w:pPr>
      <w:rPr>
        <w:rFonts w:hint="default"/>
        <w:lang w:val="el-GR" w:eastAsia="en-US" w:bidi="ar-SA"/>
      </w:rPr>
    </w:lvl>
    <w:lvl w:ilvl="4" w:tplc="3B1C2EBA">
      <w:numFmt w:val="bullet"/>
      <w:lvlText w:val="•"/>
      <w:lvlJc w:val="left"/>
      <w:pPr>
        <w:ind w:left="4318" w:hanging="721"/>
      </w:pPr>
      <w:rPr>
        <w:rFonts w:hint="default"/>
        <w:lang w:val="el-GR" w:eastAsia="en-US" w:bidi="ar-SA"/>
      </w:rPr>
    </w:lvl>
    <w:lvl w:ilvl="5" w:tplc="DEC835E8">
      <w:numFmt w:val="bullet"/>
      <w:lvlText w:val="•"/>
      <w:lvlJc w:val="left"/>
      <w:pPr>
        <w:ind w:left="5303" w:hanging="721"/>
      </w:pPr>
      <w:rPr>
        <w:rFonts w:hint="default"/>
        <w:lang w:val="el-GR" w:eastAsia="en-US" w:bidi="ar-SA"/>
      </w:rPr>
    </w:lvl>
    <w:lvl w:ilvl="6" w:tplc="6CB2886C">
      <w:numFmt w:val="bullet"/>
      <w:lvlText w:val="•"/>
      <w:lvlJc w:val="left"/>
      <w:pPr>
        <w:ind w:left="6287" w:hanging="721"/>
      </w:pPr>
      <w:rPr>
        <w:rFonts w:hint="default"/>
        <w:lang w:val="el-GR" w:eastAsia="en-US" w:bidi="ar-SA"/>
      </w:rPr>
    </w:lvl>
    <w:lvl w:ilvl="7" w:tplc="2D821ABA">
      <w:numFmt w:val="bullet"/>
      <w:lvlText w:val="•"/>
      <w:lvlJc w:val="left"/>
      <w:pPr>
        <w:ind w:left="7272" w:hanging="721"/>
      </w:pPr>
      <w:rPr>
        <w:rFonts w:hint="default"/>
        <w:lang w:val="el-GR" w:eastAsia="en-US" w:bidi="ar-SA"/>
      </w:rPr>
    </w:lvl>
    <w:lvl w:ilvl="8" w:tplc="AD62FA2C">
      <w:numFmt w:val="bullet"/>
      <w:lvlText w:val="•"/>
      <w:lvlJc w:val="left"/>
      <w:pPr>
        <w:ind w:left="8257" w:hanging="721"/>
      </w:pPr>
      <w:rPr>
        <w:rFonts w:hint="default"/>
        <w:lang w:val="el-GR" w:eastAsia="en-US" w:bidi="ar-SA"/>
      </w:rPr>
    </w:lvl>
  </w:abstractNum>
  <w:abstractNum w:abstractNumId="30" w15:restartNumberingAfterBreak="0">
    <w:nsid w:val="60B01540"/>
    <w:multiLevelType w:val="hybridMultilevel"/>
    <w:tmpl w:val="DF6AAAA6"/>
    <w:lvl w:ilvl="0" w:tplc="04080001">
      <w:start w:val="1"/>
      <w:numFmt w:val="bullet"/>
      <w:lvlText w:val=""/>
      <w:lvlJc w:val="left"/>
      <w:pPr>
        <w:tabs>
          <w:tab w:val="num" w:pos="786"/>
        </w:tabs>
        <w:ind w:left="786" w:hanging="360"/>
      </w:pPr>
      <w:rPr>
        <w:rFonts w:ascii="Symbol" w:hAnsi="Symbol" w:hint="default"/>
        <w:b w:val="0"/>
        <w:color w:val="auto"/>
        <w:sz w:val="24"/>
        <w:szCs w:val="24"/>
      </w:rPr>
    </w:lvl>
    <w:lvl w:ilvl="1" w:tplc="04080019">
      <w:start w:val="1"/>
      <w:numFmt w:val="decimal"/>
      <w:lvlText w:val="%2."/>
      <w:lvlJc w:val="left"/>
      <w:pPr>
        <w:tabs>
          <w:tab w:val="num" w:pos="1647"/>
        </w:tabs>
        <w:ind w:left="1647" w:hanging="360"/>
      </w:pPr>
    </w:lvl>
    <w:lvl w:ilvl="2" w:tplc="0408001B">
      <w:start w:val="1"/>
      <w:numFmt w:val="decimal"/>
      <w:lvlText w:val="%3."/>
      <w:lvlJc w:val="left"/>
      <w:pPr>
        <w:tabs>
          <w:tab w:val="num" w:pos="2367"/>
        </w:tabs>
        <w:ind w:left="2367" w:hanging="360"/>
      </w:pPr>
    </w:lvl>
    <w:lvl w:ilvl="3" w:tplc="0408000F">
      <w:start w:val="1"/>
      <w:numFmt w:val="decimal"/>
      <w:lvlText w:val="%4."/>
      <w:lvlJc w:val="left"/>
      <w:pPr>
        <w:tabs>
          <w:tab w:val="num" w:pos="3087"/>
        </w:tabs>
        <w:ind w:left="3087" w:hanging="360"/>
      </w:pPr>
    </w:lvl>
    <w:lvl w:ilvl="4" w:tplc="04080019">
      <w:start w:val="1"/>
      <w:numFmt w:val="decimal"/>
      <w:lvlText w:val="%5."/>
      <w:lvlJc w:val="left"/>
      <w:pPr>
        <w:tabs>
          <w:tab w:val="num" w:pos="3807"/>
        </w:tabs>
        <w:ind w:left="3807" w:hanging="360"/>
      </w:pPr>
    </w:lvl>
    <w:lvl w:ilvl="5" w:tplc="0408001B">
      <w:start w:val="1"/>
      <w:numFmt w:val="decimal"/>
      <w:lvlText w:val="%6."/>
      <w:lvlJc w:val="left"/>
      <w:pPr>
        <w:tabs>
          <w:tab w:val="num" w:pos="4527"/>
        </w:tabs>
        <w:ind w:left="4527" w:hanging="360"/>
      </w:pPr>
    </w:lvl>
    <w:lvl w:ilvl="6" w:tplc="0408000F">
      <w:start w:val="1"/>
      <w:numFmt w:val="decimal"/>
      <w:lvlText w:val="%7."/>
      <w:lvlJc w:val="left"/>
      <w:pPr>
        <w:tabs>
          <w:tab w:val="num" w:pos="5247"/>
        </w:tabs>
        <w:ind w:left="5247" w:hanging="360"/>
      </w:pPr>
    </w:lvl>
    <w:lvl w:ilvl="7" w:tplc="04080019">
      <w:start w:val="1"/>
      <w:numFmt w:val="decimal"/>
      <w:lvlText w:val="%8."/>
      <w:lvlJc w:val="left"/>
      <w:pPr>
        <w:tabs>
          <w:tab w:val="num" w:pos="5967"/>
        </w:tabs>
        <w:ind w:left="5967" w:hanging="360"/>
      </w:pPr>
    </w:lvl>
    <w:lvl w:ilvl="8" w:tplc="0408001B">
      <w:start w:val="1"/>
      <w:numFmt w:val="decimal"/>
      <w:lvlText w:val="%9."/>
      <w:lvlJc w:val="left"/>
      <w:pPr>
        <w:tabs>
          <w:tab w:val="num" w:pos="6687"/>
        </w:tabs>
        <w:ind w:left="6687" w:hanging="360"/>
      </w:pPr>
    </w:lvl>
  </w:abstractNum>
  <w:abstractNum w:abstractNumId="31" w15:restartNumberingAfterBreak="0">
    <w:nsid w:val="6F56759B"/>
    <w:multiLevelType w:val="hybridMultilevel"/>
    <w:tmpl w:val="E654CE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0511D1D"/>
    <w:multiLevelType w:val="hybridMultilevel"/>
    <w:tmpl w:val="2FFC6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4D437FE"/>
    <w:multiLevelType w:val="hybridMultilevel"/>
    <w:tmpl w:val="973A07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B497DDA"/>
    <w:multiLevelType w:val="hybridMultilevel"/>
    <w:tmpl w:val="621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303D4"/>
    <w:multiLevelType w:val="hybridMultilevel"/>
    <w:tmpl w:val="0E16A15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7A65F3"/>
    <w:multiLevelType w:val="hybridMultilevel"/>
    <w:tmpl w:val="E9A26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33"/>
  </w:num>
  <w:num w:numId="18">
    <w:abstractNumId w:val="20"/>
  </w:num>
  <w:num w:numId="19">
    <w:abstractNumId w:val="34"/>
  </w:num>
  <w:num w:numId="20">
    <w:abstractNumId w:val="30"/>
  </w:num>
  <w:num w:numId="21">
    <w:abstractNumId w:val="15"/>
  </w:num>
  <w:num w:numId="22">
    <w:abstractNumId w:val="28"/>
  </w:num>
  <w:num w:numId="23">
    <w:abstractNumId w:val="32"/>
  </w:num>
  <w:num w:numId="24">
    <w:abstractNumId w:val="35"/>
  </w:num>
  <w:num w:numId="25">
    <w:abstractNumId w:val="16"/>
  </w:num>
  <w:num w:numId="26">
    <w:abstractNumId w:val="19"/>
  </w:num>
  <w:num w:numId="27">
    <w:abstractNumId w:val="23"/>
  </w:num>
  <w:num w:numId="28">
    <w:abstractNumId w:val="27"/>
  </w:num>
  <w:num w:numId="29">
    <w:abstractNumId w:val="26"/>
  </w:num>
  <w:num w:numId="30">
    <w:abstractNumId w:val="17"/>
  </w:num>
  <w:num w:numId="31">
    <w:abstractNumId w:val="25"/>
  </w:num>
  <w:num w:numId="32">
    <w:abstractNumId w:val="24"/>
  </w:num>
  <w:num w:numId="33">
    <w:abstractNumId w:val="18"/>
  </w:num>
  <w:num w:numId="34">
    <w:abstractNumId w:val="29"/>
  </w:num>
  <w:num w:numId="35">
    <w:abstractNumId w:val="22"/>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8"/>
    <w:rsid w:val="00022CFF"/>
    <w:rsid w:val="00022E9E"/>
    <w:rsid w:val="0005130B"/>
    <w:rsid w:val="000757E3"/>
    <w:rsid w:val="00080C75"/>
    <w:rsid w:val="000A030C"/>
    <w:rsid w:val="000A5974"/>
    <w:rsid w:val="000A7758"/>
    <w:rsid w:val="000B228C"/>
    <w:rsid w:val="000B47F4"/>
    <w:rsid w:val="000B6409"/>
    <w:rsid w:val="000C2622"/>
    <w:rsid w:val="000D4E24"/>
    <w:rsid w:val="000E6C06"/>
    <w:rsid w:val="000F7DC2"/>
    <w:rsid w:val="00112418"/>
    <w:rsid w:val="001229C4"/>
    <w:rsid w:val="00126012"/>
    <w:rsid w:val="001835BD"/>
    <w:rsid w:val="00195E4F"/>
    <w:rsid w:val="001B7A8C"/>
    <w:rsid w:val="001C7B59"/>
    <w:rsid w:val="001E30B8"/>
    <w:rsid w:val="001E455E"/>
    <w:rsid w:val="001E4F4F"/>
    <w:rsid w:val="001F29C5"/>
    <w:rsid w:val="00202107"/>
    <w:rsid w:val="0020283D"/>
    <w:rsid w:val="00212CB9"/>
    <w:rsid w:val="00213E20"/>
    <w:rsid w:val="00237DFC"/>
    <w:rsid w:val="002418C4"/>
    <w:rsid w:val="00244F20"/>
    <w:rsid w:val="00247AC5"/>
    <w:rsid w:val="00251F99"/>
    <w:rsid w:val="00260989"/>
    <w:rsid w:val="00275F51"/>
    <w:rsid w:val="00286B09"/>
    <w:rsid w:val="002902A7"/>
    <w:rsid w:val="00290AAD"/>
    <w:rsid w:val="002B26C2"/>
    <w:rsid w:val="002D628C"/>
    <w:rsid w:val="002F4576"/>
    <w:rsid w:val="002F4AAB"/>
    <w:rsid w:val="002F4B82"/>
    <w:rsid w:val="002F5EF9"/>
    <w:rsid w:val="00314907"/>
    <w:rsid w:val="00315C2B"/>
    <w:rsid w:val="00317A5D"/>
    <w:rsid w:val="00320CD5"/>
    <w:rsid w:val="00353A02"/>
    <w:rsid w:val="00364B88"/>
    <w:rsid w:val="00380FC7"/>
    <w:rsid w:val="0039391A"/>
    <w:rsid w:val="00395C0D"/>
    <w:rsid w:val="003B6D92"/>
    <w:rsid w:val="003C3D2E"/>
    <w:rsid w:val="003F5B32"/>
    <w:rsid w:val="00407726"/>
    <w:rsid w:val="0041546B"/>
    <w:rsid w:val="0043550B"/>
    <w:rsid w:val="00476BB2"/>
    <w:rsid w:val="004B26CF"/>
    <w:rsid w:val="004C6A26"/>
    <w:rsid w:val="004D26DD"/>
    <w:rsid w:val="00515B36"/>
    <w:rsid w:val="00532A6E"/>
    <w:rsid w:val="00534D3F"/>
    <w:rsid w:val="00555B95"/>
    <w:rsid w:val="005574A2"/>
    <w:rsid w:val="00573B13"/>
    <w:rsid w:val="00590C53"/>
    <w:rsid w:val="005918EA"/>
    <w:rsid w:val="0059591B"/>
    <w:rsid w:val="005B2386"/>
    <w:rsid w:val="005C57E3"/>
    <w:rsid w:val="005D109E"/>
    <w:rsid w:val="00601E48"/>
    <w:rsid w:val="0060662B"/>
    <w:rsid w:val="00633B9E"/>
    <w:rsid w:val="00633D7D"/>
    <w:rsid w:val="006430E2"/>
    <w:rsid w:val="00652F9D"/>
    <w:rsid w:val="00657E5F"/>
    <w:rsid w:val="006658D1"/>
    <w:rsid w:val="00690FC2"/>
    <w:rsid w:val="006A42E2"/>
    <w:rsid w:val="006A6B47"/>
    <w:rsid w:val="006B1951"/>
    <w:rsid w:val="006C46B7"/>
    <w:rsid w:val="006D2C49"/>
    <w:rsid w:val="006D6AF1"/>
    <w:rsid w:val="006D79BB"/>
    <w:rsid w:val="006E15B8"/>
    <w:rsid w:val="006F72A8"/>
    <w:rsid w:val="00711404"/>
    <w:rsid w:val="00725055"/>
    <w:rsid w:val="00725ED8"/>
    <w:rsid w:val="00730E65"/>
    <w:rsid w:val="007316EF"/>
    <w:rsid w:val="007414FE"/>
    <w:rsid w:val="00741890"/>
    <w:rsid w:val="007431FF"/>
    <w:rsid w:val="00746B53"/>
    <w:rsid w:val="00757FE5"/>
    <w:rsid w:val="00767703"/>
    <w:rsid w:val="00771CEC"/>
    <w:rsid w:val="0078718B"/>
    <w:rsid w:val="00795366"/>
    <w:rsid w:val="00796BCA"/>
    <w:rsid w:val="007A6DFF"/>
    <w:rsid w:val="007B21ED"/>
    <w:rsid w:val="007C5F0D"/>
    <w:rsid w:val="007E7419"/>
    <w:rsid w:val="007F0B48"/>
    <w:rsid w:val="007F7425"/>
    <w:rsid w:val="00803FD8"/>
    <w:rsid w:val="00804CFB"/>
    <w:rsid w:val="00826BEB"/>
    <w:rsid w:val="00834A5D"/>
    <w:rsid w:val="008540A3"/>
    <w:rsid w:val="008567CC"/>
    <w:rsid w:val="00864F52"/>
    <w:rsid w:val="008814E1"/>
    <w:rsid w:val="00885902"/>
    <w:rsid w:val="0089079E"/>
    <w:rsid w:val="00894979"/>
    <w:rsid w:val="008967A3"/>
    <w:rsid w:val="008A61F8"/>
    <w:rsid w:val="008B19AE"/>
    <w:rsid w:val="008B1EB3"/>
    <w:rsid w:val="008C347E"/>
    <w:rsid w:val="00902585"/>
    <w:rsid w:val="00907ADF"/>
    <w:rsid w:val="00925F1E"/>
    <w:rsid w:val="00931B83"/>
    <w:rsid w:val="009340C3"/>
    <w:rsid w:val="009405DA"/>
    <w:rsid w:val="00944773"/>
    <w:rsid w:val="009613A7"/>
    <w:rsid w:val="0096196C"/>
    <w:rsid w:val="00971D84"/>
    <w:rsid w:val="0097719B"/>
    <w:rsid w:val="009964F1"/>
    <w:rsid w:val="009B17FE"/>
    <w:rsid w:val="009D164F"/>
    <w:rsid w:val="009E0052"/>
    <w:rsid w:val="009F34BC"/>
    <w:rsid w:val="009F4B5C"/>
    <w:rsid w:val="009F7C46"/>
    <w:rsid w:val="00A048CC"/>
    <w:rsid w:val="00A27D50"/>
    <w:rsid w:val="00A37E48"/>
    <w:rsid w:val="00A71228"/>
    <w:rsid w:val="00A7789D"/>
    <w:rsid w:val="00AA3D44"/>
    <w:rsid w:val="00AA62B1"/>
    <w:rsid w:val="00AA78B5"/>
    <w:rsid w:val="00AB09C2"/>
    <w:rsid w:val="00AB26C6"/>
    <w:rsid w:val="00AB3F19"/>
    <w:rsid w:val="00AC7E5D"/>
    <w:rsid w:val="00B137D4"/>
    <w:rsid w:val="00B251A5"/>
    <w:rsid w:val="00B30F94"/>
    <w:rsid w:val="00B43ADE"/>
    <w:rsid w:val="00B60083"/>
    <w:rsid w:val="00B664CB"/>
    <w:rsid w:val="00B85172"/>
    <w:rsid w:val="00B86526"/>
    <w:rsid w:val="00B86A0C"/>
    <w:rsid w:val="00B94F85"/>
    <w:rsid w:val="00BA0698"/>
    <w:rsid w:val="00BA0758"/>
    <w:rsid w:val="00BA4F21"/>
    <w:rsid w:val="00BA5A7F"/>
    <w:rsid w:val="00BB0B99"/>
    <w:rsid w:val="00BD3944"/>
    <w:rsid w:val="00BD5289"/>
    <w:rsid w:val="00BF2B68"/>
    <w:rsid w:val="00C122AB"/>
    <w:rsid w:val="00C13410"/>
    <w:rsid w:val="00C14C58"/>
    <w:rsid w:val="00C15B4D"/>
    <w:rsid w:val="00C16C1B"/>
    <w:rsid w:val="00C17C45"/>
    <w:rsid w:val="00C332EB"/>
    <w:rsid w:val="00C34DF3"/>
    <w:rsid w:val="00C530AD"/>
    <w:rsid w:val="00C83262"/>
    <w:rsid w:val="00CB69B2"/>
    <w:rsid w:val="00CC2E9D"/>
    <w:rsid w:val="00CC343F"/>
    <w:rsid w:val="00CF20B5"/>
    <w:rsid w:val="00CF236E"/>
    <w:rsid w:val="00CF23E9"/>
    <w:rsid w:val="00CF2A76"/>
    <w:rsid w:val="00CF37F6"/>
    <w:rsid w:val="00D0339E"/>
    <w:rsid w:val="00D17F7D"/>
    <w:rsid w:val="00D2775E"/>
    <w:rsid w:val="00D454BB"/>
    <w:rsid w:val="00D50BAC"/>
    <w:rsid w:val="00D57BEA"/>
    <w:rsid w:val="00D8111C"/>
    <w:rsid w:val="00DA1CE8"/>
    <w:rsid w:val="00DA2AA8"/>
    <w:rsid w:val="00DA2E31"/>
    <w:rsid w:val="00DA786A"/>
    <w:rsid w:val="00DB51BF"/>
    <w:rsid w:val="00DD4E97"/>
    <w:rsid w:val="00DE4977"/>
    <w:rsid w:val="00E20218"/>
    <w:rsid w:val="00E2747C"/>
    <w:rsid w:val="00E453E5"/>
    <w:rsid w:val="00E64E05"/>
    <w:rsid w:val="00E679F8"/>
    <w:rsid w:val="00E726CD"/>
    <w:rsid w:val="00E83795"/>
    <w:rsid w:val="00E96BB2"/>
    <w:rsid w:val="00EA6B6E"/>
    <w:rsid w:val="00EB2617"/>
    <w:rsid w:val="00EC2A55"/>
    <w:rsid w:val="00ED1BC0"/>
    <w:rsid w:val="00EE1458"/>
    <w:rsid w:val="00EF109E"/>
    <w:rsid w:val="00F13500"/>
    <w:rsid w:val="00F23417"/>
    <w:rsid w:val="00F3517A"/>
    <w:rsid w:val="00F45522"/>
    <w:rsid w:val="00F60983"/>
    <w:rsid w:val="00F73D43"/>
    <w:rsid w:val="00F75C8F"/>
    <w:rsid w:val="00FA4733"/>
    <w:rsid w:val="00FB5A69"/>
    <w:rsid w:val="00FC4DE2"/>
    <w:rsid w:val="00FD247A"/>
    <w:rsid w:val="00FF1E44"/>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4EE0"/>
  <w15:docId w15:val="{FD050D0F-6153-4C4D-88A5-4CAEE94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F8"/>
    <w:pPr>
      <w:widowControl w:val="0"/>
      <w:suppressAutoHyphens/>
      <w:spacing w:after="0" w:line="240" w:lineRule="auto"/>
      <w:textAlignment w:val="baseline"/>
    </w:pPr>
    <w:rPr>
      <w:rFonts w:ascii="Times New Roman" w:eastAsia="SimSun" w:hAnsi="Times New Roman" w:cs="Mangal"/>
      <w:kern w:val="1"/>
      <w:sz w:val="24"/>
      <w:szCs w:val="24"/>
      <w:lang w:val="el-GR" w:eastAsia="zh-CN" w:bidi="hi-IN"/>
    </w:rPr>
  </w:style>
  <w:style w:type="paragraph" w:styleId="1">
    <w:name w:val="heading 1"/>
    <w:basedOn w:val="Textbody"/>
    <w:next w:val="a0"/>
    <w:link w:val="1Char"/>
    <w:qFormat/>
    <w:rsid w:val="00EA6B6E"/>
    <w:pPr>
      <w:numPr>
        <w:numId w:val="1"/>
      </w:numPr>
      <w:outlineLvl w:val="0"/>
    </w:pPr>
    <w:rPr>
      <w:b/>
      <w:sz w:val="28"/>
    </w:rPr>
  </w:style>
  <w:style w:type="paragraph" w:styleId="2">
    <w:name w:val="heading 2"/>
    <w:basedOn w:val="Textbody"/>
    <w:next w:val="a0"/>
    <w:link w:val="2Char"/>
    <w:qFormat/>
    <w:rsid w:val="00EA6B6E"/>
    <w:pPr>
      <w:numPr>
        <w:ilvl w:val="1"/>
        <w:numId w:val="1"/>
      </w:numPr>
      <w:outlineLvl w:val="1"/>
    </w:pPr>
    <w:rPr>
      <w:b/>
      <w:sz w:val="24"/>
    </w:rPr>
  </w:style>
  <w:style w:type="paragraph" w:styleId="3">
    <w:name w:val="heading 3"/>
    <w:basedOn w:val="Textbody"/>
    <w:next w:val="a0"/>
    <w:link w:val="3Char"/>
    <w:qFormat/>
    <w:rsid w:val="00EA6B6E"/>
    <w:pPr>
      <w:numPr>
        <w:ilvl w:val="2"/>
        <w:numId w:val="1"/>
      </w:numPr>
      <w:outlineLvl w:val="2"/>
    </w:pPr>
    <w:rPr>
      <w:b/>
    </w:rPr>
  </w:style>
  <w:style w:type="paragraph" w:styleId="4">
    <w:name w:val="heading 4"/>
    <w:basedOn w:val="Standard"/>
    <w:next w:val="a0"/>
    <w:link w:val="4Char"/>
    <w:qFormat/>
    <w:rsid w:val="00EA6B6E"/>
    <w:pPr>
      <w:keepNext/>
      <w:numPr>
        <w:ilvl w:val="3"/>
        <w:numId w:val="1"/>
      </w:numPr>
      <w:spacing w:after="0" w:line="240" w:lineRule="auto"/>
      <w:jc w:val="center"/>
      <w:outlineLvl w:val="3"/>
    </w:pPr>
    <w:rPr>
      <w:rFonts w:ascii="Arial" w:eastAsia="Arial" w:hAnsi="Arial" w:cs="Arial"/>
      <w:b/>
      <w:sz w:val="28"/>
      <w:szCs w:val="20"/>
    </w:rPr>
  </w:style>
  <w:style w:type="paragraph" w:styleId="5">
    <w:name w:val="heading 5"/>
    <w:basedOn w:val="Standard"/>
    <w:next w:val="a0"/>
    <w:link w:val="5Char"/>
    <w:qFormat/>
    <w:rsid w:val="00EA6B6E"/>
    <w:pPr>
      <w:keepNext/>
      <w:numPr>
        <w:ilvl w:val="4"/>
        <w:numId w:val="1"/>
      </w:numPr>
      <w:spacing w:after="0" w:line="240" w:lineRule="auto"/>
      <w:outlineLvl w:val="4"/>
    </w:pPr>
    <w:rPr>
      <w:rFonts w:ascii="Arial" w:eastAsia="Arial" w:hAnsi="Arial" w:cs="Arial"/>
      <w:b/>
      <w:szCs w:val="20"/>
    </w:rPr>
  </w:style>
  <w:style w:type="paragraph" w:styleId="6">
    <w:name w:val="heading 6"/>
    <w:basedOn w:val="Standard"/>
    <w:next w:val="a0"/>
    <w:link w:val="6Char"/>
    <w:qFormat/>
    <w:rsid w:val="00EA6B6E"/>
    <w:pPr>
      <w:keepNext/>
      <w:numPr>
        <w:ilvl w:val="5"/>
        <w:numId w:val="1"/>
      </w:numPr>
      <w:spacing w:after="0" w:line="240" w:lineRule="auto"/>
      <w:jc w:val="center"/>
      <w:outlineLvl w:val="5"/>
    </w:pPr>
    <w:rPr>
      <w:rFonts w:ascii="Times New Roman" w:hAnsi="Times New Roman" w:cs="Times New Roman"/>
      <w:b/>
      <w:szCs w:val="20"/>
    </w:rPr>
  </w:style>
  <w:style w:type="paragraph" w:styleId="7">
    <w:name w:val="heading 7"/>
    <w:basedOn w:val="Standard"/>
    <w:next w:val="a0"/>
    <w:link w:val="7Char"/>
    <w:qFormat/>
    <w:rsid w:val="00EA6B6E"/>
    <w:pPr>
      <w:keepNext/>
      <w:numPr>
        <w:ilvl w:val="6"/>
        <w:numId w:val="1"/>
      </w:numPr>
      <w:spacing w:after="0" w:line="240" w:lineRule="auto"/>
      <w:jc w:val="center"/>
      <w:outlineLvl w:val="6"/>
    </w:pPr>
    <w:rPr>
      <w:rFonts w:ascii="Times New Roman" w:hAnsi="Times New Roman" w:cs="Times New Roman"/>
      <w:b/>
      <w:bCs/>
      <w:sz w:val="20"/>
      <w:szCs w:val="20"/>
    </w:rPr>
  </w:style>
  <w:style w:type="paragraph" w:styleId="8">
    <w:name w:val="heading 8"/>
    <w:basedOn w:val="Standard"/>
    <w:next w:val="a0"/>
    <w:link w:val="8Char"/>
    <w:qFormat/>
    <w:rsid w:val="00EA6B6E"/>
    <w:pPr>
      <w:keepNext/>
      <w:keepLines/>
      <w:numPr>
        <w:ilvl w:val="7"/>
        <w:numId w:val="1"/>
      </w:numPr>
      <w:spacing w:before="200" w:after="0"/>
      <w:outlineLvl w:val="7"/>
    </w:pPr>
    <w:rPr>
      <w:rFonts w:ascii="Cambria" w:eastAsia="F" w:hAnsi="Cambria" w:cs="F"/>
      <w:color w:val="404040"/>
      <w:sz w:val="20"/>
      <w:szCs w:val="20"/>
    </w:rPr>
  </w:style>
  <w:style w:type="paragraph" w:styleId="9">
    <w:name w:val="heading 9"/>
    <w:basedOn w:val="Standard"/>
    <w:next w:val="a0"/>
    <w:link w:val="9Char"/>
    <w:qFormat/>
    <w:rsid w:val="00EA6B6E"/>
    <w:pPr>
      <w:keepNext/>
      <w:numPr>
        <w:ilvl w:val="8"/>
        <w:numId w:val="1"/>
      </w:numPr>
      <w:spacing w:after="0" w:line="240" w:lineRule="auto"/>
      <w:jc w:val="center"/>
      <w:outlineLvl w:val="8"/>
    </w:pPr>
    <w:rPr>
      <w:rFonts w:ascii="Arial" w:eastAsia="Arial" w:hAnsi="Arial" w:cs="Arial"/>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8A61F8"/>
    <w:rPr>
      <w:color w:val="0563C1"/>
      <w:u w:val="single"/>
    </w:rPr>
  </w:style>
  <w:style w:type="paragraph" w:customStyle="1" w:styleId="Standard">
    <w:name w:val="Standard"/>
    <w:rsid w:val="008A61F8"/>
    <w:pPr>
      <w:suppressAutoHyphens/>
      <w:ind w:firstLine="397"/>
      <w:jc w:val="both"/>
      <w:textAlignment w:val="baseline"/>
    </w:pPr>
    <w:rPr>
      <w:rFonts w:ascii="Calibri" w:eastAsia="Times New Roman" w:hAnsi="Calibri" w:cs="Calibri"/>
      <w:color w:val="00000A"/>
      <w:kern w:val="1"/>
      <w:lang w:val="el-GR" w:eastAsia="zh-CN"/>
    </w:rPr>
  </w:style>
  <w:style w:type="paragraph" w:styleId="a4">
    <w:name w:val="Balloon Text"/>
    <w:basedOn w:val="a"/>
    <w:link w:val="Char"/>
    <w:uiPriority w:val="99"/>
    <w:semiHidden/>
    <w:unhideWhenUsed/>
    <w:rsid w:val="008A61F8"/>
    <w:rPr>
      <w:rFonts w:ascii="Tahoma" w:hAnsi="Tahoma"/>
      <w:sz w:val="16"/>
      <w:szCs w:val="14"/>
    </w:rPr>
  </w:style>
  <w:style w:type="character" w:customStyle="1" w:styleId="Char">
    <w:name w:val="Κείμενο πλαισίου Char"/>
    <w:basedOn w:val="a1"/>
    <w:link w:val="a4"/>
    <w:rsid w:val="008A61F8"/>
    <w:rPr>
      <w:rFonts w:ascii="Tahoma" w:eastAsia="SimSun" w:hAnsi="Tahoma" w:cs="Mangal"/>
      <w:kern w:val="1"/>
      <w:sz w:val="16"/>
      <w:szCs w:val="14"/>
      <w:lang w:val="el-GR" w:eastAsia="zh-CN" w:bidi="hi-IN"/>
    </w:rPr>
  </w:style>
  <w:style w:type="character" w:customStyle="1" w:styleId="1Char">
    <w:name w:val="Επικεφαλίδα 1 Char"/>
    <w:basedOn w:val="a1"/>
    <w:link w:val="1"/>
    <w:rsid w:val="00EA6B6E"/>
    <w:rPr>
      <w:rFonts w:ascii="Calibri" w:eastAsia="Times New Roman" w:hAnsi="Calibri" w:cs="Calibri"/>
      <w:b/>
      <w:color w:val="00000A"/>
      <w:kern w:val="1"/>
      <w:sz w:val="28"/>
      <w:lang w:val="el-GR" w:eastAsia="zh-CN"/>
    </w:rPr>
  </w:style>
  <w:style w:type="character" w:customStyle="1" w:styleId="2Char">
    <w:name w:val="Επικεφαλίδα 2 Char"/>
    <w:basedOn w:val="a1"/>
    <w:link w:val="2"/>
    <w:rsid w:val="00EA6B6E"/>
    <w:rPr>
      <w:rFonts w:ascii="Calibri" w:eastAsia="Times New Roman" w:hAnsi="Calibri" w:cs="Calibri"/>
      <w:b/>
      <w:color w:val="00000A"/>
      <w:kern w:val="1"/>
      <w:sz w:val="24"/>
      <w:lang w:val="el-GR" w:eastAsia="zh-CN"/>
    </w:rPr>
  </w:style>
  <w:style w:type="character" w:customStyle="1" w:styleId="3Char">
    <w:name w:val="Επικεφαλίδα 3 Char"/>
    <w:basedOn w:val="a1"/>
    <w:link w:val="3"/>
    <w:rsid w:val="00EA6B6E"/>
    <w:rPr>
      <w:rFonts w:ascii="Calibri" w:eastAsia="Times New Roman" w:hAnsi="Calibri" w:cs="Calibri"/>
      <w:b/>
      <w:color w:val="00000A"/>
      <w:kern w:val="1"/>
      <w:lang w:val="el-GR" w:eastAsia="zh-CN"/>
    </w:rPr>
  </w:style>
  <w:style w:type="character" w:customStyle="1" w:styleId="4Char">
    <w:name w:val="Επικεφαλίδα 4 Char"/>
    <w:basedOn w:val="a1"/>
    <w:link w:val="4"/>
    <w:rsid w:val="00EA6B6E"/>
    <w:rPr>
      <w:rFonts w:ascii="Arial" w:eastAsia="Arial" w:hAnsi="Arial" w:cs="Arial"/>
      <w:b/>
      <w:color w:val="00000A"/>
      <w:kern w:val="1"/>
      <w:sz w:val="28"/>
      <w:szCs w:val="20"/>
      <w:lang w:val="el-GR" w:eastAsia="zh-CN"/>
    </w:rPr>
  </w:style>
  <w:style w:type="character" w:customStyle="1" w:styleId="5Char">
    <w:name w:val="Επικεφαλίδα 5 Char"/>
    <w:basedOn w:val="a1"/>
    <w:link w:val="5"/>
    <w:rsid w:val="00EA6B6E"/>
    <w:rPr>
      <w:rFonts w:ascii="Arial" w:eastAsia="Arial" w:hAnsi="Arial" w:cs="Arial"/>
      <w:b/>
      <w:color w:val="00000A"/>
      <w:kern w:val="1"/>
      <w:szCs w:val="20"/>
      <w:lang w:val="el-GR" w:eastAsia="zh-CN"/>
    </w:rPr>
  </w:style>
  <w:style w:type="character" w:customStyle="1" w:styleId="6Char">
    <w:name w:val="Επικεφαλίδα 6 Char"/>
    <w:basedOn w:val="a1"/>
    <w:link w:val="6"/>
    <w:rsid w:val="00EA6B6E"/>
    <w:rPr>
      <w:rFonts w:ascii="Times New Roman" w:eastAsia="Times New Roman" w:hAnsi="Times New Roman" w:cs="Times New Roman"/>
      <w:b/>
      <w:color w:val="00000A"/>
      <w:kern w:val="1"/>
      <w:szCs w:val="20"/>
      <w:lang w:val="el-GR" w:eastAsia="zh-CN"/>
    </w:rPr>
  </w:style>
  <w:style w:type="character" w:customStyle="1" w:styleId="7Char">
    <w:name w:val="Επικεφαλίδα 7 Char"/>
    <w:basedOn w:val="a1"/>
    <w:link w:val="7"/>
    <w:rsid w:val="00EA6B6E"/>
    <w:rPr>
      <w:rFonts w:ascii="Times New Roman" w:eastAsia="Times New Roman" w:hAnsi="Times New Roman" w:cs="Times New Roman"/>
      <w:b/>
      <w:bCs/>
      <w:color w:val="00000A"/>
      <w:kern w:val="1"/>
      <w:sz w:val="20"/>
      <w:szCs w:val="20"/>
      <w:lang w:val="el-GR" w:eastAsia="zh-CN"/>
    </w:rPr>
  </w:style>
  <w:style w:type="character" w:customStyle="1" w:styleId="8Char">
    <w:name w:val="Επικεφαλίδα 8 Char"/>
    <w:basedOn w:val="a1"/>
    <w:link w:val="8"/>
    <w:rsid w:val="00EA6B6E"/>
    <w:rPr>
      <w:rFonts w:ascii="Cambria" w:eastAsia="F" w:hAnsi="Cambria" w:cs="F"/>
      <w:color w:val="404040"/>
      <w:kern w:val="1"/>
      <w:sz w:val="20"/>
      <w:szCs w:val="20"/>
      <w:lang w:val="el-GR" w:eastAsia="zh-CN"/>
    </w:rPr>
  </w:style>
  <w:style w:type="character" w:customStyle="1" w:styleId="9Char">
    <w:name w:val="Επικεφαλίδα 9 Char"/>
    <w:basedOn w:val="a1"/>
    <w:link w:val="9"/>
    <w:rsid w:val="00EA6B6E"/>
    <w:rPr>
      <w:rFonts w:ascii="Arial" w:eastAsia="Arial" w:hAnsi="Arial" w:cs="Arial"/>
      <w:bCs/>
      <w:color w:val="00000A"/>
      <w:kern w:val="1"/>
      <w:sz w:val="24"/>
      <w:szCs w:val="20"/>
      <w:lang w:val="el-GR" w:eastAsia="zh-CN"/>
    </w:rPr>
  </w:style>
  <w:style w:type="character" w:customStyle="1" w:styleId="WW8Num1z0">
    <w:name w:val="WW8Num1z0"/>
    <w:rsid w:val="00EA6B6E"/>
  </w:style>
  <w:style w:type="character" w:customStyle="1" w:styleId="WW8Num1z1">
    <w:name w:val="WW8Num1z1"/>
    <w:rsid w:val="00EA6B6E"/>
  </w:style>
  <w:style w:type="character" w:customStyle="1" w:styleId="WW8Num1z2">
    <w:name w:val="WW8Num1z2"/>
    <w:rsid w:val="00EA6B6E"/>
  </w:style>
  <w:style w:type="character" w:customStyle="1" w:styleId="WW8Num1z3">
    <w:name w:val="WW8Num1z3"/>
    <w:rsid w:val="00EA6B6E"/>
  </w:style>
  <w:style w:type="character" w:customStyle="1" w:styleId="WW8Num1z4">
    <w:name w:val="WW8Num1z4"/>
    <w:rsid w:val="00EA6B6E"/>
  </w:style>
  <w:style w:type="character" w:customStyle="1" w:styleId="WW8Num1z5">
    <w:name w:val="WW8Num1z5"/>
    <w:rsid w:val="00EA6B6E"/>
  </w:style>
  <w:style w:type="character" w:customStyle="1" w:styleId="WW8Num1z6">
    <w:name w:val="WW8Num1z6"/>
    <w:rsid w:val="00EA6B6E"/>
  </w:style>
  <w:style w:type="character" w:customStyle="1" w:styleId="WW8Num1z7">
    <w:name w:val="WW8Num1z7"/>
    <w:rsid w:val="00EA6B6E"/>
  </w:style>
  <w:style w:type="character" w:customStyle="1" w:styleId="WW8Num1z8">
    <w:name w:val="WW8Num1z8"/>
    <w:rsid w:val="00EA6B6E"/>
  </w:style>
  <w:style w:type="character" w:customStyle="1" w:styleId="WW8Num2z0">
    <w:name w:val="WW8Num2z0"/>
    <w:rsid w:val="00EA6B6E"/>
    <w:rPr>
      <w:rFonts w:cs="Wingdings"/>
    </w:rPr>
  </w:style>
  <w:style w:type="character" w:customStyle="1" w:styleId="WW8Num2z1">
    <w:name w:val="WW8Num2z1"/>
    <w:rsid w:val="00EA6B6E"/>
    <w:rPr>
      <w:rFonts w:cs="Courier New"/>
    </w:rPr>
  </w:style>
  <w:style w:type="character" w:customStyle="1" w:styleId="WW8Num2z2">
    <w:name w:val="WW8Num2z2"/>
    <w:rsid w:val="00EA6B6E"/>
  </w:style>
  <w:style w:type="character" w:customStyle="1" w:styleId="WW8Num2z3">
    <w:name w:val="WW8Num2z3"/>
    <w:rsid w:val="00EA6B6E"/>
    <w:rPr>
      <w:rFonts w:cs="Symbol"/>
    </w:rPr>
  </w:style>
  <w:style w:type="character" w:customStyle="1" w:styleId="WW8Num2z4">
    <w:name w:val="WW8Num2z4"/>
    <w:rsid w:val="00EA6B6E"/>
  </w:style>
  <w:style w:type="character" w:customStyle="1" w:styleId="WW8Num2z5">
    <w:name w:val="WW8Num2z5"/>
    <w:rsid w:val="00EA6B6E"/>
  </w:style>
  <w:style w:type="character" w:customStyle="1" w:styleId="WW8Num2z6">
    <w:name w:val="WW8Num2z6"/>
    <w:rsid w:val="00EA6B6E"/>
  </w:style>
  <w:style w:type="character" w:customStyle="1" w:styleId="WW8Num2z7">
    <w:name w:val="WW8Num2z7"/>
    <w:rsid w:val="00EA6B6E"/>
    <w:rPr>
      <w:b/>
      <w:bCs/>
      <w:spacing w:val="40"/>
      <w:sz w:val="28"/>
      <w:szCs w:val="28"/>
    </w:rPr>
  </w:style>
  <w:style w:type="character" w:customStyle="1" w:styleId="WW8Num2z8">
    <w:name w:val="WW8Num2z8"/>
    <w:rsid w:val="00EA6B6E"/>
  </w:style>
  <w:style w:type="character" w:customStyle="1" w:styleId="WW8Num3z0">
    <w:name w:val="WW8Num3z0"/>
    <w:rsid w:val="00EA6B6E"/>
    <w:rPr>
      <w:rFonts w:ascii="Calibri" w:hAnsi="Calibri" w:cs="Calibri"/>
      <w:b/>
      <w:color w:val="92D050"/>
      <w:spacing w:val="5"/>
      <w:shd w:val="clear" w:color="auto" w:fill="FFFFFF"/>
      <w:lang w:eastAsia="ar-SA"/>
    </w:rPr>
  </w:style>
  <w:style w:type="character" w:customStyle="1" w:styleId="WW8Num3z1">
    <w:name w:val="WW8Num3z1"/>
    <w:rsid w:val="00EA6B6E"/>
    <w:rPr>
      <w:rFonts w:ascii="Courier New" w:hAnsi="Courier New" w:cs="Courier New"/>
    </w:rPr>
  </w:style>
  <w:style w:type="character" w:customStyle="1" w:styleId="WW8Num3z2">
    <w:name w:val="WW8Num3z2"/>
    <w:rsid w:val="00EA6B6E"/>
    <w:rPr>
      <w:rFonts w:ascii="Wingdings" w:hAnsi="Wingdings" w:cs="Wingdings"/>
    </w:rPr>
  </w:style>
  <w:style w:type="character" w:customStyle="1" w:styleId="WW8Num3z3">
    <w:name w:val="WW8Num3z3"/>
    <w:rsid w:val="00EA6B6E"/>
    <w:rPr>
      <w:rFonts w:ascii="Symbol" w:hAnsi="Symbol" w:cs="Symbol"/>
    </w:rPr>
  </w:style>
  <w:style w:type="character" w:customStyle="1" w:styleId="WW8Num4z0">
    <w:name w:val="WW8Num4z0"/>
    <w:rsid w:val="00EA6B6E"/>
    <w:rPr>
      <w:rFonts w:ascii="Symbol" w:hAnsi="Symbol" w:cs="Symbol"/>
      <w:color w:val="000000"/>
      <w:lang w:eastAsia="el-GR"/>
    </w:rPr>
  </w:style>
  <w:style w:type="character" w:customStyle="1" w:styleId="WW8Num4z1">
    <w:name w:val="WW8Num4z1"/>
    <w:rsid w:val="00EA6B6E"/>
    <w:rPr>
      <w:rFonts w:ascii="Courier New" w:hAnsi="Courier New" w:cs="Courier New"/>
    </w:rPr>
  </w:style>
  <w:style w:type="character" w:customStyle="1" w:styleId="WW8Num4z2">
    <w:name w:val="WW8Num4z2"/>
    <w:rsid w:val="00EA6B6E"/>
    <w:rPr>
      <w:rFonts w:ascii="Wingdings" w:hAnsi="Wingdings" w:cs="Wingdings"/>
    </w:rPr>
  </w:style>
  <w:style w:type="character" w:customStyle="1" w:styleId="WW8Num5z0">
    <w:name w:val="WW8Num5z0"/>
    <w:rsid w:val="00EA6B6E"/>
    <w:rPr>
      <w:rFonts w:ascii="Symbol" w:hAnsi="Symbol" w:cs="Symbol"/>
    </w:rPr>
  </w:style>
  <w:style w:type="character" w:customStyle="1" w:styleId="WW8Num5z1">
    <w:name w:val="WW8Num5z1"/>
    <w:rsid w:val="00EA6B6E"/>
    <w:rPr>
      <w:rFonts w:ascii="OpenSymbol" w:hAnsi="OpenSymbol" w:cs="OpenSymbol"/>
    </w:rPr>
  </w:style>
  <w:style w:type="character" w:customStyle="1" w:styleId="WW8Num6z0">
    <w:name w:val="WW8Num6z0"/>
    <w:rsid w:val="00EA6B6E"/>
    <w:rPr>
      <w:rFonts w:ascii="Symbol" w:hAnsi="Symbol" w:cs="Symbol"/>
    </w:rPr>
  </w:style>
  <w:style w:type="character" w:customStyle="1" w:styleId="WW8Num6z1">
    <w:name w:val="WW8Num6z1"/>
    <w:rsid w:val="00EA6B6E"/>
    <w:rPr>
      <w:rFonts w:ascii="OpenSymbol" w:hAnsi="OpenSymbol" w:cs="OpenSymbol"/>
    </w:rPr>
  </w:style>
  <w:style w:type="character" w:customStyle="1" w:styleId="WW8Num7z0">
    <w:name w:val="WW8Num7z0"/>
    <w:rsid w:val="00EA6B6E"/>
    <w:rPr>
      <w:rFonts w:ascii="Symbol" w:eastAsia="Times New Roman" w:hAnsi="Symbol" w:cs="Symbol"/>
      <w:color w:val="000000"/>
      <w:sz w:val="22"/>
      <w:szCs w:val="22"/>
      <w:lang w:bidi="ar-SA"/>
    </w:rPr>
  </w:style>
  <w:style w:type="character" w:customStyle="1" w:styleId="WW8Num7z1">
    <w:name w:val="WW8Num7z1"/>
    <w:rsid w:val="00EA6B6E"/>
    <w:rPr>
      <w:rFonts w:ascii="OpenSymbol" w:hAnsi="OpenSymbol" w:cs="OpenSymbol"/>
    </w:rPr>
  </w:style>
  <w:style w:type="character" w:customStyle="1" w:styleId="WW8Num8z0">
    <w:name w:val="WW8Num8z0"/>
    <w:rsid w:val="00EA6B6E"/>
    <w:rPr>
      <w:rFonts w:ascii="Symbol" w:hAnsi="Symbol" w:cs="Symbol"/>
    </w:rPr>
  </w:style>
  <w:style w:type="character" w:customStyle="1" w:styleId="WW8Num8z1">
    <w:name w:val="WW8Num8z1"/>
    <w:rsid w:val="00EA6B6E"/>
    <w:rPr>
      <w:rFonts w:ascii="OpenSymbol" w:hAnsi="OpenSymbol" w:cs="OpenSymbol"/>
    </w:rPr>
  </w:style>
  <w:style w:type="character" w:customStyle="1" w:styleId="WW8Num9z0">
    <w:name w:val="WW8Num9z0"/>
    <w:rsid w:val="00EA6B6E"/>
    <w:rPr>
      <w:rFonts w:ascii="Symbol" w:hAnsi="Symbol" w:cs="Symbol"/>
    </w:rPr>
  </w:style>
  <w:style w:type="character" w:customStyle="1" w:styleId="WW8Num9z1">
    <w:name w:val="WW8Num9z1"/>
    <w:rsid w:val="00EA6B6E"/>
    <w:rPr>
      <w:rFonts w:ascii="Courier New" w:hAnsi="Courier New" w:cs="Courier New"/>
    </w:rPr>
  </w:style>
  <w:style w:type="character" w:customStyle="1" w:styleId="WW8Num9z2">
    <w:name w:val="WW8Num9z2"/>
    <w:rsid w:val="00EA6B6E"/>
    <w:rPr>
      <w:rFonts w:ascii="Wingdings" w:hAnsi="Wingdings" w:cs="Wingdings"/>
    </w:rPr>
  </w:style>
  <w:style w:type="character" w:customStyle="1" w:styleId="WW8Num10z0">
    <w:name w:val="WW8Num10z0"/>
    <w:rsid w:val="00EA6B6E"/>
    <w:rPr>
      <w:rFonts w:ascii="Symbol" w:hAnsi="Symbol" w:cs="Symbol"/>
      <w:shd w:val="clear" w:color="auto" w:fill="FFFFFF"/>
    </w:rPr>
  </w:style>
  <w:style w:type="character" w:customStyle="1" w:styleId="WW8Num10z1">
    <w:name w:val="WW8Num10z1"/>
    <w:rsid w:val="00EA6B6E"/>
    <w:rPr>
      <w:rFonts w:ascii="OpenSymbol" w:hAnsi="OpenSymbol" w:cs="OpenSymbol"/>
    </w:rPr>
  </w:style>
  <w:style w:type="character" w:customStyle="1" w:styleId="WW8Num11z0">
    <w:name w:val="WW8Num11z0"/>
    <w:rsid w:val="00EA6B6E"/>
    <w:rPr>
      <w:rFonts w:ascii="Symbol" w:hAnsi="Symbol" w:cs="Symbol"/>
    </w:rPr>
  </w:style>
  <w:style w:type="character" w:customStyle="1" w:styleId="WW8Num11z1">
    <w:name w:val="WW8Num11z1"/>
    <w:rsid w:val="00EA6B6E"/>
    <w:rPr>
      <w:rFonts w:ascii="OpenSymbol" w:hAnsi="OpenSymbol" w:cs="OpenSymbol"/>
    </w:rPr>
  </w:style>
  <w:style w:type="character" w:customStyle="1" w:styleId="WW8Num12z0">
    <w:name w:val="WW8Num12z0"/>
    <w:rsid w:val="00EA6B6E"/>
    <w:rPr>
      <w:rFonts w:ascii="Symbol" w:hAnsi="Symbol" w:cs="Symbol"/>
    </w:rPr>
  </w:style>
  <w:style w:type="character" w:customStyle="1" w:styleId="WW8Num12z1">
    <w:name w:val="WW8Num12z1"/>
    <w:rsid w:val="00EA6B6E"/>
    <w:rPr>
      <w:rFonts w:ascii="OpenSymbol" w:hAnsi="OpenSymbol" w:cs="OpenSymbol"/>
    </w:rPr>
  </w:style>
  <w:style w:type="character" w:customStyle="1" w:styleId="WW8Num13z0">
    <w:name w:val="WW8Num13z0"/>
    <w:rsid w:val="00EA6B6E"/>
    <w:rPr>
      <w:bCs/>
      <w:sz w:val="24"/>
      <w:szCs w:val="24"/>
      <w:lang w:eastAsia="ar-SA"/>
    </w:rPr>
  </w:style>
  <w:style w:type="character" w:customStyle="1" w:styleId="WW8Num13z1">
    <w:name w:val="WW8Num13z1"/>
    <w:rsid w:val="00EA6B6E"/>
  </w:style>
  <w:style w:type="character" w:customStyle="1" w:styleId="WW8Num13z2">
    <w:name w:val="WW8Num13z2"/>
    <w:rsid w:val="00EA6B6E"/>
  </w:style>
  <w:style w:type="character" w:customStyle="1" w:styleId="WW8Num13z3">
    <w:name w:val="WW8Num13z3"/>
    <w:rsid w:val="00EA6B6E"/>
  </w:style>
  <w:style w:type="character" w:customStyle="1" w:styleId="WW8Num13z4">
    <w:name w:val="WW8Num13z4"/>
    <w:rsid w:val="00EA6B6E"/>
  </w:style>
  <w:style w:type="character" w:customStyle="1" w:styleId="WW8Num13z5">
    <w:name w:val="WW8Num13z5"/>
    <w:rsid w:val="00EA6B6E"/>
  </w:style>
  <w:style w:type="character" w:customStyle="1" w:styleId="WW8Num13z6">
    <w:name w:val="WW8Num13z6"/>
    <w:rsid w:val="00EA6B6E"/>
  </w:style>
  <w:style w:type="character" w:customStyle="1" w:styleId="WW8Num13z7">
    <w:name w:val="WW8Num13z7"/>
    <w:rsid w:val="00EA6B6E"/>
  </w:style>
  <w:style w:type="character" w:customStyle="1" w:styleId="WW8Num13z8">
    <w:name w:val="WW8Num13z8"/>
    <w:rsid w:val="00EA6B6E"/>
  </w:style>
  <w:style w:type="character" w:customStyle="1" w:styleId="WW8Num14z0">
    <w:name w:val="WW8Num14z0"/>
    <w:rsid w:val="00EA6B6E"/>
    <w:rPr>
      <w:b/>
      <w:bCs/>
      <w:spacing w:val="8"/>
      <w:sz w:val="24"/>
      <w:szCs w:val="24"/>
      <w:lang w:eastAsia="ar-SA"/>
    </w:rPr>
  </w:style>
  <w:style w:type="character" w:customStyle="1" w:styleId="WW8Num14z1">
    <w:name w:val="WW8Num14z1"/>
    <w:rsid w:val="00EA6B6E"/>
  </w:style>
  <w:style w:type="character" w:customStyle="1" w:styleId="WW8Num14z2">
    <w:name w:val="WW8Num14z2"/>
    <w:rsid w:val="00EA6B6E"/>
  </w:style>
  <w:style w:type="character" w:customStyle="1" w:styleId="WW8Num14z3">
    <w:name w:val="WW8Num14z3"/>
    <w:rsid w:val="00EA6B6E"/>
  </w:style>
  <w:style w:type="character" w:customStyle="1" w:styleId="WW8Num14z4">
    <w:name w:val="WW8Num14z4"/>
    <w:rsid w:val="00EA6B6E"/>
  </w:style>
  <w:style w:type="character" w:customStyle="1" w:styleId="WW8Num14z5">
    <w:name w:val="WW8Num14z5"/>
    <w:rsid w:val="00EA6B6E"/>
  </w:style>
  <w:style w:type="character" w:customStyle="1" w:styleId="WW8Num14z6">
    <w:name w:val="WW8Num14z6"/>
    <w:rsid w:val="00EA6B6E"/>
  </w:style>
  <w:style w:type="character" w:customStyle="1" w:styleId="WW8Num14z7">
    <w:name w:val="WW8Num14z7"/>
    <w:rsid w:val="00EA6B6E"/>
  </w:style>
  <w:style w:type="character" w:customStyle="1" w:styleId="WW8Num14z8">
    <w:name w:val="WW8Num14z8"/>
    <w:rsid w:val="00EA6B6E"/>
  </w:style>
  <w:style w:type="character" w:customStyle="1" w:styleId="WW8Num15z0">
    <w:name w:val="WW8Num15z0"/>
    <w:rsid w:val="00EA6B6E"/>
    <w:rPr>
      <w:rFonts w:ascii="Symbol" w:eastAsia="Times New Roman" w:hAnsi="Symbol" w:cs="OpenSymbol"/>
      <w:color w:val="auto"/>
      <w:shd w:val="clear" w:color="auto" w:fill="FFFFFF"/>
    </w:rPr>
  </w:style>
  <w:style w:type="character" w:customStyle="1" w:styleId="WW8Num3z4">
    <w:name w:val="WW8Num3z4"/>
    <w:rsid w:val="00EA6B6E"/>
  </w:style>
  <w:style w:type="character" w:customStyle="1" w:styleId="WW8Num3z5">
    <w:name w:val="WW8Num3z5"/>
    <w:rsid w:val="00EA6B6E"/>
  </w:style>
  <w:style w:type="character" w:customStyle="1" w:styleId="WW8Num3z6">
    <w:name w:val="WW8Num3z6"/>
    <w:rsid w:val="00EA6B6E"/>
  </w:style>
  <w:style w:type="character" w:customStyle="1" w:styleId="WW8Num3z7">
    <w:name w:val="WW8Num3z7"/>
    <w:rsid w:val="00EA6B6E"/>
    <w:rPr>
      <w:b/>
      <w:bCs/>
      <w:spacing w:val="40"/>
      <w:sz w:val="28"/>
      <w:szCs w:val="28"/>
    </w:rPr>
  </w:style>
  <w:style w:type="character" w:customStyle="1" w:styleId="WW8Num3z8">
    <w:name w:val="WW8Num3z8"/>
    <w:rsid w:val="00EA6B6E"/>
  </w:style>
  <w:style w:type="character" w:customStyle="1" w:styleId="WW8Num4z3">
    <w:name w:val="WW8Num4z3"/>
    <w:rsid w:val="00EA6B6E"/>
    <w:rPr>
      <w:rFonts w:ascii="Symbol" w:hAnsi="Symbol" w:cs="Symbol"/>
    </w:rPr>
  </w:style>
  <w:style w:type="character" w:customStyle="1" w:styleId="WW8Num5z2">
    <w:name w:val="WW8Num5z2"/>
    <w:rsid w:val="00EA6B6E"/>
    <w:rPr>
      <w:rFonts w:ascii="Wingdings" w:hAnsi="Wingdings" w:cs="Wingdings"/>
    </w:rPr>
  </w:style>
  <w:style w:type="character" w:customStyle="1" w:styleId="WW8Num10z2">
    <w:name w:val="WW8Num10z2"/>
    <w:rsid w:val="00EA6B6E"/>
    <w:rPr>
      <w:rFonts w:ascii="Wingdings" w:hAnsi="Wingdings" w:cs="Wingdings"/>
    </w:rPr>
  </w:style>
  <w:style w:type="character" w:customStyle="1" w:styleId="WW8Num15z1">
    <w:name w:val="WW8Num15z1"/>
    <w:rsid w:val="00EA6B6E"/>
  </w:style>
  <w:style w:type="character" w:customStyle="1" w:styleId="WW8Num15z2">
    <w:name w:val="WW8Num15z2"/>
    <w:rsid w:val="00EA6B6E"/>
  </w:style>
  <w:style w:type="character" w:customStyle="1" w:styleId="WW8Num15z3">
    <w:name w:val="WW8Num15z3"/>
    <w:rsid w:val="00EA6B6E"/>
  </w:style>
  <w:style w:type="character" w:customStyle="1" w:styleId="WW8Num15z4">
    <w:name w:val="WW8Num15z4"/>
    <w:rsid w:val="00EA6B6E"/>
  </w:style>
  <w:style w:type="character" w:customStyle="1" w:styleId="WW8Num15z5">
    <w:name w:val="WW8Num15z5"/>
    <w:rsid w:val="00EA6B6E"/>
  </w:style>
  <w:style w:type="character" w:customStyle="1" w:styleId="WW8Num15z6">
    <w:name w:val="WW8Num15z6"/>
    <w:rsid w:val="00EA6B6E"/>
  </w:style>
  <w:style w:type="character" w:customStyle="1" w:styleId="WW8Num15z7">
    <w:name w:val="WW8Num15z7"/>
    <w:rsid w:val="00EA6B6E"/>
  </w:style>
  <w:style w:type="character" w:customStyle="1" w:styleId="WW8Num15z8">
    <w:name w:val="WW8Num15z8"/>
    <w:rsid w:val="00EA6B6E"/>
  </w:style>
  <w:style w:type="character" w:customStyle="1" w:styleId="WW8Num16z0">
    <w:name w:val="WW8Num16z0"/>
    <w:rsid w:val="00EA6B6E"/>
    <w:rPr>
      <w:rFonts w:ascii="Symbol" w:eastAsia="Times New Roman" w:hAnsi="Symbol" w:cs="OpenSymbol"/>
      <w:color w:val="auto"/>
      <w:shd w:val="clear" w:color="auto" w:fill="FFFFFF"/>
    </w:rPr>
  </w:style>
  <w:style w:type="character" w:customStyle="1" w:styleId="WW8Num17z0">
    <w:name w:val="WW8Num17z0"/>
    <w:rsid w:val="00EA6B6E"/>
    <w:rPr>
      <w:rFonts w:ascii="Symbol" w:hAnsi="Symbol" w:cs="OpenSymbol"/>
      <w:color w:val="92D050"/>
      <w:shd w:val="clear" w:color="auto" w:fill="FFFFFF"/>
    </w:rPr>
  </w:style>
  <w:style w:type="character" w:customStyle="1" w:styleId="10">
    <w:name w:val="Προεπιλεγμένη γραμματοσειρά1"/>
    <w:rsid w:val="00EA6B6E"/>
  </w:style>
  <w:style w:type="character" w:customStyle="1" w:styleId="WW8Num6z2">
    <w:name w:val="WW8Num6z2"/>
    <w:rsid w:val="00EA6B6E"/>
  </w:style>
  <w:style w:type="character" w:customStyle="1" w:styleId="WW8Num6z3">
    <w:name w:val="WW8Num6z3"/>
    <w:rsid w:val="00EA6B6E"/>
  </w:style>
  <w:style w:type="character" w:customStyle="1" w:styleId="WW8Num6z4">
    <w:name w:val="WW8Num6z4"/>
    <w:rsid w:val="00EA6B6E"/>
  </w:style>
  <w:style w:type="character" w:customStyle="1" w:styleId="WW8Num6z5">
    <w:name w:val="WW8Num6z5"/>
    <w:rsid w:val="00EA6B6E"/>
  </w:style>
  <w:style w:type="character" w:customStyle="1" w:styleId="WW8Num6z6">
    <w:name w:val="WW8Num6z6"/>
    <w:rsid w:val="00EA6B6E"/>
  </w:style>
  <w:style w:type="character" w:customStyle="1" w:styleId="WW8Num6z7">
    <w:name w:val="WW8Num6z7"/>
    <w:rsid w:val="00EA6B6E"/>
  </w:style>
  <w:style w:type="character" w:customStyle="1" w:styleId="WW8Num6z8">
    <w:name w:val="WW8Num6z8"/>
    <w:rsid w:val="00EA6B6E"/>
  </w:style>
  <w:style w:type="character" w:customStyle="1" w:styleId="WW8Num11z2">
    <w:name w:val="WW8Num11z2"/>
    <w:rsid w:val="00EA6B6E"/>
    <w:rPr>
      <w:rFonts w:ascii="Wingdings" w:hAnsi="Wingdings" w:cs="Wingdings"/>
    </w:rPr>
  </w:style>
  <w:style w:type="character" w:customStyle="1" w:styleId="WW8Num16z1">
    <w:name w:val="WW8Num16z1"/>
    <w:rsid w:val="00EA6B6E"/>
  </w:style>
  <w:style w:type="character" w:customStyle="1" w:styleId="WW8Num16z2">
    <w:name w:val="WW8Num16z2"/>
    <w:rsid w:val="00EA6B6E"/>
  </w:style>
  <w:style w:type="character" w:customStyle="1" w:styleId="WW8Num16z3">
    <w:name w:val="WW8Num16z3"/>
    <w:rsid w:val="00EA6B6E"/>
  </w:style>
  <w:style w:type="character" w:customStyle="1" w:styleId="WW8Num16z4">
    <w:name w:val="WW8Num16z4"/>
    <w:rsid w:val="00EA6B6E"/>
  </w:style>
  <w:style w:type="character" w:customStyle="1" w:styleId="WW8Num16z5">
    <w:name w:val="WW8Num16z5"/>
    <w:rsid w:val="00EA6B6E"/>
  </w:style>
  <w:style w:type="character" w:customStyle="1" w:styleId="WW8Num16z6">
    <w:name w:val="WW8Num16z6"/>
    <w:rsid w:val="00EA6B6E"/>
  </w:style>
  <w:style w:type="character" w:customStyle="1" w:styleId="WW8Num16z7">
    <w:name w:val="WW8Num16z7"/>
    <w:rsid w:val="00EA6B6E"/>
  </w:style>
  <w:style w:type="character" w:customStyle="1" w:styleId="WW8Num16z8">
    <w:name w:val="WW8Num16z8"/>
    <w:rsid w:val="00EA6B6E"/>
  </w:style>
  <w:style w:type="character" w:customStyle="1" w:styleId="WW8Num17z1">
    <w:name w:val="WW8Num17z1"/>
    <w:rsid w:val="00EA6B6E"/>
  </w:style>
  <w:style w:type="character" w:customStyle="1" w:styleId="WW8Num17z2">
    <w:name w:val="WW8Num17z2"/>
    <w:rsid w:val="00EA6B6E"/>
  </w:style>
  <w:style w:type="character" w:customStyle="1" w:styleId="WW8Num17z3">
    <w:name w:val="WW8Num17z3"/>
    <w:rsid w:val="00EA6B6E"/>
  </w:style>
  <w:style w:type="character" w:customStyle="1" w:styleId="WW8Num17z4">
    <w:name w:val="WW8Num17z4"/>
    <w:rsid w:val="00EA6B6E"/>
  </w:style>
  <w:style w:type="character" w:customStyle="1" w:styleId="WW8Num17z5">
    <w:name w:val="WW8Num17z5"/>
    <w:rsid w:val="00EA6B6E"/>
  </w:style>
  <w:style w:type="character" w:customStyle="1" w:styleId="WW8Num17z6">
    <w:name w:val="WW8Num17z6"/>
    <w:rsid w:val="00EA6B6E"/>
  </w:style>
  <w:style w:type="character" w:customStyle="1" w:styleId="WW8Num17z7">
    <w:name w:val="WW8Num17z7"/>
    <w:rsid w:val="00EA6B6E"/>
  </w:style>
  <w:style w:type="character" w:customStyle="1" w:styleId="WW8Num17z8">
    <w:name w:val="WW8Num17z8"/>
    <w:rsid w:val="00EA6B6E"/>
  </w:style>
  <w:style w:type="character" w:customStyle="1" w:styleId="WW8Num18z0">
    <w:name w:val="WW8Num18z0"/>
    <w:rsid w:val="00EA6B6E"/>
    <w:rPr>
      <w:rFonts w:ascii="Symbol" w:eastAsia="Times New Roman" w:hAnsi="Symbol" w:cs="OpenSymbol"/>
      <w:shd w:val="clear" w:color="auto" w:fill="FFFFFF"/>
    </w:rPr>
  </w:style>
  <w:style w:type="character" w:customStyle="1" w:styleId="WW8Num19z0">
    <w:name w:val="WW8Num19z0"/>
    <w:rsid w:val="00EA6B6E"/>
    <w:rPr>
      <w:rFonts w:ascii="Symbol" w:hAnsi="Symbol" w:cs="OpenSymbol"/>
      <w:color w:val="92D050"/>
      <w:shd w:val="clear" w:color="auto" w:fill="FFFFFF"/>
    </w:rPr>
  </w:style>
  <w:style w:type="character" w:customStyle="1" w:styleId="WW8Num8z2">
    <w:name w:val="WW8Num8z2"/>
    <w:rsid w:val="00EA6B6E"/>
  </w:style>
  <w:style w:type="character" w:customStyle="1" w:styleId="WW8Num8z3">
    <w:name w:val="WW8Num8z3"/>
    <w:rsid w:val="00EA6B6E"/>
  </w:style>
  <w:style w:type="character" w:customStyle="1" w:styleId="WW8Num8z4">
    <w:name w:val="WW8Num8z4"/>
    <w:rsid w:val="00EA6B6E"/>
  </w:style>
  <w:style w:type="character" w:customStyle="1" w:styleId="WW8Num8z5">
    <w:name w:val="WW8Num8z5"/>
    <w:rsid w:val="00EA6B6E"/>
  </w:style>
  <w:style w:type="character" w:customStyle="1" w:styleId="WW8Num8z6">
    <w:name w:val="WW8Num8z6"/>
    <w:rsid w:val="00EA6B6E"/>
  </w:style>
  <w:style w:type="character" w:customStyle="1" w:styleId="WW8Num8z7">
    <w:name w:val="WW8Num8z7"/>
    <w:rsid w:val="00EA6B6E"/>
  </w:style>
  <w:style w:type="character" w:customStyle="1" w:styleId="WW8Num8z8">
    <w:name w:val="WW8Num8z8"/>
    <w:rsid w:val="00EA6B6E"/>
  </w:style>
  <w:style w:type="character" w:customStyle="1" w:styleId="WW8Num11z3">
    <w:name w:val="WW8Num11z3"/>
    <w:rsid w:val="00EA6B6E"/>
  </w:style>
  <w:style w:type="character" w:customStyle="1" w:styleId="WW8Num11z4">
    <w:name w:val="WW8Num11z4"/>
    <w:rsid w:val="00EA6B6E"/>
  </w:style>
  <w:style w:type="character" w:customStyle="1" w:styleId="WW8Num11z5">
    <w:name w:val="WW8Num11z5"/>
    <w:rsid w:val="00EA6B6E"/>
  </w:style>
  <w:style w:type="character" w:customStyle="1" w:styleId="WW8Num11z6">
    <w:name w:val="WW8Num11z6"/>
    <w:rsid w:val="00EA6B6E"/>
  </w:style>
  <w:style w:type="character" w:customStyle="1" w:styleId="WW8Num11z7">
    <w:name w:val="WW8Num11z7"/>
    <w:rsid w:val="00EA6B6E"/>
  </w:style>
  <w:style w:type="character" w:customStyle="1" w:styleId="WW8Num11z8">
    <w:name w:val="WW8Num11z8"/>
    <w:rsid w:val="00EA6B6E"/>
  </w:style>
  <w:style w:type="character" w:customStyle="1" w:styleId="WW8Num12z2">
    <w:name w:val="WW8Num12z2"/>
    <w:rsid w:val="00EA6B6E"/>
  </w:style>
  <w:style w:type="character" w:customStyle="1" w:styleId="WW8Num12z3">
    <w:name w:val="WW8Num12z3"/>
    <w:rsid w:val="00EA6B6E"/>
    <w:rPr>
      <w:rFonts w:cs="Symbol"/>
    </w:rPr>
  </w:style>
  <w:style w:type="character" w:customStyle="1" w:styleId="WW8Num12z4">
    <w:name w:val="WW8Num12z4"/>
    <w:rsid w:val="00EA6B6E"/>
  </w:style>
  <w:style w:type="character" w:customStyle="1" w:styleId="WW8Num12z5">
    <w:name w:val="WW8Num12z5"/>
    <w:rsid w:val="00EA6B6E"/>
  </w:style>
  <w:style w:type="character" w:customStyle="1" w:styleId="WW8Num12z6">
    <w:name w:val="WW8Num12z6"/>
    <w:rsid w:val="00EA6B6E"/>
  </w:style>
  <w:style w:type="character" w:customStyle="1" w:styleId="WW8Num12z7">
    <w:name w:val="WW8Num12z7"/>
    <w:rsid w:val="00EA6B6E"/>
    <w:rPr>
      <w:b/>
      <w:bCs/>
      <w:spacing w:val="40"/>
      <w:sz w:val="28"/>
      <w:szCs w:val="28"/>
    </w:rPr>
  </w:style>
  <w:style w:type="character" w:customStyle="1" w:styleId="WW8Num12z8">
    <w:name w:val="WW8Num12z8"/>
    <w:rsid w:val="00EA6B6E"/>
  </w:style>
  <w:style w:type="character" w:customStyle="1" w:styleId="WW8Num18z1">
    <w:name w:val="WW8Num18z1"/>
    <w:rsid w:val="00EA6B6E"/>
  </w:style>
  <w:style w:type="character" w:customStyle="1" w:styleId="WW8Num18z2">
    <w:name w:val="WW8Num18z2"/>
    <w:rsid w:val="00EA6B6E"/>
  </w:style>
  <w:style w:type="character" w:customStyle="1" w:styleId="WW8Num18z3">
    <w:name w:val="WW8Num18z3"/>
    <w:rsid w:val="00EA6B6E"/>
  </w:style>
  <w:style w:type="character" w:customStyle="1" w:styleId="WW8Num18z4">
    <w:name w:val="WW8Num18z4"/>
    <w:rsid w:val="00EA6B6E"/>
  </w:style>
  <w:style w:type="character" w:customStyle="1" w:styleId="WW8Num18z5">
    <w:name w:val="WW8Num18z5"/>
    <w:rsid w:val="00EA6B6E"/>
  </w:style>
  <w:style w:type="character" w:customStyle="1" w:styleId="WW8Num18z6">
    <w:name w:val="WW8Num18z6"/>
    <w:rsid w:val="00EA6B6E"/>
  </w:style>
  <w:style w:type="character" w:customStyle="1" w:styleId="WW8Num18z7">
    <w:name w:val="WW8Num18z7"/>
    <w:rsid w:val="00EA6B6E"/>
  </w:style>
  <w:style w:type="character" w:customStyle="1" w:styleId="WW8Num18z8">
    <w:name w:val="WW8Num18z8"/>
    <w:rsid w:val="00EA6B6E"/>
  </w:style>
  <w:style w:type="character" w:customStyle="1" w:styleId="WW8Num19z1">
    <w:name w:val="WW8Num19z1"/>
    <w:rsid w:val="00EA6B6E"/>
    <w:rPr>
      <w:rFonts w:ascii="Courier New" w:hAnsi="Courier New" w:cs="Courier New"/>
    </w:rPr>
  </w:style>
  <w:style w:type="character" w:customStyle="1" w:styleId="WW8Num19z2">
    <w:name w:val="WW8Num19z2"/>
    <w:rsid w:val="00EA6B6E"/>
    <w:rPr>
      <w:rFonts w:ascii="Wingdings" w:hAnsi="Wingdings" w:cs="Wingdings"/>
    </w:rPr>
  </w:style>
  <w:style w:type="character" w:customStyle="1" w:styleId="WW8Num19z3">
    <w:name w:val="WW8Num19z3"/>
    <w:rsid w:val="00EA6B6E"/>
    <w:rPr>
      <w:rFonts w:ascii="Symbol" w:hAnsi="Symbol" w:cs="Symbol"/>
    </w:rPr>
  </w:style>
  <w:style w:type="character" w:customStyle="1" w:styleId="WW8Num20z0">
    <w:name w:val="WW8Num20z0"/>
    <w:rsid w:val="00EA6B6E"/>
    <w:rPr>
      <w:rFonts w:ascii="Symbol" w:hAnsi="Symbol" w:cs="Symbol"/>
      <w:color w:val="000000"/>
    </w:rPr>
  </w:style>
  <w:style w:type="character" w:customStyle="1" w:styleId="WW8Num20z1">
    <w:name w:val="WW8Num20z1"/>
    <w:rsid w:val="00EA6B6E"/>
    <w:rPr>
      <w:rFonts w:ascii="Courier New" w:hAnsi="Courier New" w:cs="Courier New"/>
    </w:rPr>
  </w:style>
  <w:style w:type="character" w:customStyle="1" w:styleId="WW8Num20z2">
    <w:name w:val="WW8Num20z2"/>
    <w:rsid w:val="00EA6B6E"/>
    <w:rPr>
      <w:rFonts w:ascii="Wingdings" w:hAnsi="Wingdings" w:cs="Wingdings"/>
    </w:rPr>
  </w:style>
  <w:style w:type="character" w:customStyle="1" w:styleId="WW8Num21z0">
    <w:name w:val="WW8Num21z0"/>
    <w:rsid w:val="00EA6B6E"/>
    <w:rPr>
      <w:rFonts w:eastAsia="SimSun"/>
      <w:b/>
    </w:rPr>
  </w:style>
  <w:style w:type="character" w:customStyle="1" w:styleId="WW8Num21z1">
    <w:name w:val="WW8Num21z1"/>
    <w:rsid w:val="00EA6B6E"/>
  </w:style>
  <w:style w:type="character" w:customStyle="1" w:styleId="WW8Num21z2">
    <w:name w:val="WW8Num21z2"/>
    <w:rsid w:val="00EA6B6E"/>
  </w:style>
  <w:style w:type="character" w:customStyle="1" w:styleId="WW8Num21z3">
    <w:name w:val="WW8Num21z3"/>
    <w:rsid w:val="00EA6B6E"/>
  </w:style>
  <w:style w:type="character" w:customStyle="1" w:styleId="WW8Num21z4">
    <w:name w:val="WW8Num21z4"/>
    <w:rsid w:val="00EA6B6E"/>
  </w:style>
  <w:style w:type="character" w:customStyle="1" w:styleId="WW8Num21z5">
    <w:name w:val="WW8Num21z5"/>
    <w:rsid w:val="00EA6B6E"/>
  </w:style>
  <w:style w:type="character" w:customStyle="1" w:styleId="WW8Num21z6">
    <w:name w:val="WW8Num21z6"/>
    <w:rsid w:val="00EA6B6E"/>
  </w:style>
  <w:style w:type="character" w:customStyle="1" w:styleId="WW8Num21z7">
    <w:name w:val="WW8Num21z7"/>
    <w:rsid w:val="00EA6B6E"/>
  </w:style>
  <w:style w:type="character" w:customStyle="1" w:styleId="WW8Num21z8">
    <w:name w:val="WW8Num21z8"/>
    <w:rsid w:val="00EA6B6E"/>
  </w:style>
  <w:style w:type="character" w:customStyle="1" w:styleId="WW8Num22z0">
    <w:name w:val="WW8Num22z0"/>
    <w:rsid w:val="00EA6B6E"/>
    <w:rPr>
      <w:rFonts w:ascii="Symbol" w:hAnsi="Symbol" w:cs="Symbol"/>
    </w:rPr>
  </w:style>
  <w:style w:type="character" w:customStyle="1" w:styleId="WW8Num22z1">
    <w:name w:val="WW8Num22z1"/>
    <w:rsid w:val="00EA6B6E"/>
    <w:rPr>
      <w:rFonts w:ascii="OpenSymbol" w:hAnsi="OpenSymbol" w:cs="OpenSymbol"/>
    </w:rPr>
  </w:style>
  <w:style w:type="character" w:customStyle="1" w:styleId="WW8Num23z0">
    <w:name w:val="WW8Num23z0"/>
    <w:rsid w:val="00EA6B6E"/>
    <w:rPr>
      <w:rFonts w:ascii="Symbol" w:hAnsi="Symbol" w:cs="Symbol"/>
    </w:rPr>
  </w:style>
  <w:style w:type="character" w:customStyle="1" w:styleId="WW8Num23z1">
    <w:name w:val="WW8Num23z1"/>
    <w:rsid w:val="00EA6B6E"/>
    <w:rPr>
      <w:rFonts w:ascii="OpenSymbol" w:hAnsi="OpenSymbol" w:cs="OpenSymbol"/>
    </w:rPr>
  </w:style>
  <w:style w:type="character" w:customStyle="1" w:styleId="WW8Num24z0">
    <w:name w:val="WW8Num24z0"/>
    <w:rsid w:val="00EA6B6E"/>
    <w:rPr>
      <w:rFonts w:ascii="Symbol" w:hAnsi="Symbol" w:cs="Symbol"/>
    </w:rPr>
  </w:style>
  <w:style w:type="character" w:customStyle="1" w:styleId="WW8Num24z1">
    <w:name w:val="WW8Num24z1"/>
    <w:rsid w:val="00EA6B6E"/>
    <w:rPr>
      <w:rFonts w:ascii="OpenSymbol" w:hAnsi="OpenSymbol" w:cs="OpenSymbol"/>
    </w:rPr>
  </w:style>
  <w:style w:type="character" w:customStyle="1" w:styleId="WW8Num25z0">
    <w:name w:val="WW8Num25z0"/>
    <w:rsid w:val="00EA6B6E"/>
    <w:rPr>
      <w:rFonts w:ascii="Symbol" w:hAnsi="Symbol" w:cs="Symbol"/>
    </w:rPr>
  </w:style>
  <w:style w:type="character" w:customStyle="1" w:styleId="WW8Num25z1">
    <w:name w:val="WW8Num25z1"/>
    <w:rsid w:val="00EA6B6E"/>
    <w:rPr>
      <w:rFonts w:ascii="OpenSymbol" w:hAnsi="OpenSymbol" w:cs="OpenSymbol"/>
    </w:rPr>
  </w:style>
  <w:style w:type="character" w:customStyle="1" w:styleId="WW8Num26z0">
    <w:name w:val="WW8Num26z0"/>
    <w:rsid w:val="00EA6B6E"/>
    <w:rPr>
      <w:rFonts w:ascii="Symbol" w:hAnsi="Symbol" w:cs="Symbol"/>
    </w:rPr>
  </w:style>
  <w:style w:type="character" w:customStyle="1" w:styleId="WW8Num26z1">
    <w:name w:val="WW8Num26z1"/>
    <w:rsid w:val="00EA6B6E"/>
    <w:rPr>
      <w:rFonts w:ascii="Courier New" w:hAnsi="Courier New" w:cs="Courier New"/>
    </w:rPr>
  </w:style>
  <w:style w:type="character" w:customStyle="1" w:styleId="WW8Num26z2">
    <w:name w:val="WW8Num26z2"/>
    <w:rsid w:val="00EA6B6E"/>
    <w:rPr>
      <w:rFonts w:ascii="Wingdings" w:hAnsi="Wingdings" w:cs="Wingdings"/>
    </w:rPr>
  </w:style>
  <w:style w:type="character" w:customStyle="1" w:styleId="WW8Num27z0">
    <w:name w:val="WW8Num27z0"/>
    <w:rsid w:val="00EA6B6E"/>
    <w:rPr>
      <w:rFonts w:ascii="Symbol" w:hAnsi="Symbol" w:cs="Symbol"/>
      <w:shd w:val="clear" w:color="auto" w:fill="FFFFFF"/>
    </w:rPr>
  </w:style>
  <w:style w:type="character" w:customStyle="1" w:styleId="WW8Num27z1">
    <w:name w:val="WW8Num27z1"/>
    <w:rsid w:val="00EA6B6E"/>
    <w:rPr>
      <w:rFonts w:ascii="OpenSymbol" w:hAnsi="OpenSymbol" w:cs="OpenSymbol"/>
    </w:rPr>
  </w:style>
  <w:style w:type="character" w:customStyle="1" w:styleId="WW8Num28z0">
    <w:name w:val="WW8Num28z0"/>
    <w:rsid w:val="00EA6B6E"/>
    <w:rPr>
      <w:rFonts w:ascii="Symbol" w:hAnsi="Symbol" w:cs="Symbol"/>
    </w:rPr>
  </w:style>
  <w:style w:type="character" w:customStyle="1" w:styleId="WW8Num28z1">
    <w:name w:val="WW8Num28z1"/>
    <w:rsid w:val="00EA6B6E"/>
    <w:rPr>
      <w:rFonts w:ascii="OpenSymbol" w:hAnsi="OpenSymbol" w:cs="OpenSymbol"/>
    </w:rPr>
  </w:style>
  <w:style w:type="character" w:customStyle="1" w:styleId="WW8Num29z0">
    <w:name w:val="WW8Num29z0"/>
    <w:rsid w:val="00EA6B6E"/>
    <w:rPr>
      <w:rFonts w:ascii="Symbol" w:hAnsi="Symbol" w:cs="Symbol"/>
    </w:rPr>
  </w:style>
  <w:style w:type="character" w:customStyle="1" w:styleId="WW8Num29z1">
    <w:name w:val="WW8Num29z1"/>
    <w:rsid w:val="00EA6B6E"/>
    <w:rPr>
      <w:rFonts w:ascii="OpenSymbol" w:hAnsi="OpenSymbol" w:cs="OpenSymbol"/>
    </w:rPr>
  </w:style>
  <w:style w:type="character" w:customStyle="1" w:styleId="WW8Num30z0">
    <w:name w:val="WW8Num30z0"/>
    <w:rsid w:val="00EA6B6E"/>
    <w:rPr>
      <w:rFonts w:ascii="Symbol" w:hAnsi="Symbol" w:cs="Symbol"/>
    </w:rPr>
  </w:style>
  <w:style w:type="character" w:customStyle="1" w:styleId="WW8Num30z1">
    <w:name w:val="WW8Num30z1"/>
    <w:rsid w:val="00EA6B6E"/>
    <w:rPr>
      <w:rFonts w:ascii="OpenSymbol" w:hAnsi="OpenSymbol" w:cs="OpenSymbol"/>
    </w:rPr>
  </w:style>
  <w:style w:type="character" w:customStyle="1" w:styleId="WW8Num31z0">
    <w:name w:val="WW8Num31z0"/>
    <w:rsid w:val="00EA6B6E"/>
    <w:rPr>
      <w:bCs/>
      <w:sz w:val="24"/>
      <w:szCs w:val="24"/>
    </w:rPr>
  </w:style>
  <w:style w:type="character" w:customStyle="1" w:styleId="WW8Num31z1">
    <w:name w:val="WW8Num31z1"/>
    <w:rsid w:val="00EA6B6E"/>
  </w:style>
  <w:style w:type="character" w:customStyle="1" w:styleId="WW8Num31z2">
    <w:name w:val="WW8Num31z2"/>
    <w:rsid w:val="00EA6B6E"/>
  </w:style>
  <w:style w:type="character" w:customStyle="1" w:styleId="WW8Num31z3">
    <w:name w:val="WW8Num31z3"/>
    <w:rsid w:val="00EA6B6E"/>
  </w:style>
  <w:style w:type="character" w:customStyle="1" w:styleId="WW8Num31z4">
    <w:name w:val="WW8Num31z4"/>
    <w:rsid w:val="00EA6B6E"/>
  </w:style>
  <w:style w:type="character" w:customStyle="1" w:styleId="WW8Num31z5">
    <w:name w:val="WW8Num31z5"/>
    <w:rsid w:val="00EA6B6E"/>
  </w:style>
  <w:style w:type="character" w:customStyle="1" w:styleId="WW8Num31z6">
    <w:name w:val="WW8Num31z6"/>
    <w:rsid w:val="00EA6B6E"/>
  </w:style>
  <w:style w:type="character" w:customStyle="1" w:styleId="WW8Num31z7">
    <w:name w:val="WW8Num31z7"/>
    <w:rsid w:val="00EA6B6E"/>
  </w:style>
  <w:style w:type="character" w:customStyle="1" w:styleId="WW8Num31z8">
    <w:name w:val="WW8Num31z8"/>
    <w:rsid w:val="00EA6B6E"/>
  </w:style>
  <w:style w:type="character" w:customStyle="1" w:styleId="WW8Num32z0">
    <w:name w:val="WW8Num32z0"/>
    <w:rsid w:val="00EA6B6E"/>
    <w:rPr>
      <w:b/>
      <w:bCs/>
      <w:spacing w:val="8"/>
      <w:sz w:val="24"/>
      <w:szCs w:val="24"/>
    </w:rPr>
  </w:style>
  <w:style w:type="character" w:customStyle="1" w:styleId="WW8Num32z1">
    <w:name w:val="WW8Num32z1"/>
    <w:rsid w:val="00EA6B6E"/>
  </w:style>
  <w:style w:type="character" w:customStyle="1" w:styleId="WW8Num32z2">
    <w:name w:val="WW8Num32z2"/>
    <w:rsid w:val="00EA6B6E"/>
  </w:style>
  <w:style w:type="character" w:customStyle="1" w:styleId="WW8Num32z3">
    <w:name w:val="WW8Num32z3"/>
    <w:rsid w:val="00EA6B6E"/>
  </w:style>
  <w:style w:type="character" w:customStyle="1" w:styleId="WW8Num32z4">
    <w:name w:val="WW8Num32z4"/>
    <w:rsid w:val="00EA6B6E"/>
  </w:style>
  <w:style w:type="character" w:customStyle="1" w:styleId="WW8Num32z5">
    <w:name w:val="WW8Num32z5"/>
    <w:rsid w:val="00EA6B6E"/>
  </w:style>
  <w:style w:type="character" w:customStyle="1" w:styleId="WW8Num32z6">
    <w:name w:val="WW8Num32z6"/>
    <w:rsid w:val="00EA6B6E"/>
  </w:style>
  <w:style w:type="character" w:customStyle="1" w:styleId="WW8Num32z7">
    <w:name w:val="WW8Num32z7"/>
    <w:rsid w:val="00EA6B6E"/>
  </w:style>
  <w:style w:type="character" w:customStyle="1" w:styleId="WW8Num32z8">
    <w:name w:val="WW8Num32z8"/>
    <w:rsid w:val="00EA6B6E"/>
  </w:style>
  <w:style w:type="character" w:customStyle="1" w:styleId="WW8Num7z2">
    <w:name w:val="WW8Num7z2"/>
    <w:rsid w:val="00EA6B6E"/>
  </w:style>
  <w:style w:type="character" w:customStyle="1" w:styleId="WW8Num7z3">
    <w:name w:val="WW8Num7z3"/>
    <w:rsid w:val="00EA6B6E"/>
  </w:style>
  <w:style w:type="character" w:customStyle="1" w:styleId="WW8Num7z4">
    <w:name w:val="WW8Num7z4"/>
    <w:rsid w:val="00EA6B6E"/>
  </w:style>
  <w:style w:type="character" w:customStyle="1" w:styleId="WW8Num7z5">
    <w:name w:val="WW8Num7z5"/>
    <w:rsid w:val="00EA6B6E"/>
  </w:style>
  <w:style w:type="character" w:customStyle="1" w:styleId="WW8Num7z6">
    <w:name w:val="WW8Num7z6"/>
    <w:rsid w:val="00EA6B6E"/>
  </w:style>
  <w:style w:type="character" w:customStyle="1" w:styleId="WW8Num7z7">
    <w:name w:val="WW8Num7z7"/>
    <w:rsid w:val="00EA6B6E"/>
  </w:style>
  <w:style w:type="character" w:customStyle="1" w:styleId="WW8Num7z8">
    <w:name w:val="WW8Num7z8"/>
    <w:rsid w:val="00EA6B6E"/>
  </w:style>
  <w:style w:type="character" w:customStyle="1" w:styleId="WW8Num9z3">
    <w:name w:val="WW8Num9z3"/>
    <w:rsid w:val="00EA6B6E"/>
  </w:style>
  <w:style w:type="character" w:customStyle="1" w:styleId="WW8Num9z4">
    <w:name w:val="WW8Num9z4"/>
    <w:rsid w:val="00EA6B6E"/>
  </w:style>
  <w:style w:type="character" w:customStyle="1" w:styleId="WW8Num9z5">
    <w:name w:val="WW8Num9z5"/>
    <w:rsid w:val="00EA6B6E"/>
  </w:style>
  <w:style w:type="character" w:customStyle="1" w:styleId="WW8Num9z6">
    <w:name w:val="WW8Num9z6"/>
    <w:rsid w:val="00EA6B6E"/>
  </w:style>
  <w:style w:type="character" w:customStyle="1" w:styleId="WW8Num9z7">
    <w:name w:val="WW8Num9z7"/>
    <w:rsid w:val="00EA6B6E"/>
  </w:style>
  <w:style w:type="character" w:customStyle="1" w:styleId="WW8Num9z8">
    <w:name w:val="WW8Num9z8"/>
    <w:rsid w:val="00EA6B6E"/>
  </w:style>
  <w:style w:type="character" w:customStyle="1" w:styleId="WW8Num19z4">
    <w:name w:val="WW8Num19z4"/>
    <w:rsid w:val="00EA6B6E"/>
  </w:style>
  <w:style w:type="character" w:customStyle="1" w:styleId="WW8Num19z5">
    <w:name w:val="WW8Num19z5"/>
    <w:rsid w:val="00EA6B6E"/>
  </w:style>
  <w:style w:type="character" w:customStyle="1" w:styleId="WW8Num19z6">
    <w:name w:val="WW8Num19z6"/>
    <w:rsid w:val="00EA6B6E"/>
  </w:style>
  <w:style w:type="character" w:customStyle="1" w:styleId="WW8Num19z7">
    <w:name w:val="WW8Num19z7"/>
    <w:rsid w:val="00EA6B6E"/>
  </w:style>
  <w:style w:type="character" w:customStyle="1" w:styleId="WW8Num19z8">
    <w:name w:val="WW8Num19z8"/>
    <w:rsid w:val="00EA6B6E"/>
  </w:style>
  <w:style w:type="character" w:customStyle="1" w:styleId="WW8Num20z3">
    <w:name w:val="WW8Num20z3"/>
    <w:rsid w:val="00EA6B6E"/>
  </w:style>
  <w:style w:type="character" w:customStyle="1" w:styleId="WW8Num20z4">
    <w:name w:val="WW8Num20z4"/>
    <w:rsid w:val="00EA6B6E"/>
  </w:style>
  <w:style w:type="character" w:customStyle="1" w:styleId="WW8Num20z5">
    <w:name w:val="WW8Num20z5"/>
    <w:rsid w:val="00EA6B6E"/>
  </w:style>
  <w:style w:type="character" w:customStyle="1" w:styleId="WW8Num20z6">
    <w:name w:val="WW8Num20z6"/>
    <w:rsid w:val="00EA6B6E"/>
  </w:style>
  <w:style w:type="character" w:customStyle="1" w:styleId="WW8Num20z7">
    <w:name w:val="WW8Num20z7"/>
    <w:rsid w:val="00EA6B6E"/>
  </w:style>
  <w:style w:type="character" w:customStyle="1" w:styleId="WW8Num20z8">
    <w:name w:val="WW8Num20z8"/>
    <w:rsid w:val="00EA6B6E"/>
  </w:style>
  <w:style w:type="character" w:customStyle="1" w:styleId="WW8Num22z2">
    <w:name w:val="WW8Num22z2"/>
    <w:rsid w:val="00EA6B6E"/>
  </w:style>
  <w:style w:type="character" w:customStyle="1" w:styleId="WW8Num22z3">
    <w:name w:val="WW8Num22z3"/>
    <w:rsid w:val="00EA6B6E"/>
    <w:rPr>
      <w:rFonts w:cs="Symbol"/>
    </w:rPr>
  </w:style>
  <w:style w:type="character" w:customStyle="1" w:styleId="WW8Num22z4">
    <w:name w:val="WW8Num22z4"/>
    <w:rsid w:val="00EA6B6E"/>
  </w:style>
  <w:style w:type="character" w:customStyle="1" w:styleId="WW8Num22z5">
    <w:name w:val="WW8Num22z5"/>
    <w:rsid w:val="00EA6B6E"/>
  </w:style>
  <w:style w:type="character" w:customStyle="1" w:styleId="WW8Num22z6">
    <w:name w:val="WW8Num22z6"/>
    <w:rsid w:val="00EA6B6E"/>
  </w:style>
  <w:style w:type="character" w:customStyle="1" w:styleId="WW8Num22z7">
    <w:name w:val="WW8Num22z7"/>
    <w:rsid w:val="00EA6B6E"/>
    <w:rPr>
      <w:b/>
      <w:bCs/>
      <w:spacing w:val="40"/>
      <w:sz w:val="28"/>
      <w:szCs w:val="28"/>
    </w:rPr>
  </w:style>
  <w:style w:type="character" w:customStyle="1" w:styleId="WW8Num22z8">
    <w:name w:val="WW8Num22z8"/>
    <w:rsid w:val="00EA6B6E"/>
  </w:style>
  <w:style w:type="character" w:customStyle="1" w:styleId="WW8Num23z2">
    <w:name w:val="WW8Num23z2"/>
    <w:rsid w:val="00EA6B6E"/>
  </w:style>
  <w:style w:type="character" w:customStyle="1" w:styleId="WW8Num23z3">
    <w:name w:val="WW8Num23z3"/>
    <w:rsid w:val="00EA6B6E"/>
  </w:style>
  <w:style w:type="character" w:customStyle="1" w:styleId="WW8Num23z4">
    <w:name w:val="WW8Num23z4"/>
    <w:rsid w:val="00EA6B6E"/>
  </w:style>
  <w:style w:type="character" w:customStyle="1" w:styleId="WW8Num23z5">
    <w:name w:val="WW8Num23z5"/>
    <w:rsid w:val="00EA6B6E"/>
  </w:style>
  <w:style w:type="character" w:customStyle="1" w:styleId="WW8Num23z6">
    <w:name w:val="WW8Num23z6"/>
    <w:rsid w:val="00EA6B6E"/>
  </w:style>
  <w:style w:type="character" w:customStyle="1" w:styleId="WW8Num23z7">
    <w:name w:val="WW8Num23z7"/>
    <w:rsid w:val="00EA6B6E"/>
  </w:style>
  <w:style w:type="character" w:customStyle="1" w:styleId="WW8Num23z8">
    <w:name w:val="WW8Num23z8"/>
    <w:rsid w:val="00EA6B6E"/>
  </w:style>
  <w:style w:type="character" w:customStyle="1" w:styleId="WW8Num25z2">
    <w:name w:val="WW8Num25z2"/>
    <w:rsid w:val="00EA6B6E"/>
  </w:style>
  <w:style w:type="character" w:customStyle="1" w:styleId="WW8Num25z3">
    <w:name w:val="WW8Num25z3"/>
    <w:rsid w:val="00EA6B6E"/>
  </w:style>
  <w:style w:type="character" w:customStyle="1" w:styleId="WW8Num25z4">
    <w:name w:val="WW8Num25z4"/>
    <w:rsid w:val="00EA6B6E"/>
  </w:style>
  <w:style w:type="character" w:customStyle="1" w:styleId="WW8Num25z5">
    <w:name w:val="WW8Num25z5"/>
    <w:rsid w:val="00EA6B6E"/>
  </w:style>
  <w:style w:type="character" w:customStyle="1" w:styleId="WW8Num25z6">
    <w:name w:val="WW8Num25z6"/>
    <w:rsid w:val="00EA6B6E"/>
  </w:style>
  <w:style w:type="character" w:customStyle="1" w:styleId="WW8Num25z7">
    <w:name w:val="WW8Num25z7"/>
    <w:rsid w:val="00EA6B6E"/>
  </w:style>
  <w:style w:type="character" w:customStyle="1" w:styleId="WW8Num25z8">
    <w:name w:val="WW8Num25z8"/>
    <w:rsid w:val="00EA6B6E"/>
  </w:style>
  <w:style w:type="character" w:customStyle="1" w:styleId="WW8Num28z2">
    <w:name w:val="WW8Num28z2"/>
    <w:rsid w:val="00EA6B6E"/>
  </w:style>
  <w:style w:type="character" w:customStyle="1" w:styleId="WW8Num28z3">
    <w:name w:val="WW8Num28z3"/>
    <w:rsid w:val="00EA6B6E"/>
  </w:style>
  <w:style w:type="character" w:customStyle="1" w:styleId="WW8Num28z4">
    <w:name w:val="WW8Num28z4"/>
    <w:rsid w:val="00EA6B6E"/>
  </w:style>
  <w:style w:type="character" w:customStyle="1" w:styleId="WW8Num28z5">
    <w:name w:val="WW8Num28z5"/>
    <w:rsid w:val="00EA6B6E"/>
  </w:style>
  <w:style w:type="character" w:customStyle="1" w:styleId="WW8Num28z6">
    <w:name w:val="WW8Num28z6"/>
    <w:rsid w:val="00EA6B6E"/>
  </w:style>
  <w:style w:type="character" w:customStyle="1" w:styleId="WW8Num28z7">
    <w:name w:val="WW8Num28z7"/>
    <w:rsid w:val="00EA6B6E"/>
  </w:style>
  <w:style w:type="character" w:customStyle="1" w:styleId="WW8Num28z8">
    <w:name w:val="WW8Num28z8"/>
    <w:rsid w:val="00EA6B6E"/>
  </w:style>
  <w:style w:type="character" w:customStyle="1" w:styleId="WW-DefaultParagraphFont">
    <w:name w:val="WW-Default Paragraph Font"/>
    <w:rsid w:val="00EA6B6E"/>
  </w:style>
  <w:style w:type="character" w:customStyle="1" w:styleId="WW8Num5z3">
    <w:name w:val="WW8Num5z3"/>
    <w:rsid w:val="00EA6B6E"/>
  </w:style>
  <w:style w:type="character" w:customStyle="1" w:styleId="WW8Num5z4">
    <w:name w:val="WW8Num5z4"/>
    <w:rsid w:val="00EA6B6E"/>
  </w:style>
  <w:style w:type="character" w:customStyle="1" w:styleId="WW8Num5z5">
    <w:name w:val="WW8Num5z5"/>
    <w:rsid w:val="00EA6B6E"/>
  </w:style>
  <w:style w:type="character" w:customStyle="1" w:styleId="WW8Num5z6">
    <w:name w:val="WW8Num5z6"/>
    <w:rsid w:val="00EA6B6E"/>
  </w:style>
  <w:style w:type="character" w:customStyle="1" w:styleId="WW8Num5z7">
    <w:name w:val="WW8Num5z7"/>
    <w:rsid w:val="00EA6B6E"/>
  </w:style>
  <w:style w:type="character" w:customStyle="1" w:styleId="WW8Num5z8">
    <w:name w:val="WW8Num5z8"/>
    <w:rsid w:val="00EA6B6E"/>
  </w:style>
  <w:style w:type="character" w:customStyle="1" w:styleId="WW8Num10z3">
    <w:name w:val="WW8Num10z3"/>
    <w:rsid w:val="00EA6B6E"/>
  </w:style>
  <w:style w:type="character" w:customStyle="1" w:styleId="WW8Num10z4">
    <w:name w:val="WW8Num10z4"/>
    <w:rsid w:val="00EA6B6E"/>
  </w:style>
  <w:style w:type="character" w:customStyle="1" w:styleId="WW8Num10z5">
    <w:name w:val="WW8Num10z5"/>
    <w:rsid w:val="00EA6B6E"/>
  </w:style>
  <w:style w:type="character" w:customStyle="1" w:styleId="WW8Num10z6">
    <w:name w:val="WW8Num10z6"/>
    <w:rsid w:val="00EA6B6E"/>
  </w:style>
  <w:style w:type="character" w:customStyle="1" w:styleId="WW8Num10z7">
    <w:name w:val="WW8Num10z7"/>
    <w:rsid w:val="00EA6B6E"/>
  </w:style>
  <w:style w:type="character" w:customStyle="1" w:styleId="WW8Num10z8">
    <w:name w:val="WW8Num10z8"/>
    <w:rsid w:val="00EA6B6E"/>
  </w:style>
  <w:style w:type="character" w:customStyle="1" w:styleId="30">
    <w:name w:val="Προεπιλεγμένη γραμματοσειρά3"/>
    <w:rsid w:val="00EA6B6E"/>
  </w:style>
  <w:style w:type="character" w:customStyle="1" w:styleId="WW8Num4z4">
    <w:name w:val="WW8Num4z4"/>
    <w:rsid w:val="00EA6B6E"/>
  </w:style>
  <w:style w:type="character" w:customStyle="1" w:styleId="WW8Num4z5">
    <w:name w:val="WW8Num4z5"/>
    <w:rsid w:val="00EA6B6E"/>
  </w:style>
  <w:style w:type="character" w:customStyle="1" w:styleId="WW8Num4z6">
    <w:name w:val="WW8Num4z6"/>
    <w:rsid w:val="00EA6B6E"/>
  </w:style>
  <w:style w:type="character" w:customStyle="1" w:styleId="WW8Num4z7">
    <w:name w:val="WW8Num4z7"/>
    <w:rsid w:val="00EA6B6E"/>
  </w:style>
  <w:style w:type="character" w:customStyle="1" w:styleId="WW8Num4z8">
    <w:name w:val="WW8Num4z8"/>
    <w:rsid w:val="00EA6B6E"/>
  </w:style>
  <w:style w:type="character" w:customStyle="1" w:styleId="20">
    <w:name w:val="Προεπιλεγμένη γραμματοσειρά2"/>
    <w:rsid w:val="00EA6B6E"/>
  </w:style>
  <w:style w:type="character" w:customStyle="1" w:styleId="11">
    <w:name w:val="Προεπιλεγμένη γραμματοσειρά1"/>
    <w:rsid w:val="00EA6B6E"/>
  </w:style>
  <w:style w:type="character" w:customStyle="1" w:styleId="Internetlink">
    <w:name w:val="Internet link"/>
    <w:rsid w:val="00EA6B6E"/>
    <w:rPr>
      <w:color w:val="0000FF"/>
      <w:u w:val="single"/>
    </w:rPr>
  </w:style>
  <w:style w:type="character" w:customStyle="1" w:styleId="Char0">
    <w:name w:val="Κεφαλίδα Char"/>
    <w:uiPriority w:val="99"/>
    <w:rsid w:val="00EA6B6E"/>
    <w:rPr>
      <w:rFonts w:ascii="Calibri" w:eastAsia="Times New Roman" w:hAnsi="Calibri" w:cs="Times New Roman"/>
    </w:rPr>
  </w:style>
  <w:style w:type="character" w:customStyle="1" w:styleId="Char1">
    <w:name w:val="Κεφαλίδα Char1"/>
    <w:rsid w:val="00EA6B6E"/>
    <w:rPr>
      <w:rFonts w:ascii="Calibri" w:eastAsia="Calibri" w:hAnsi="Calibri" w:cs="Times New Roman"/>
    </w:rPr>
  </w:style>
  <w:style w:type="character" w:customStyle="1" w:styleId="Char2">
    <w:name w:val="Υποσέλιδο Char"/>
    <w:uiPriority w:val="99"/>
    <w:rsid w:val="00EA6B6E"/>
    <w:rPr>
      <w:rFonts w:eastAsia="Times New Roman"/>
      <w:sz w:val="22"/>
      <w:szCs w:val="22"/>
    </w:rPr>
  </w:style>
  <w:style w:type="character" w:customStyle="1" w:styleId="ListLabel1">
    <w:name w:val="ListLabel 1"/>
    <w:rsid w:val="00EA6B6E"/>
    <w:rPr>
      <w:rFonts w:cs="Courier New"/>
    </w:rPr>
  </w:style>
  <w:style w:type="character" w:customStyle="1" w:styleId="BulletSymbols">
    <w:name w:val="Bullet Symbols"/>
    <w:rsid w:val="00EA6B6E"/>
    <w:rPr>
      <w:rFonts w:ascii="OpenSymbol" w:eastAsia="OpenSymbol" w:hAnsi="OpenSymbol" w:cs="OpenSymbol"/>
    </w:rPr>
  </w:style>
  <w:style w:type="character" w:customStyle="1" w:styleId="FontStyle40">
    <w:name w:val="Font Style40"/>
    <w:rsid w:val="00EA6B6E"/>
    <w:rPr>
      <w:rFonts w:ascii="Arial" w:eastAsia="Arial" w:hAnsi="Arial" w:cs="Arial"/>
      <w:b/>
      <w:bCs/>
      <w:sz w:val="20"/>
      <w:szCs w:val="20"/>
    </w:rPr>
  </w:style>
  <w:style w:type="character" w:customStyle="1" w:styleId="ListLabel2">
    <w:name w:val="ListLabel 2"/>
    <w:rsid w:val="00EA6B6E"/>
    <w:rPr>
      <w:rFonts w:cs="Wingdings 2"/>
    </w:rPr>
  </w:style>
  <w:style w:type="character" w:customStyle="1" w:styleId="ListLabel3">
    <w:name w:val="ListLabel 3"/>
    <w:rsid w:val="00EA6B6E"/>
    <w:rPr>
      <w:rFonts w:cs="Symbol"/>
    </w:rPr>
  </w:style>
  <w:style w:type="character" w:customStyle="1" w:styleId="ListLabel4">
    <w:name w:val="ListLabel 4"/>
    <w:rsid w:val="00EA6B6E"/>
    <w:rPr>
      <w:rFonts w:cs="OpenSymbol"/>
    </w:rPr>
  </w:style>
  <w:style w:type="character" w:customStyle="1" w:styleId="ListLabel5">
    <w:name w:val="ListLabel 5"/>
    <w:rsid w:val="00EA6B6E"/>
    <w:rPr>
      <w:rFonts w:cs="Symbol"/>
    </w:rPr>
  </w:style>
  <w:style w:type="character" w:customStyle="1" w:styleId="ListLabel6">
    <w:name w:val="ListLabel 6"/>
    <w:rsid w:val="00EA6B6E"/>
    <w:rPr>
      <w:rFonts w:cs="OpenSymbol"/>
    </w:rPr>
  </w:style>
  <w:style w:type="character" w:customStyle="1" w:styleId="ListLabel7">
    <w:name w:val="ListLabel 7"/>
    <w:rsid w:val="00EA6B6E"/>
    <w:rPr>
      <w:rFonts w:cs="Symbol"/>
    </w:rPr>
  </w:style>
  <w:style w:type="character" w:customStyle="1" w:styleId="ListLabel8">
    <w:name w:val="ListLabel 8"/>
    <w:rsid w:val="00EA6B6E"/>
    <w:rPr>
      <w:rFonts w:cs="OpenSymbol"/>
    </w:rPr>
  </w:style>
  <w:style w:type="character" w:customStyle="1" w:styleId="ListLabel9">
    <w:name w:val="ListLabel 9"/>
    <w:rsid w:val="00EA6B6E"/>
    <w:rPr>
      <w:rFonts w:cs="Symbol"/>
    </w:rPr>
  </w:style>
  <w:style w:type="character" w:customStyle="1" w:styleId="ListLabel10">
    <w:name w:val="ListLabel 10"/>
    <w:rsid w:val="00EA6B6E"/>
    <w:rPr>
      <w:rFonts w:cs="OpenSymbol"/>
    </w:rPr>
  </w:style>
  <w:style w:type="character" w:customStyle="1" w:styleId="ListLabel11">
    <w:name w:val="ListLabel 11"/>
    <w:rsid w:val="00EA6B6E"/>
    <w:rPr>
      <w:rFonts w:cs="Symbol"/>
    </w:rPr>
  </w:style>
  <w:style w:type="character" w:customStyle="1" w:styleId="ListLabel12">
    <w:name w:val="ListLabel 12"/>
    <w:rsid w:val="00EA6B6E"/>
    <w:rPr>
      <w:rFonts w:cs="OpenSymbol"/>
    </w:rPr>
  </w:style>
  <w:style w:type="character" w:customStyle="1" w:styleId="ListLabel13">
    <w:name w:val="ListLabel 13"/>
    <w:rsid w:val="00EA6B6E"/>
    <w:rPr>
      <w:rFonts w:cs="Symbol"/>
    </w:rPr>
  </w:style>
  <w:style w:type="character" w:customStyle="1" w:styleId="ListLabel14">
    <w:name w:val="ListLabel 14"/>
    <w:rsid w:val="00EA6B6E"/>
    <w:rPr>
      <w:rFonts w:cs="OpenSymbol"/>
    </w:rPr>
  </w:style>
  <w:style w:type="character" w:customStyle="1" w:styleId="ListLabel15">
    <w:name w:val="ListLabel 15"/>
    <w:rsid w:val="00EA6B6E"/>
    <w:rPr>
      <w:rFonts w:cs="Symbol"/>
    </w:rPr>
  </w:style>
  <w:style w:type="character" w:customStyle="1" w:styleId="ListLabel16">
    <w:name w:val="ListLabel 16"/>
    <w:rsid w:val="00EA6B6E"/>
    <w:rPr>
      <w:rFonts w:cs="OpenSymbol"/>
    </w:rPr>
  </w:style>
  <w:style w:type="character" w:customStyle="1" w:styleId="ListLabel17">
    <w:name w:val="ListLabel 17"/>
    <w:rsid w:val="00EA6B6E"/>
    <w:rPr>
      <w:rFonts w:cs="Symbol"/>
    </w:rPr>
  </w:style>
  <w:style w:type="character" w:customStyle="1" w:styleId="ListLabel18">
    <w:name w:val="ListLabel 18"/>
    <w:rsid w:val="00EA6B6E"/>
    <w:rPr>
      <w:rFonts w:cs="OpenSymbol"/>
    </w:rPr>
  </w:style>
  <w:style w:type="character" w:customStyle="1" w:styleId="ListLabel19">
    <w:name w:val="ListLabel 19"/>
    <w:rsid w:val="00EA6B6E"/>
    <w:rPr>
      <w:rFonts w:cs="Symbol"/>
    </w:rPr>
  </w:style>
  <w:style w:type="character" w:customStyle="1" w:styleId="ListLabel20">
    <w:name w:val="ListLabel 20"/>
    <w:rsid w:val="00EA6B6E"/>
    <w:rPr>
      <w:rFonts w:cs="OpenSymbol"/>
    </w:rPr>
  </w:style>
  <w:style w:type="character" w:customStyle="1" w:styleId="ListLabel21">
    <w:name w:val="ListLabel 21"/>
    <w:rsid w:val="00EA6B6E"/>
    <w:rPr>
      <w:rFonts w:cs="Symbol"/>
    </w:rPr>
  </w:style>
  <w:style w:type="character" w:customStyle="1" w:styleId="ListLabel22">
    <w:name w:val="ListLabel 22"/>
    <w:rsid w:val="00EA6B6E"/>
    <w:rPr>
      <w:rFonts w:cs="OpenSymbol"/>
    </w:rPr>
  </w:style>
  <w:style w:type="character" w:customStyle="1" w:styleId="ListLabel23">
    <w:name w:val="ListLabel 23"/>
    <w:rsid w:val="00EA6B6E"/>
    <w:rPr>
      <w:rFonts w:cs="Symbol"/>
    </w:rPr>
  </w:style>
  <w:style w:type="character" w:customStyle="1" w:styleId="ListLabel24">
    <w:name w:val="ListLabel 24"/>
    <w:rsid w:val="00EA6B6E"/>
    <w:rPr>
      <w:rFonts w:cs="OpenSymbol"/>
    </w:rPr>
  </w:style>
  <w:style w:type="character" w:customStyle="1" w:styleId="FootnoteSymbol">
    <w:name w:val="Footnote Symbol"/>
    <w:rsid w:val="00EA6B6E"/>
    <w:rPr>
      <w:rFonts w:cs="Times New Roman"/>
      <w:vertAlign w:val="superscript"/>
    </w:rPr>
  </w:style>
  <w:style w:type="character" w:styleId="-0">
    <w:name w:val="FollowedHyperlink"/>
    <w:rsid w:val="00EA6B6E"/>
    <w:rPr>
      <w:color w:val="800080"/>
      <w:u w:val="single"/>
    </w:rPr>
  </w:style>
  <w:style w:type="character" w:styleId="a5">
    <w:name w:val="Emphasis"/>
    <w:qFormat/>
    <w:rsid w:val="00EA6B6E"/>
    <w:rPr>
      <w:i/>
      <w:iCs/>
    </w:rPr>
  </w:style>
  <w:style w:type="character" w:customStyle="1" w:styleId="ListLabel25">
    <w:name w:val="ListLabel 25"/>
    <w:rsid w:val="00EA6B6E"/>
    <w:rPr>
      <w:rFonts w:cs="Symbol"/>
    </w:rPr>
  </w:style>
  <w:style w:type="character" w:customStyle="1" w:styleId="ListLabel26">
    <w:name w:val="ListLabel 26"/>
    <w:rsid w:val="00EA6B6E"/>
    <w:rPr>
      <w:rFonts w:cs="OpenSymbol"/>
    </w:rPr>
  </w:style>
  <w:style w:type="character" w:customStyle="1" w:styleId="ListLabel27">
    <w:name w:val="ListLabel 27"/>
    <w:rsid w:val="00EA6B6E"/>
    <w:rPr>
      <w:rFonts w:cs="Wingdings"/>
    </w:rPr>
  </w:style>
  <w:style w:type="character" w:customStyle="1" w:styleId="ListLabel28">
    <w:name w:val="ListLabel 28"/>
    <w:rsid w:val="00EA6B6E"/>
    <w:rPr>
      <w:rFonts w:cs="Courier New"/>
    </w:rPr>
  </w:style>
  <w:style w:type="character" w:customStyle="1" w:styleId="ListLabel29">
    <w:name w:val="ListLabel 29"/>
    <w:rsid w:val="00EA6B6E"/>
    <w:rPr>
      <w:rFonts w:eastAsia="Times New Roman" w:cs="Cambria"/>
    </w:rPr>
  </w:style>
  <w:style w:type="character" w:customStyle="1" w:styleId="ListLabel30">
    <w:name w:val="ListLabel 30"/>
    <w:rsid w:val="00EA6B6E"/>
    <w:rPr>
      <w:rFonts w:cs="Angsana New"/>
      <w:b/>
      <w:color w:val="000000"/>
      <w:kern w:val="1"/>
      <w:szCs w:val="22"/>
      <w:shd w:val="clear" w:color="auto" w:fill="FFFFFF"/>
      <w:lang w:val="el-GR"/>
    </w:rPr>
  </w:style>
  <w:style w:type="character" w:customStyle="1" w:styleId="ListLabel31">
    <w:name w:val="ListLabel 31"/>
    <w:rsid w:val="00EA6B6E"/>
    <w:rPr>
      <w:rFonts w:eastAsia="Times New Roman" w:cs="Calibri"/>
      <w:b/>
    </w:rPr>
  </w:style>
  <w:style w:type="character" w:customStyle="1" w:styleId="ListLabel32">
    <w:name w:val="ListLabel 32"/>
    <w:rsid w:val="00EA6B6E"/>
    <w:rPr>
      <w:b/>
    </w:rPr>
  </w:style>
  <w:style w:type="character" w:customStyle="1" w:styleId="CommentReference">
    <w:name w:val="Comment Reference"/>
    <w:rsid w:val="00EA6B6E"/>
    <w:rPr>
      <w:sz w:val="16"/>
      <w:szCs w:val="16"/>
    </w:rPr>
  </w:style>
  <w:style w:type="character" w:customStyle="1" w:styleId="CommentTextChar">
    <w:name w:val="Comment Text Char"/>
    <w:rsid w:val="00EA6B6E"/>
    <w:rPr>
      <w:sz w:val="20"/>
      <w:szCs w:val="18"/>
    </w:rPr>
  </w:style>
  <w:style w:type="character" w:customStyle="1" w:styleId="CommentSubjectChar">
    <w:name w:val="Comment Subject Char"/>
    <w:rsid w:val="00EA6B6E"/>
    <w:rPr>
      <w:b/>
      <w:bCs/>
      <w:sz w:val="20"/>
      <w:szCs w:val="18"/>
    </w:rPr>
  </w:style>
  <w:style w:type="character" w:customStyle="1" w:styleId="a6">
    <w:name w:val="Κουκκίδες"/>
    <w:rsid w:val="00EA6B6E"/>
    <w:rPr>
      <w:rFonts w:ascii="OpenSymbol" w:eastAsia="OpenSymbol" w:hAnsi="OpenSymbol" w:cs="OpenSymbol"/>
    </w:rPr>
  </w:style>
  <w:style w:type="character" w:customStyle="1" w:styleId="a7">
    <w:name w:val="Χαρακτήρες σημείωσης τέλους"/>
    <w:rsid w:val="00EA6B6E"/>
    <w:rPr>
      <w:vertAlign w:val="superscript"/>
    </w:rPr>
  </w:style>
  <w:style w:type="character" w:customStyle="1" w:styleId="EndnoteTextChar">
    <w:name w:val="Endnote Text Char"/>
    <w:rsid w:val="00EA6B6E"/>
    <w:rPr>
      <w:rFonts w:ascii="Calibri" w:hAnsi="Calibri" w:cs="Calibri"/>
      <w:kern w:val="1"/>
      <w:lang w:eastAsia="zh-CN"/>
    </w:rPr>
  </w:style>
  <w:style w:type="character" w:customStyle="1" w:styleId="DeltaViewInsertion">
    <w:name w:val="DeltaView Insertion"/>
    <w:rsid w:val="00EA6B6E"/>
    <w:rPr>
      <w:b/>
      <w:i/>
      <w:spacing w:val="0"/>
      <w:lang w:val="el-GR"/>
    </w:rPr>
  </w:style>
  <w:style w:type="character" w:customStyle="1" w:styleId="a8">
    <w:name w:val="Σύμβολο υποσημείωσης"/>
    <w:rsid w:val="00EA6B6E"/>
    <w:rPr>
      <w:vertAlign w:val="superscript"/>
    </w:rPr>
  </w:style>
  <w:style w:type="character" w:customStyle="1" w:styleId="EndnoteCharacters">
    <w:name w:val="Endnote Characters"/>
    <w:rsid w:val="00EA6B6E"/>
  </w:style>
  <w:style w:type="character" w:styleId="a9">
    <w:name w:val="endnote reference"/>
    <w:rsid w:val="00EA6B6E"/>
    <w:rPr>
      <w:vertAlign w:val="superscript"/>
    </w:rPr>
  </w:style>
  <w:style w:type="character" w:customStyle="1" w:styleId="FootnoteCharacters">
    <w:name w:val="Footnote Characters"/>
    <w:rsid w:val="00EA6B6E"/>
    <w:rPr>
      <w:vertAlign w:val="superscript"/>
    </w:rPr>
  </w:style>
  <w:style w:type="character" w:customStyle="1" w:styleId="WW-FootnoteCharacters">
    <w:name w:val="WW-Footnote Characters"/>
    <w:rsid w:val="00EA6B6E"/>
  </w:style>
  <w:style w:type="character" w:styleId="aa">
    <w:name w:val="footnote reference"/>
    <w:rsid w:val="00EA6B6E"/>
    <w:rPr>
      <w:vertAlign w:val="superscript"/>
    </w:rPr>
  </w:style>
  <w:style w:type="paragraph" w:customStyle="1" w:styleId="Heading">
    <w:name w:val="Heading"/>
    <w:basedOn w:val="Standard"/>
    <w:next w:val="Textbody"/>
    <w:rsid w:val="00EA6B6E"/>
    <w:pPr>
      <w:keepNext/>
      <w:spacing w:before="240" w:after="120"/>
    </w:pPr>
    <w:rPr>
      <w:rFonts w:ascii="Arial" w:eastAsia="Microsoft YaHei" w:hAnsi="Arial" w:cs="Mangal"/>
      <w:sz w:val="28"/>
      <w:szCs w:val="28"/>
    </w:rPr>
  </w:style>
  <w:style w:type="paragraph" w:styleId="a0">
    <w:name w:val="Body Text"/>
    <w:basedOn w:val="a"/>
    <w:link w:val="Char3"/>
    <w:rsid w:val="00EA6B6E"/>
    <w:pPr>
      <w:spacing w:after="140" w:line="288" w:lineRule="auto"/>
    </w:pPr>
  </w:style>
  <w:style w:type="character" w:customStyle="1" w:styleId="Char3">
    <w:name w:val="Σώμα κειμένου Char"/>
    <w:basedOn w:val="a1"/>
    <w:link w:val="a0"/>
    <w:rsid w:val="00EA6B6E"/>
    <w:rPr>
      <w:rFonts w:ascii="Times New Roman" w:eastAsia="SimSun" w:hAnsi="Times New Roman" w:cs="Mangal"/>
      <w:kern w:val="1"/>
      <w:sz w:val="24"/>
      <w:szCs w:val="24"/>
      <w:lang w:val="el-GR" w:eastAsia="zh-CN" w:bidi="hi-IN"/>
    </w:rPr>
  </w:style>
  <w:style w:type="paragraph" w:styleId="ab">
    <w:name w:val="List"/>
    <w:basedOn w:val="Textbody"/>
    <w:rsid w:val="00EA6B6E"/>
    <w:rPr>
      <w:rFonts w:cs="Mangal"/>
      <w:sz w:val="24"/>
    </w:rPr>
  </w:style>
  <w:style w:type="paragraph" w:styleId="ac">
    <w:name w:val="caption"/>
    <w:basedOn w:val="a"/>
    <w:qFormat/>
    <w:rsid w:val="00EA6B6E"/>
    <w:pPr>
      <w:suppressLineNumbers/>
      <w:spacing w:before="120" w:after="120"/>
    </w:pPr>
    <w:rPr>
      <w:i/>
      <w:iCs/>
    </w:rPr>
  </w:style>
  <w:style w:type="paragraph" w:customStyle="1" w:styleId="Index">
    <w:name w:val="Index"/>
    <w:basedOn w:val="Standard"/>
    <w:rsid w:val="00EA6B6E"/>
    <w:pPr>
      <w:suppressLineNumbers/>
    </w:pPr>
    <w:rPr>
      <w:rFonts w:cs="Mangal"/>
      <w:sz w:val="24"/>
    </w:rPr>
  </w:style>
  <w:style w:type="paragraph" w:customStyle="1" w:styleId="Textbody">
    <w:name w:val="Text body"/>
    <w:basedOn w:val="Standard"/>
    <w:rsid w:val="00EA6B6E"/>
    <w:pPr>
      <w:spacing w:after="120" w:line="288" w:lineRule="auto"/>
    </w:pPr>
  </w:style>
  <w:style w:type="paragraph" w:customStyle="1" w:styleId="ad">
    <w:name w:val="Επικεφαλίδα"/>
    <w:basedOn w:val="a"/>
    <w:next w:val="a0"/>
    <w:rsid w:val="00EA6B6E"/>
    <w:pPr>
      <w:keepNext/>
      <w:spacing w:before="240" w:after="120"/>
    </w:pPr>
    <w:rPr>
      <w:rFonts w:ascii="Liberation Sans" w:eastAsia="Microsoft YaHei" w:hAnsi="Liberation Sans"/>
      <w:sz w:val="28"/>
      <w:szCs w:val="28"/>
    </w:rPr>
  </w:style>
  <w:style w:type="paragraph" w:customStyle="1" w:styleId="ae">
    <w:name w:val="Ευρετήριο"/>
    <w:basedOn w:val="a"/>
    <w:rsid w:val="00EA6B6E"/>
    <w:pPr>
      <w:suppressLineNumbers/>
    </w:pPr>
  </w:style>
  <w:style w:type="paragraph" w:customStyle="1" w:styleId="WW-Caption">
    <w:name w:val="WW-Caption"/>
    <w:basedOn w:val="Standard"/>
    <w:rsid w:val="00EA6B6E"/>
    <w:pPr>
      <w:suppressLineNumbers/>
      <w:spacing w:before="120" w:after="120"/>
    </w:pPr>
    <w:rPr>
      <w:rFonts w:cs="Mangal"/>
      <w:i/>
      <w:iCs/>
      <w:sz w:val="24"/>
      <w:szCs w:val="24"/>
    </w:rPr>
  </w:style>
  <w:style w:type="paragraph" w:customStyle="1" w:styleId="40">
    <w:name w:val="Λεζάντα4"/>
    <w:basedOn w:val="Standard"/>
    <w:rsid w:val="00EA6B6E"/>
    <w:pPr>
      <w:suppressLineNumbers/>
      <w:spacing w:before="120" w:after="120"/>
    </w:pPr>
    <w:rPr>
      <w:rFonts w:cs="Mangal"/>
      <w:i/>
      <w:iCs/>
      <w:sz w:val="24"/>
      <w:szCs w:val="24"/>
    </w:rPr>
  </w:style>
  <w:style w:type="paragraph" w:customStyle="1" w:styleId="31">
    <w:name w:val="Λεζάντα3"/>
    <w:basedOn w:val="Standard"/>
    <w:rsid w:val="00EA6B6E"/>
    <w:pPr>
      <w:suppressLineNumbers/>
      <w:spacing w:before="120" w:after="120"/>
    </w:pPr>
    <w:rPr>
      <w:rFonts w:cs="Mangal"/>
      <w:i/>
      <w:iCs/>
      <w:sz w:val="24"/>
      <w:szCs w:val="24"/>
    </w:rPr>
  </w:style>
  <w:style w:type="paragraph" w:customStyle="1" w:styleId="21">
    <w:name w:val="Λεζάντα2"/>
    <w:basedOn w:val="Standard"/>
    <w:rsid w:val="00EA6B6E"/>
    <w:pPr>
      <w:suppressLineNumbers/>
      <w:spacing w:before="120" w:after="120"/>
    </w:pPr>
    <w:rPr>
      <w:rFonts w:cs="Mangal"/>
      <w:i/>
      <w:iCs/>
      <w:sz w:val="24"/>
      <w:szCs w:val="24"/>
    </w:rPr>
  </w:style>
  <w:style w:type="paragraph" w:customStyle="1" w:styleId="12">
    <w:name w:val="Λεζάντα1"/>
    <w:basedOn w:val="Standard"/>
    <w:rsid w:val="00EA6B6E"/>
    <w:pPr>
      <w:suppressLineNumbers/>
      <w:spacing w:before="120" w:after="120"/>
    </w:pPr>
    <w:rPr>
      <w:rFonts w:cs="Mangal"/>
      <w:i/>
      <w:iCs/>
      <w:sz w:val="24"/>
      <w:szCs w:val="24"/>
    </w:rPr>
  </w:style>
  <w:style w:type="paragraph" w:styleId="af">
    <w:name w:val="header"/>
    <w:basedOn w:val="Standard"/>
    <w:link w:val="Char20"/>
    <w:uiPriority w:val="99"/>
    <w:rsid w:val="00EA6B6E"/>
    <w:pPr>
      <w:suppressLineNumbers/>
      <w:spacing w:after="0" w:line="100" w:lineRule="atLeast"/>
      <w:ind w:firstLine="284"/>
    </w:pPr>
    <w:rPr>
      <w:rFonts w:eastAsia="Calibri"/>
      <w:sz w:val="20"/>
      <w:szCs w:val="20"/>
    </w:rPr>
  </w:style>
  <w:style w:type="character" w:customStyle="1" w:styleId="Char20">
    <w:name w:val="Κεφαλίδα Char2"/>
    <w:basedOn w:val="a1"/>
    <w:link w:val="af"/>
    <w:rsid w:val="00EA6B6E"/>
    <w:rPr>
      <w:rFonts w:ascii="Calibri" w:eastAsia="Calibri" w:hAnsi="Calibri" w:cs="Calibri"/>
      <w:color w:val="00000A"/>
      <w:kern w:val="1"/>
      <w:sz w:val="20"/>
      <w:szCs w:val="20"/>
      <w:lang w:val="el-GR" w:eastAsia="zh-CN"/>
    </w:rPr>
  </w:style>
  <w:style w:type="paragraph" w:customStyle="1" w:styleId="13">
    <w:name w:val="Τμήμα κειμένου1"/>
    <w:basedOn w:val="Standard"/>
    <w:rsid w:val="00EA6B6E"/>
    <w:pPr>
      <w:spacing w:after="0" w:line="100" w:lineRule="atLeast"/>
      <w:ind w:left="-568" w:right="-355" w:firstLine="284"/>
    </w:pPr>
    <w:rPr>
      <w:rFonts w:ascii="Arial" w:eastAsia="Arial" w:hAnsi="Arial" w:cs="Arial"/>
      <w:b/>
      <w:sz w:val="24"/>
      <w:szCs w:val="20"/>
    </w:rPr>
  </w:style>
  <w:style w:type="paragraph" w:customStyle="1" w:styleId="14">
    <w:name w:val="Χωρίς διάστιχο1"/>
    <w:rsid w:val="00EA6B6E"/>
    <w:pPr>
      <w:suppressAutoHyphens/>
      <w:spacing w:after="0" w:line="240" w:lineRule="auto"/>
      <w:textAlignment w:val="baseline"/>
    </w:pPr>
    <w:rPr>
      <w:rFonts w:ascii="Calibri" w:eastAsia="Arial" w:hAnsi="Calibri" w:cs="Calibri"/>
      <w:color w:val="00000A"/>
      <w:kern w:val="1"/>
      <w:lang w:val="el-GR" w:eastAsia="zh-CN"/>
    </w:rPr>
  </w:style>
  <w:style w:type="paragraph" w:customStyle="1" w:styleId="GRHelvA">
    <w:name w:val="GR Helv Aπλό"/>
    <w:basedOn w:val="Standard"/>
    <w:rsid w:val="00EA6B6E"/>
    <w:pPr>
      <w:spacing w:after="0" w:line="100" w:lineRule="atLeast"/>
      <w:ind w:firstLine="284"/>
    </w:pPr>
    <w:rPr>
      <w:rFonts w:ascii="√Ò·ÏÏ·ÙÔÛÂÈÒ‹200" w:eastAsia="√Ò·ÏÏ·ÙÔÛÂÈÒ‹200" w:hAnsi="√Ò·ÏÏ·ÙÔÛÂÈÒ‹200" w:cs="√Ò·ÏÏ·ÙÔÛÂÈÒ‹200"/>
      <w:sz w:val="24"/>
      <w:szCs w:val="20"/>
    </w:rPr>
  </w:style>
  <w:style w:type="paragraph" w:customStyle="1" w:styleId="15">
    <w:name w:val="Κείμενο πλαισίου1"/>
    <w:basedOn w:val="Standard"/>
    <w:rsid w:val="00EA6B6E"/>
    <w:pPr>
      <w:spacing w:after="0" w:line="100" w:lineRule="atLeast"/>
    </w:pPr>
    <w:rPr>
      <w:rFonts w:ascii="Tahoma" w:eastAsia="Tahoma" w:hAnsi="Tahoma" w:cs="Tahoma"/>
      <w:sz w:val="16"/>
      <w:szCs w:val="16"/>
    </w:rPr>
  </w:style>
  <w:style w:type="paragraph" w:customStyle="1" w:styleId="16">
    <w:name w:val="Παράγραφος λίστας1"/>
    <w:basedOn w:val="Standard"/>
    <w:rsid w:val="00EA6B6E"/>
    <w:pPr>
      <w:spacing w:after="0"/>
      <w:ind w:left="720" w:firstLine="0"/>
      <w:jc w:val="left"/>
    </w:pPr>
    <w:rPr>
      <w:rFonts w:eastAsia="Calibri"/>
    </w:rPr>
  </w:style>
  <w:style w:type="paragraph" w:styleId="af0">
    <w:name w:val="footer"/>
    <w:basedOn w:val="Standard"/>
    <w:link w:val="Char10"/>
    <w:uiPriority w:val="99"/>
    <w:rsid w:val="00EA6B6E"/>
    <w:pPr>
      <w:suppressLineNumbers/>
      <w:spacing w:after="0" w:line="100" w:lineRule="atLeast"/>
    </w:pPr>
    <w:rPr>
      <w:sz w:val="16"/>
    </w:rPr>
  </w:style>
  <w:style w:type="character" w:customStyle="1" w:styleId="Char10">
    <w:name w:val="Υποσέλιδο Char1"/>
    <w:basedOn w:val="a1"/>
    <w:link w:val="af0"/>
    <w:rsid w:val="00EA6B6E"/>
    <w:rPr>
      <w:rFonts w:ascii="Calibri" w:eastAsia="Times New Roman" w:hAnsi="Calibri" w:cs="Calibri"/>
      <w:color w:val="00000A"/>
      <w:kern w:val="1"/>
      <w:sz w:val="16"/>
      <w:lang w:val="el-GR" w:eastAsia="zh-CN"/>
    </w:rPr>
  </w:style>
  <w:style w:type="paragraph" w:customStyle="1" w:styleId="Web1">
    <w:name w:val="Κανονικό (Web)1"/>
    <w:basedOn w:val="Standard"/>
    <w:rsid w:val="00EA6B6E"/>
    <w:pPr>
      <w:spacing w:before="28" w:after="28" w:line="100" w:lineRule="atLeast"/>
      <w:ind w:firstLine="0"/>
      <w:jc w:val="left"/>
    </w:pPr>
    <w:rPr>
      <w:rFonts w:ascii="Times New Roman" w:hAnsi="Times New Roman" w:cs="Times New Roman"/>
      <w:sz w:val="24"/>
      <w:szCs w:val="24"/>
    </w:rPr>
  </w:style>
  <w:style w:type="paragraph" w:customStyle="1" w:styleId="TableContents">
    <w:name w:val="Table Contents"/>
    <w:basedOn w:val="Standard"/>
    <w:rsid w:val="00EA6B6E"/>
    <w:pPr>
      <w:suppressLineNumbers/>
    </w:pPr>
  </w:style>
  <w:style w:type="paragraph" w:customStyle="1" w:styleId="TableHeading">
    <w:name w:val="Table Heading"/>
    <w:basedOn w:val="TableContents"/>
    <w:rsid w:val="00EA6B6E"/>
    <w:pPr>
      <w:jc w:val="center"/>
    </w:pPr>
    <w:rPr>
      <w:b/>
      <w:bCs/>
    </w:rPr>
  </w:style>
  <w:style w:type="paragraph" w:customStyle="1" w:styleId="Default">
    <w:name w:val="Default"/>
    <w:rsid w:val="00EA6B6E"/>
    <w:pPr>
      <w:suppressAutoHyphens/>
      <w:spacing w:after="0" w:line="240" w:lineRule="auto"/>
      <w:textAlignment w:val="baseline"/>
    </w:pPr>
    <w:rPr>
      <w:rFonts w:ascii="Arial" w:eastAsia="Arial" w:hAnsi="Arial" w:cs="Arial"/>
      <w:color w:val="000000"/>
      <w:kern w:val="1"/>
      <w:sz w:val="24"/>
      <w:szCs w:val="24"/>
      <w:lang w:val="el-GR" w:eastAsia="zh-CN"/>
    </w:rPr>
  </w:style>
  <w:style w:type="paragraph" w:customStyle="1" w:styleId="Textbodyindent">
    <w:name w:val="Text body indent"/>
    <w:basedOn w:val="Standard"/>
    <w:rsid w:val="00EA6B6E"/>
    <w:pPr>
      <w:spacing w:after="120"/>
      <w:ind w:left="283" w:firstLine="0"/>
    </w:pPr>
    <w:rPr>
      <w:rFonts w:ascii="Arial" w:eastAsia="Arial" w:hAnsi="Arial" w:cs="Times New Roman"/>
      <w:sz w:val="24"/>
      <w:szCs w:val="20"/>
    </w:rPr>
  </w:style>
  <w:style w:type="paragraph" w:customStyle="1" w:styleId="fooot">
    <w:name w:val="fooot"/>
    <w:basedOn w:val="Standard"/>
    <w:rsid w:val="00EA6B6E"/>
    <w:pPr>
      <w:overflowPunct w:val="0"/>
      <w:spacing w:after="0" w:line="240" w:lineRule="auto"/>
      <w:ind w:left="426" w:hanging="426"/>
    </w:pPr>
    <w:rPr>
      <w:sz w:val="18"/>
      <w:szCs w:val="18"/>
      <w:lang w:val="en-IE"/>
    </w:rPr>
  </w:style>
  <w:style w:type="paragraph" w:customStyle="1" w:styleId="para-1">
    <w:name w:val="para-1"/>
    <w:basedOn w:val="Standard"/>
    <w:rsid w:val="00EA6B6E"/>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Framecontents">
    <w:name w:val="Frame contents"/>
    <w:basedOn w:val="Standard"/>
    <w:rsid w:val="00EA6B6E"/>
  </w:style>
  <w:style w:type="paragraph" w:customStyle="1" w:styleId="CommentText">
    <w:name w:val="Comment Text"/>
    <w:basedOn w:val="a"/>
    <w:rsid w:val="00EA6B6E"/>
    <w:rPr>
      <w:sz w:val="20"/>
      <w:szCs w:val="18"/>
    </w:rPr>
  </w:style>
  <w:style w:type="paragraph" w:customStyle="1" w:styleId="CommentSubject">
    <w:name w:val="Comment Subject"/>
    <w:basedOn w:val="CommentText"/>
    <w:next w:val="CommentText"/>
    <w:rsid w:val="00EA6B6E"/>
    <w:rPr>
      <w:b/>
      <w:bCs/>
    </w:rPr>
  </w:style>
  <w:style w:type="paragraph" w:customStyle="1" w:styleId="western">
    <w:name w:val="western"/>
    <w:basedOn w:val="a"/>
    <w:rsid w:val="00EA6B6E"/>
    <w:pPr>
      <w:widowControl/>
      <w:suppressAutoHyphens w:val="0"/>
      <w:spacing w:before="100" w:after="238"/>
      <w:jc w:val="both"/>
      <w:textAlignment w:val="auto"/>
    </w:pPr>
    <w:rPr>
      <w:rFonts w:ascii="Calibri" w:eastAsia="Times New Roman" w:hAnsi="Calibri" w:cs="Times New Roman"/>
      <w:color w:val="000000"/>
      <w:sz w:val="22"/>
      <w:szCs w:val="22"/>
      <w:lang w:bidi="ar-SA"/>
    </w:rPr>
  </w:style>
  <w:style w:type="paragraph" w:customStyle="1" w:styleId="af1">
    <w:name w:val="Περιεχόμενα πίνακα"/>
    <w:basedOn w:val="a"/>
    <w:rsid w:val="00EA6B6E"/>
    <w:pPr>
      <w:suppressLineNumbers/>
    </w:pPr>
  </w:style>
  <w:style w:type="paragraph" w:customStyle="1" w:styleId="af2">
    <w:name w:val="Επικεφαλίδα πίνακα"/>
    <w:basedOn w:val="af1"/>
    <w:rsid w:val="00EA6B6E"/>
    <w:pPr>
      <w:jc w:val="center"/>
    </w:pPr>
    <w:rPr>
      <w:b/>
      <w:bCs/>
    </w:rPr>
  </w:style>
  <w:style w:type="paragraph" w:customStyle="1" w:styleId="af3">
    <w:name w:val="Περιεχόμενα πλαισίου"/>
    <w:basedOn w:val="a"/>
    <w:rsid w:val="00EA6B6E"/>
  </w:style>
  <w:style w:type="paragraph" w:styleId="af4">
    <w:name w:val="endnote text"/>
    <w:basedOn w:val="a"/>
    <w:link w:val="Char4"/>
    <w:rsid w:val="00EA6B6E"/>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4">
    <w:name w:val="Κείμενο σημείωσης τέλους Char"/>
    <w:basedOn w:val="a1"/>
    <w:link w:val="af4"/>
    <w:uiPriority w:val="99"/>
    <w:rsid w:val="00EA6B6E"/>
    <w:rPr>
      <w:rFonts w:ascii="Calibri" w:eastAsia="Times New Roman" w:hAnsi="Calibri" w:cs="Calibri"/>
      <w:kern w:val="1"/>
      <w:sz w:val="20"/>
      <w:szCs w:val="20"/>
      <w:lang w:val="el-GR" w:eastAsia="zh-CN"/>
    </w:rPr>
  </w:style>
  <w:style w:type="paragraph" w:customStyle="1" w:styleId="FrameContents0">
    <w:name w:val="Frame Contents"/>
    <w:basedOn w:val="a"/>
    <w:rsid w:val="00EA6B6E"/>
  </w:style>
  <w:style w:type="paragraph" w:customStyle="1" w:styleId="normalwithoutspacing">
    <w:name w:val="normal_without_spacing"/>
    <w:basedOn w:val="a"/>
    <w:rsid w:val="00EA6B6E"/>
    <w:pPr>
      <w:widowControl/>
      <w:spacing w:after="60"/>
      <w:jc w:val="both"/>
      <w:textAlignment w:val="auto"/>
    </w:pPr>
    <w:rPr>
      <w:rFonts w:ascii="Calibri" w:eastAsia="Times New Roman" w:hAnsi="Calibri" w:cs="Calibri"/>
      <w:kern w:val="0"/>
      <w:sz w:val="22"/>
      <w:lang w:bidi="ar-SA"/>
    </w:rPr>
  </w:style>
  <w:style w:type="paragraph" w:styleId="af5">
    <w:name w:val="footnote text"/>
    <w:basedOn w:val="a"/>
    <w:link w:val="Char5"/>
    <w:uiPriority w:val="99"/>
    <w:semiHidden/>
    <w:unhideWhenUsed/>
    <w:rsid w:val="00EA6B6E"/>
    <w:rPr>
      <w:sz w:val="20"/>
      <w:szCs w:val="18"/>
    </w:rPr>
  </w:style>
  <w:style w:type="character" w:customStyle="1" w:styleId="Char5">
    <w:name w:val="Κείμενο υποσημείωσης Char"/>
    <w:basedOn w:val="a1"/>
    <w:link w:val="af5"/>
    <w:uiPriority w:val="99"/>
    <w:semiHidden/>
    <w:rsid w:val="00EA6B6E"/>
    <w:rPr>
      <w:rFonts w:ascii="Times New Roman" w:eastAsia="SimSun" w:hAnsi="Times New Roman" w:cs="Mangal"/>
      <w:kern w:val="1"/>
      <w:sz w:val="20"/>
      <w:szCs w:val="18"/>
      <w:lang w:val="el-GR" w:eastAsia="zh-CN" w:bidi="hi-IN"/>
    </w:rPr>
  </w:style>
  <w:style w:type="character" w:customStyle="1" w:styleId="af6">
    <w:name w:val="Χαρακτήρες υποσημείωσης"/>
    <w:rsid w:val="00EA6B6E"/>
    <w:rPr>
      <w:rFonts w:cs="Times New Roman"/>
      <w:vertAlign w:val="superscript"/>
    </w:rPr>
  </w:style>
  <w:style w:type="paragraph" w:customStyle="1" w:styleId="foothanging">
    <w:name w:val="foot_hanging"/>
    <w:basedOn w:val="af5"/>
    <w:rsid w:val="00EA6B6E"/>
    <w:pPr>
      <w:widowControl/>
      <w:ind w:left="426" w:hanging="426"/>
      <w:jc w:val="both"/>
      <w:textAlignment w:val="auto"/>
    </w:pPr>
    <w:rPr>
      <w:rFonts w:ascii="Calibri" w:eastAsia="Times New Roman" w:hAnsi="Calibri" w:cs="Calibri"/>
      <w:kern w:val="0"/>
      <w:sz w:val="18"/>
      <w:lang w:val="en-IE" w:bidi="ar-SA"/>
    </w:rPr>
  </w:style>
  <w:style w:type="character" w:customStyle="1" w:styleId="Char6">
    <w:name w:val="Κείμενο σχολίου Char"/>
    <w:rsid w:val="00EA6B6E"/>
    <w:rPr>
      <w:rFonts w:ascii="Calibri" w:hAnsi="Calibri" w:cs="Calibri"/>
      <w:lang w:val="en-GB"/>
    </w:rPr>
  </w:style>
  <w:style w:type="character" w:customStyle="1" w:styleId="Char11">
    <w:name w:val="Κείμενο πλαισίου Char1"/>
    <w:uiPriority w:val="99"/>
    <w:semiHidden/>
    <w:rsid w:val="00EA6B6E"/>
    <w:rPr>
      <w:rFonts w:ascii="Tahoma" w:eastAsia="SimSun" w:hAnsi="Tahoma" w:cs="Mangal"/>
      <w:kern w:val="1"/>
      <w:sz w:val="16"/>
      <w:szCs w:val="14"/>
      <w:lang w:eastAsia="zh-CN" w:bidi="hi-IN"/>
    </w:rPr>
  </w:style>
  <w:style w:type="character" w:customStyle="1" w:styleId="BodyTextIndent3Char">
    <w:name w:val="Body Text Indent 3 Char"/>
    <w:rsid w:val="00EA6B6E"/>
    <w:rPr>
      <w:rFonts w:ascii="Calibri" w:hAnsi="Calibri" w:cs="Calibri"/>
      <w:sz w:val="16"/>
      <w:szCs w:val="16"/>
      <w:lang w:val="en-GB"/>
    </w:rPr>
  </w:style>
  <w:style w:type="paragraph" w:styleId="af7">
    <w:name w:val="List Paragraph"/>
    <w:basedOn w:val="a"/>
    <w:uiPriority w:val="1"/>
    <w:qFormat/>
    <w:rsid w:val="006A6B47"/>
    <w:pPr>
      <w:ind w:left="720"/>
      <w:contextualSpacing/>
    </w:pPr>
    <w:rPr>
      <w:szCs w:val="21"/>
    </w:rPr>
  </w:style>
  <w:style w:type="table" w:styleId="af8">
    <w:name w:val="Table Grid"/>
    <w:basedOn w:val="a2"/>
    <w:rsid w:val="00CF37F6"/>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har">
    <w:name w:val="NormalBold Char"/>
    <w:rsid w:val="00237DFC"/>
    <w:rPr>
      <w:rFonts w:ascii="Times New Roman" w:eastAsia="Times New Roman" w:hAnsi="Times New Roman" w:cs="Times New Roman"/>
      <w:b/>
      <w:sz w:val="24"/>
      <w:lang w:val="el-GR"/>
    </w:rPr>
  </w:style>
  <w:style w:type="character" w:customStyle="1" w:styleId="17">
    <w:name w:val="Παραπομπή σημείωσης τέλους1"/>
    <w:rsid w:val="00237DFC"/>
    <w:rPr>
      <w:vertAlign w:val="superscript"/>
    </w:rPr>
  </w:style>
  <w:style w:type="paragraph" w:customStyle="1" w:styleId="ChapterTitle">
    <w:name w:val="ChapterTitle"/>
    <w:basedOn w:val="a"/>
    <w:next w:val="a"/>
    <w:rsid w:val="00237DFC"/>
    <w:pPr>
      <w:keepNext/>
      <w:widowControl/>
      <w:spacing w:before="120" w:after="360" w:line="276" w:lineRule="auto"/>
      <w:jc w:val="center"/>
      <w:textAlignment w:val="auto"/>
    </w:pPr>
    <w:rPr>
      <w:rFonts w:ascii="Calibri" w:eastAsia="Times New Roman" w:hAnsi="Calibri" w:cs="Calibri"/>
      <w:b/>
      <w:sz w:val="22"/>
      <w:szCs w:val="22"/>
      <w:lang w:bidi="ar-SA"/>
    </w:rPr>
  </w:style>
  <w:style w:type="paragraph" w:customStyle="1" w:styleId="SectionTitle">
    <w:name w:val="SectionTitle"/>
    <w:basedOn w:val="a"/>
    <w:next w:val="1"/>
    <w:rsid w:val="00237DFC"/>
    <w:pPr>
      <w:keepNext/>
      <w:widowControl/>
      <w:spacing w:before="120" w:after="360" w:line="276" w:lineRule="auto"/>
      <w:ind w:firstLine="397"/>
      <w:jc w:val="center"/>
      <w:textAlignment w:val="auto"/>
    </w:pPr>
    <w:rPr>
      <w:rFonts w:ascii="Calibri" w:eastAsia="Times New Roman" w:hAnsi="Calibri" w:cs="Calibri"/>
      <w:b/>
      <w:smallCaps/>
      <w:sz w:val="28"/>
      <w:szCs w:val="22"/>
      <w:lang w:bidi="ar-SA"/>
    </w:rPr>
  </w:style>
  <w:style w:type="character" w:styleId="af9">
    <w:name w:val="Unresolved Mention"/>
    <w:basedOn w:val="a1"/>
    <w:uiPriority w:val="99"/>
    <w:semiHidden/>
    <w:unhideWhenUsed/>
    <w:rsid w:val="002F4AAB"/>
    <w:rPr>
      <w:color w:val="605E5C"/>
      <w:shd w:val="clear" w:color="auto" w:fill="E1DFDD"/>
    </w:rPr>
  </w:style>
  <w:style w:type="table" w:customStyle="1" w:styleId="TableNormal">
    <w:name w:val="Table Normal"/>
    <w:uiPriority w:val="2"/>
    <w:semiHidden/>
    <w:unhideWhenUsed/>
    <w:qFormat/>
    <w:rsid w:val="0088590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5902"/>
    <w:pPr>
      <w:suppressAutoHyphens w:val="0"/>
      <w:autoSpaceDE w:val="0"/>
      <w:autoSpaceDN w:val="0"/>
      <w:ind w:left="107"/>
      <w:textAlignment w:val="auto"/>
    </w:pPr>
    <w:rPr>
      <w:rFonts w:ascii="Calibri" w:eastAsia="Calibr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lprice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4C48-F2F6-4D2B-9EF5-3DD4E5B4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Tsavari</dc:creator>
  <cp:lastModifiedBy>Koula Kiriaki</cp:lastModifiedBy>
  <cp:revision>2</cp:revision>
  <cp:lastPrinted>2021-05-14T08:31:00Z</cp:lastPrinted>
  <dcterms:created xsi:type="dcterms:W3CDTF">2021-05-14T11:11:00Z</dcterms:created>
  <dcterms:modified xsi:type="dcterms:W3CDTF">2021-05-14T11:11:00Z</dcterms:modified>
</cp:coreProperties>
</file>