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D7" w:rsidRPr="006C407A" w:rsidRDefault="006519D7" w:rsidP="006C407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C407A">
        <w:rPr>
          <w:rFonts w:cstheme="minorHAnsi"/>
          <w:b/>
          <w:sz w:val="28"/>
          <w:szCs w:val="28"/>
        </w:rPr>
        <w:t>ΠΑΡΑΡΤΗΜΑ 2</w:t>
      </w:r>
    </w:p>
    <w:p w:rsidR="006519D7" w:rsidRDefault="006519D7" w:rsidP="006C407A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6519D7" w:rsidRPr="009B2416" w:rsidRDefault="006519D7" w:rsidP="006519D7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</w:t>
      </w:r>
      <w:r w:rsidR="006C407A">
        <w:rPr>
          <w:rFonts w:cstheme="minorHAnsi"/>
          <w:b/>
        </w:rPr>
        <w:t xml:space="preserve"> </w:t>
      </w:r>
      <w:r w:rsidR="00EE4F06">
        <w:rPr>
          <w:rFonts w:cstheme="minorHAnsi"/>
          <w:b/>
        </w:rPr>
        <w:t>ΕΚΠΑΙΔΕΥΤΙΚΟΥ ΥΛΙΚΟΥ</w:t>
      </w:r>
      <w:r w:rsidR="00536252">
        <w:rPr>
          <w:rFonts w:cstheme="minorHAnsi"/>
          <w:b/>
        </w:rPr>
        <w:t xml:space="preserve"> ΜΟΥΣΕΙΩΝ ΦΥΣΙΚΗΣ ΙΣΤΟΡΙΑΣ</w:t>
      </w:r>
      <w:r w:rsidR="006C407A">
        <w:rPr>
          <w:rFonts w:cstheme="minorHAnsi"/>
          <w:b/>
        </w:rPr>
        <w:t>»</w:t>
      </w:r>
    </w:p>
    <w:p w:rsidR="006519D7" w:rsidRPr="009B2416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6519D7" w:rsidRPr="00303CD3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6519D7" w:rsidRPr="009B2416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:rsidR="006519D7" w:rsidRPr="009B2416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:rsidR="006519D7" w:rsidRPr="009B2416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:rsidR="006519D7" w:rsidRPr="006519D7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6519D7" w:rsidRPr="006519D7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6519D7" w:rsidRPr="00483714" w:rsidRDefault="006519D7" w:rsidP="00536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:rsidR="006519D7" w:rsidRPr="009B2416" w:rsidRDefault="006519D7" w:rsidP="00536252">
      <w:pPr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 xml:space="preserve">Προς:  </w:t>
      </w:r>
      <w:r>
        <w:rPr>
          <w:rFonts w:cstheme="minorHAnsi"/>
          <w:b/>
          <w:bCs/>
        </w:rPr>
        <w:t xml:space="preserve"> ΠΕΡΙΦΕΡΕΙΑ ΙΟΝΙΩΝ ΝΗΣΩΝ, </w:t>
      </w:r>
      <w:r w:rsidR="00536252" w:rsidRPr="003012D2">
        <w:rPr>
          <w:rFonts w:cstheme="minorHAnsi"/>
          <w:b/>
        </w:rPr>
        <w:t xml:space="preserve">8η </w:t>
      </w:r>
      <w:proofErr w:type="spellStart"/>
      <w:r w:rsidR="00536252" w:rsidRPr="003012D2">
        <w:rPr>
          <w:rFonts w:cstheme="minorHAnsi"/>
          <w:b/>
        </w:rPr>
        <w:t>Πάρ</w:t>
      </w:r>
      <w:proofErr w:type="spellEnd"/>
      <w:r w:rsidR="00536252" w:rsidRPr="003012D2">
        <w:rPr>
          <w:rFonts w:cstheme="minorHAnsi"/>
          <w:b/>
        </w:rPr>
        <w:t>. Ι. Θεοτόκη 63</w:t>
      </w:r>
      <w:r>
        <w:rPr>
          <w:rFonts w:cstheme="minorHAnsi"/>
          <w:b/>
          <w:bCs/>
        </w:rPr>
        <w:t>, 49100</w:t>
      </w:r>
      <w:r w:rsidR="006C407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Κέρκυρα</w:t>
      </w:r>
    </w:p>
    <w:p w:rsidR="006519D7" w:rsidRPr="009B2416" w:rsidRDefault="006519D7" w:rsidP="006519D7">
      <w:pPr>
        <w:autoSpaceDE w:val="0"/>
        <w:autoSpaceDN w:val="0"/>
        <w:adjustRightInd w:val="0"/>
        <w:jc w:val="both"/>
        <w:rPr>
          <w:rFonts w:cstheme="minorHAnsi"/>
        </w:rPr>
      </w:pPr>
    </w:p>
    <w:p w:rsidR="006519D7" w:rsidRDefault="006519D7" w:rsidP="006519D7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 w:rsidR="00CD1830">
        <w:rPr>
          <w:rFonts w:cstheme="minorHAnsi"/>
        </w:rPr>
        <w:t>οικ. 40114/15863/28-05-2021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1246"/>
        <w:gridCol w:w="1564"/>
        <w:gridCol w:w="1682"/>
      </w:tblGrid>
      <w:tr w:rsidR="006519D7" w:rsidRPr="00DE5802" w:rsidTr="003012D2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 w:rsidR="0053625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9C3A0C" w:rsidRPr="00DE5802" w:rsidTr="009C3A0C">
        <w:trPr>
          <w:trHeight w:val="28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A0C" w:rsidRPr="008B523D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Μοντέλο Ιστορίας Εξέλιξης της Γης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A0C" w:rsidRPr="002A3207" w:rsidRDefault="009C3A0C" w:rsidP="009C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2600EE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BE02BF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C3A0C" w:rsidRPr="00DE5802" w:rsidTr="009C3A0C">
        <w:trPr>
          <w:trHeight w:val="6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8B523D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Περιβαλλοντική Μόλυνση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2A3207" w:rsidRDefault="009C3A0C" w:rsidP="009C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2600EE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BE02BF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C3A0C" w:rsidRPr="00DE5802" w:rsidTr="009C3A0C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8B523D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ΦΥΤΑ ΖΩΑ ΟΙΚΟΣΥΣΤΗΜΑΤΑ Πακέτο Τάξης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2A3207" w:rsidRDefault="009C3A0C" w:rsidP="009C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DE5802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DE5802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C3A0C" w:rsidRPr="00DE5802" w:rsidTr="009C3A0C">
        <w:trPr>
          <w:trHeight w:val="1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8B523D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Κύκλος Ζωής Από το Αυγό στο Κοτοπουλάκι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2A3207" w:rsidRDefault="009C3A0C" w:rsidP="009C3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C3A0C" w:rsidRPr="00DE5802" w:rsidTr="009C3A0C">
        <w:trPr>
          <w:trHeight w:val="26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8B523D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Μοντέλο Βλάστησης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C3A0C" w:rsidRPr="00DE5802" w:rsidTr="009C3A0C">
        <w:trPr>
          <w:trHeight w:val="26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8B523D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Ίχνη Ζώων των Λιβαδιών (Σφραγίδα)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</w:pPr>
            <w:r w:rsidRPr="00B4059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9C3A0C" w:rsidRPr="00DE5802" w:rsidTr="009C3A0C">
        <w:trPr>
          <w:trHeight w:val="26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>Κύκλος Ζωής Μέλισσας (σε δοκιμαστικούς σωλήνες)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jc w:val="center"/>
            </w:pPr>
            <w:r w:rsidRPr="00A26F4F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9C3A0C" w:rsidRPr="00DE5802" w:rsidTr="009C3A0C">
        <w:trPr>
          <w:trHeight w:val="26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rPr>
                <w:rFonts w:cstheme="minorHAnsi"/>
              </w:rPr>
            </w:pPr>
            <w:r w:rsidRPr="0018328A">
              <w:rPr>
                <w:rFonts w:cstheme="minorHAnsi"/>
              </w:rPr>
              <w:t xml:space="preserve">Πακέτο Ανάλυσης Νερού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jc w:val="center"/>
            </w:pPr>
            <w:r w:rsidRPr="00A26F4F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Pr="0018328A" w:rsidRDefault="009C3A0C" w:rsidP="009C3A0C">
            <w:pPr>
              <w:spacing w:after="0" w:line="240" w:lineRule="auto"/>
              <w:jc w:val="right"/>
              <w:rPr>
                <w:rFonts w:cstheme="minorHAnsi"/>
              </w:rPr>
            </w:pPr>
            <w:r w:rsidRPr="0018328A">
              <w:rPr>
                <w:rFonts w:cstheme="minorHAnsi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A0C" w:rsidRDefault="009C3A0C" w:rsidP="009C3A0C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6519D7" w:rsidRPr="00DE5802" w:rsidTr="003012D2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9D7" w:rsidRPr="00BE02BF" w:rsidRDefault="006519D7" w:rsidP="00536252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6519D7" w:rsidRPr="00DE5802" w:rsidTr="003012D2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9D7" w:rsidRPr="00BE02BF" w:rsidRDefault="006519D7" w:rsidP="00536252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6519D7" w:rsidRPr="00DE5802" w:rsidTr="003012D2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D7" w:rsidRPr="00DE5802" w:rsidRDefault="006519D7" w:rsidP="0053625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9D7" w:rsidRPr="00BE02BF" w:rsidRDefault="006519D7" w:rsidP="00536252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6C407A" w:rsidRDefault="006C407A" w:rsidP="006519D7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</w:t>
      </w:r>
    </w:p>
    <w:p w:rsidR="006519D7" w:rsidRPr="006519D7" w:rsidRDefault="006519D7" w:rsidP="006519D7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6519D7" w:rsidRDefault="006519D7" w:rsidP="006C407A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6519D7" w:rsidRDefault="006519D7" w:rsidP="006C407A">
      <w:pPr>
        <w:jc w:val="center"/>
        <w:rPr>
          <w:rFonts w:cstheme="minorHAnsi"/>
          <w:b/>
          <w:caps/>
        </w:rPr>
      </w:pPr>
    </w:p>
    <w:p w:rsidR="006519D7" w:rsidRPr="006519D7" w:rsidRDefault="006519D7" w:rsidP="006C407A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sectPr w:rsidR="006519D7" w:rsidRPr="006519D7" w:rsidSect="00C559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 w15:restartNumberingAfterBreak="0">
    <w:nsid w:val="175954E8"/>
    <w:multiLevelType w:val="hybridMultilevel"/>
    <w:tmpl w:val="F2F64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0612"/>
    <w:multiLevelType w:val="hybridMultilevel"/>
    <w:tmpl w:val="25B298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9F3B44"/>
    <w:multiLevelType w:val="hybridMultilevel"/>
    <w:tmpl w:val="491E96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F87"/>
    <w:multiLevelType w:val="hybridMultilevel"/>
    <w:tmpl w:val="0A8AA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27F"/>
    <w:multiLevelType w:val="hybridMultilevel"/>
    <w:tmpl w:val="5DB09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5E5"/>
    <w:multiLevelType w:val="hybridMultilevel"/>
    <w:tmpl w:val="E9726E8A"/>
    <w:lvl w:ilvl="0" w:tplc="0E4CC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10344"/>
    <w:multiLevelType w:val="hybridMultilevel"/>
    <w:tmpl w:val="EACC4CE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F516E09"/>
    <w:multiLevelType w:val="hybridMultilevel"/>
    <w:tmpl w:val="901CF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6E72"/>
    <w:multiLevelType w:val="hybridMultilevel"/>
    <w:tmpl w:val="BBC62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8"/>
    <w:rsid w:val="00034D5E"/>
    <w:rsid w:val="000366C8"/>
    <w:rsid w:val="00041772"/>
    <w:rsid w:val="00124F54"/>
    <w:rsid w:val="00164125"/>
    <w:rsid w:val="00170612"/>
    <w:rsid w:val="0018328A"/>
    <w:rsid w:val="001B22E6"/>
    <w:rsid w:val="00204F19"/>
    <w:rsid w:val="00210EE6"/>
    <w:rsid w:val="002358B8"/>
    <w:rsid w:val="00255AD5"/>
    <w:rsid w:val="00281DE9"/>
    <w:rsid w:val="002A3207"/>
    <w:rsid w:val="002E32D8"/>
    <w:rsid w:val="003012D2"/>
    <w:rsid w:val="003138D9"/>
    <w:rsid w:val="003E0287"/>
    <w:rsid w:val="00456C08"/>
    <w:rsid w:val="00470277"/>
    <w:rsid w:val="00483714"/>
    <w:rsid w:val="0052461B"/>
    <w:rsid w:val="00536252"/>
    <w:rsid w:val="0056785B"/>
    <w:rsid w:val="005F1B75"/>
    <w:rsid w:val="00611B45"/>
    <w:rsid w:val="0062346E"/>
    <w:rsid w:val="006519D7"/>
    <w:rsid w:val="0067597C"/>
    <w:rsid w:val="00686900"/>
    <w:rsid w:val="006B6FC2"/>
    <w:rsid w:val="006C407A"/>
    <w:rsid w:val="006C43B6"/>
    <w:rsid w:val="006D1347"/>
    <w:rsid w:val="007201DD"/>
    <w:rsid w:val="00727E23"/>
    <w:rsid w:val="00741C2B"/>
    <w:rsid w:val="007A7D86"/>
    <w:rsid w:val="007B4C44"/>
    <w:rsid w:val="007C0C0E"/>
    <w:rsid w:val="007D69FD"/>
    <w:rsid w:val="008466E1"/>
    <w:rsid w:val="00847493"/>
    <w:rsid w:val="00863F2B"/>
    <w:rsid w:val="00886E8C"/>
    <w:rsid w:val="008B523D"/>
    <w:rsid w:val="008D1590"/>
    <w:rsid w:val="008D5BB2"/>
    <w:rsid w:val="008D6921"/>
    <w:rsid w:val="008F3378"/>
    <w:rsid w:val="009015DC"/>
    <w:rsid w:val="009115A1"/>
    <w:rsid w:val="00913A14"/>
    <w:rsid w:val="00920D6B"/>
    <w:rsid w:val="009678A8"/>
    <w:rsid w:val="00993C70"/>
    <w:rsid w:val="009C1A56"/>
    <w:rsid w:val="009C3A0C"/>
    <w:rsid w:val="009E6ABD"/>
    <w:rsid w:val="00A86382"/>
    <w:rsid w:val="00AA47C2"/>
    <w:rsid w:val="00AC440C"/>
    <w:rsid w:val="00AD0655"/>
    <w:rsid w:val="00AE70AF"/>
    <w:rsid w:val="00B16B68"/>
    <w:rsid w:val="00B432E4"/>
    <w:rsid w:val="00B652E5"/>
    <w:rsid w:val="00B70E4E"/>
    <w:rsid w:val="00B84DA1"/>
    <w:rsid w:val="00C55941"/>
    <w:rsid w:val="00C625E9"/>
    <w:rsid w:val="00CD1830"/>
    <w:rsid w:val="00CF4567"/>
    <w:rsid w:val="00D5601F"/>
    <w:rsid w:val="00D62746"/>
    <w:rsid w:val="00D84981"/>
    <w:rsid w:val="00DB051A"/>
    <w:rsid w:val="00DB5B5D"/>
    <w:rsid w:val="00DC19E1"/>
    <w:rsid w:val="00DD638D"/>
    <w:rsid w:val="00E02F14"/>
    <w:rsid w:val="00E16A67"/>
    <w:rsid w:val="00E4316F"/>
    <w:rsid w:val="00E4492B"/>
    <w:rsid w:val="00E97B24"/>
    <w:rsid w:val="00EE28E7"/>
    <w:rsid w:val="00EE4F06"/>
    <w:rsid w:val="00F10F91"/>
    <w:rsid w:val="00F404E8"/>
    <w:rsid w:val="00FA5671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A9AF-3E42-4000-B020-979FCEA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138D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4"/>
      <w:szCs w:val="32"/>
      <w:lang w:val="en-US" w:eastAsia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4702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16B68"/>
    <w:pPr>
      <w:ind w:left="720"/>
      <w:contextualSpacing/>
    </w:pPr>
  </w:style>
  <w:style w:type="table" w:styleId="a4">
    <w:name w:val="Table Grid"/>
    <w:basedOn w:val="a1"/>
    <w:uiPriority w:val="59"/>
    <w:rsid w:val="0003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3138D9"/>
    <w:rPr>
      <w:rFonts w:ascii="Arial" w:eastAsia="Times New Roman" w:hAnsi="Arial" w:cs="Times New Roman"/>
      <w:b/>
      <w:bCs/>
      <w:color w:val="333399"/>
      <w:sz w:val="24"/>
      <w:szCs w:val="32"/>
      <w:lang w:val="en-US" w:eastAsia="zh-CN"/>
    </w:rPr>
  </w:style>
  <w:style w:type="character" w:styleId="a5">
    <w:name w:val="Strong"/>
    <w:basedOn w:val="a0"/>
    <w:qFormat/>
    <w:rsid w:val="00210EE6"/>
    <w:rPr>
      <w:b/>
      <w:bCs/>
    </w:rPr>
  </w:style>
  <w:style w:type="character" w:styleId="-">
    <w:name w:val="Hyperlink"/>
    <w:basedOn w:val="a0"/>
    <w:uiPriority w:val="99"/>
    <w:unhideWhenUsed/>
    <w:rsid w:val="008D6921"/>
    <w:rPr>
      <w:color w:val="0000FF" w:themeColor="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47027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peccentered">
    <w:name w:val="Spec_centered"/>
    <w:basedOn w:val="a"/>
    <w:rsid w:val="00470277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uppressAutoHyphens/>
      <w:spacing w:after="120" w:line="312" w:lineRule="auto"/>
      <w:jc w:val="center"/>
    </w:pPr>
    <w:rPr>
      <w:rFonts w:ascii="Tahoma" w:eastAsia="Arial Unicode MS" w:hAnsi="Tahoma" w:cs="Tahoma"/>
      <w:szCs w:val="20"/>
      <w:lang w:eastAsia="ar-SA"/>
    </w:rPr>
  </w:style>
  <w:style w:type="character" w:customStyle="1" w:styleId="10">
    <w:name w:val="Βασικό1"/>
    <w:rsid w:val="00470277"/>
  </w:style>
  <w:style w:type="paragraph" w:customStyle="1" w:styleId="TableContents">
    <w:name w:val="Table Contents"/>
    <w:basedOn w:val="a"/>
    <w:rsid w:val="00536252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Char">
    <w:name w:val="Παράγραφος λίστας Char"/>
    <w:link w:val="a3"/>
    <w:uiPriority w:val="34"/>
    <w:qFormat/>
    <w:rsid w:val="00EE4F06"/>
  </w:style>
  <w:style w:type="paragraph" w:styleId="Web">
    <w:name w:val="Normal (Web)"/>
    <w:basedOn w:val="a"/>
    <w:uiPriority w:val="99"/>
    <w:semiHidden/>
    <w:unhideWhenUsed/>
    <w:rsid w:val="008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A3B1-4773-4D6C-9013-2959C00D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2021-05-27T07:55:00Z</cp:lastPrinted>
  <dcterms:created xsi:type="dcterms:W3CDTF">2021-05-28T05:24:00Z</dcterms:created>
  <dcterms:modified xsi:type="dcterms:W3CDTF">2021-05-28T05:24:00Z</dcterms:modified>
</cp:coreProperties>
</file>