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6E" w:rsidRPr="00ED1BC0" w:rsidRDefault="00EA6B6E" w:rsidP="00795366">
      <w:pPr>
        <w:pStyle w:val="Standard"/>
        <w:suppressAutoHyphens w:val="0"/>
        <w:overflowPunct w:val="0"/>
        <w:spacing w:after="0"/>
        <w:ind w:firstLine="0"/>
        <w:jc w:val="center"/>
        <w:rPr>
          <w:rFonts w:ascii="Verdana" w:hAnsi="Verdana"/>
          <w:b/>
          <w:sz w:val="18"/>
          <w:szCs w:val="18"/>
          <w:u w:val="single"/>
          <w:lang w:eastAsia="el-GR"/>
        </w:rPr>
      </w:pPr>
      <w:r w:rsidRPr="00ED1BC0">
        <w:rPr>
          <w:rFonts w:ascii="Verdana" w:hAnsi="Verdana"/>
          <w:b/>
          <w:sz w:val="18"/>
          <w:szCs w:val="18"/>
          <w:u w:val="single"/>
          <w:lang w:eastAsia="el-GR"/>
        </w:rPr>
        <w:t>ΠΑΡΑΡΤΗΜΑ Γ΄</w:t>
      </w:r>
    </w:p>
    <w:p w:rsidR="00EA6B6E" w:rsidRPr="00ED1BC0" w:rsidRDefault="00EA6B6E" w:rsidP="00795366">
      <w:pPr>
        <w:pStyle w:val="Standard"/>
        <w:suppressAutoHyphens w:val="0"/>
        <w:overflowPunct w:val="0"/>
        <w:spacing w:after="0"/>
        <w:ind w:firstLine="0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ED1BC0">
        <w:rPr>
          <w:rFonts w:ascii="Verdana" w:hAnsi="Verdana"/>
          <w:b/>
          <w:bCs/>
          <w:sz w:val="18"/>
          <w:szCs w:val="18"/>
          <w:lang w:eastAsia="ar-SA"/>
        </w:rPr>
        <w:t xml:space="preserve">ΕΝΤΥΠΟ ΟΙΚΟΝΟΜΙΚΗΣ ΠΡΟΣΦΟΡΑΣ </w:t>
      </w:r>
    </w:p>
    <w:p w:rsidR="00EA6B6E" w:rsidRPr="00ED1BC0" w:rsidRDefault="00EA6B6E" w:rsidP="00795366">
      <w:pPr>
        <w:pStyle w:val="Standard"/>
        <w:suppressAutoHyphens w:val="0"/>
        <w:overflowPunct w:val="0"/>
        <w:spacing w:after="0"/>
        <w:ind w:firstLine="0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</w:p>
    <w:p w:rsidR="00CF37F6" w:rsidRPr="00ED1BC0" w:rsidRDefault="00CF37F6" w:rsidP="00795366">
      <w:pPr>
        <w:pStyle w:val="af4"/>
        <w:tabs>
          <w:tab w:val="left" w:pos="284"/>
        </w:tabs>
        <w:rPr>
          <w:rFonts w:ascii="Verdana" w:hAnsi="Verdana"/>
          <w:b/>
          <w:bCs/>
          <w:sz w:val="18"/>
          <w:szCs w:val="18"/>
        </w:rPr>
      </w:pPr>
      <w:r w:rsidRPr="00ED1BC0">
        <w:rPr>
          <w:rFonts w:ascii="Verdana" w:hAnsi="Verdana"/>
          <w:b/>
          <w:bCs/>
          <w:sz w:val="18"/>
          <w:szCs w:val="18"/>
        </w:rPr>
        <w:t>ΥΠΟΔΕΙΓΜΑ ΟΙΚΟΝΟΜΙΚΗΣ ΠΡΟΣΦΟΡΑΣ</w:t>
      </w:r>
    </w:p>
    <w:p w:rsidR="00CF37F6" w:rsidRPr="00ED1BC0" w:rsidRDefault="00CF37F6" w:rsidP="00931B83">
      <w:pPr>
        <w:pStyle w:val="af4"/>
        <w:tabs>
          <w:tab w:val="left" w:pos="284"/>
        </w:tabs>
        <w:ind w:firstLine="0"/>
        <w:rPr>
          <w:rFonts w:ascii="Verdana" w:hAnsi="Verdana"/>
          <w:b/>
          <w:bCs/>
          <w:sz w:val="18"/>
          <w:szCs w:val="18"/>
        </w:rPr>
      </w:pPr>
      <w:r w:rsidRPr="00ED1BC0">
        <w:rPr>
          <w:rFonts w:ascii="Verdana" w:hAnsi="Verdana"/>
          <w:b/>
          <w:bCs/>
          <w:sz w:val="18"/>
          <w:szCs w:val="18"/>
        </w:rPr>
        <w:t xml:space="preserve">ΟΙΚΟΝΟΜΙΚΗ ΠΡΟΣΦΟΡΑ ΓΙΑ ΤΟ </w:t>
      </w:r>
      <w:r w:rsidR="00922907">
        <w:rPr>
          <w:rFonts w:ascii="Verdana" w:hAnsi="Verdana"/>
          <w:b/>
          <w:bCs/>
          <w:sz w:val="18"/>
          <w:szCs w:val="18"/>
        </w:rPr>
        <w:t xml:space="preserve">ΕΠΑΝΑΛΗΠΤΙΚΟ </w:t>
      </w:r>
      <w:r w:rsidRPr="00ED1BC0">
        <w:rPr>
          <w:rFonts w:ascii="Verdana" w:hAnsi="Verdana"/>
          <w:b/>
          <w:bCs/>
          <w:sz w:val="18"/>
          <w:szCs w:val="18"/>
        </w:rPr>
        <w:t>ΣΥΝΟΠΤΙΚΟ ΔΙΑΓΩΝΙΣΜΟ ΜΕ ΘΕΜΑ:</w:t>
      </w:r>
      <w:r w:rsidR="009A3189">
        <w:rPr>
          <w:rFonts w:ascii="Verdana" w:hAnsi="Verdana"/>
          <w:b/>
          <w:bCs/>
          <w:sz w:val="18"/>
          <w:szCs w:val="18"/>
        </w:rPr>
        <w:t>«ΠΡΟΜΗΘΕΙΑ ΕΠΙΠΛΩΝ ΓΙΑ ΤΙΣ ΑΝΑΓΚΕΣ ΤΗΣ Π.Ι.Ν. ΚΑΙ ΤΗΣ Π.Ε. ΚΕΡΚΥΡΑΣ»</w:t>
      </w:r>
    </w:p>
    <w:p w:rsidR="00CF37F6" w:rsidRPr="003F7ED4" w:rsidRDefault="00CF37F6" w:rsidP="00795366">
      <w:pPr>
        <w:pStyle w:val="af4"/>
        <w:tabs>
          <w:tab w:val="left" w:pos="284"/>
        </w:tabs>
        <w:rPr>
          <w:rFonts w:ascii="Verdana" w:hAnsi="Verdana"/>
          <w:sz w:val="18"/>
          <w:szCs w:val="18"/>
        </w:rPr>
      </w:pPr>
      <w:r w:rsidRPr="00ED1BC0">
        <w:rPr>
          <w:rFonts w:ascii="Verdana" w:hAnsi="Verdana"/>
          <w:sz w:val="18"/>
          <w:szCs w:val="18"/>
        </w:rPr>
        <w:t xml:space="preserve">Της επιχείρησης , έδρα , οδός ,αριθμός , τηλέφωνο , </w:t>
      </w:r>
      <w:r w:rsidRPr="00ED1BC0">
        <w:rPr>
          <w:rFonts w:ascii="Verdana" w:hAnsi="Verdana"/>
          <w:sz w:val="18"/>
          <w:szCs w:val="18"/>
          <w:lang w:val="en-US"/>
        </w:rPr>
        <w:t>fax</w:t>
      </w:r>
      <w:r w:rsidRPr="00ED1BC0">
        <w:rPr>
          <w:rFonts w:ascii="Verdana" w:hAnsi="Verdana"/>
          <w:sz w:val="18"/>
          <w:szCs w:val="18"/>
        </w:rPr>
        <w:t xml:space="preserve"> , </w:t>
      </w:r>
      <w:r w:rsidRPr="00ED1BC0">
        <w:rPr>
          <w:rFonts w:ascii="Verdana" w:hAnsi="Verdana"/>
          <w:sz w:val="18"/>
          <w:szCs w:val="18"/>
          <w:lang w:val="en-US"/>
        </w:rPr>
        <w:t>e</w:t>
      </w:r>
      <w:r w:rsidRPr="00ED1BC0">
        <w:rPr>
          <w:rFonts w:ascii="Verdana" w:hAnsi="Verdana"/>
          <w:sz w:val="18"/>
          <w:szCs w:val="18"/>
        </w:rPr>
        <w:t>-</w:t>
      </w:r>
      <w:r w:rsidRPr="00ED1BC0">
        <w:rPr>
          <w:rFonts w:ascii="Verdana" w:hAnsi="Verdana"/>
          <w:sz w:val="18"/>
          <w:szCs w:val="18"/>
          <w:lang w:val="en-US"/>
        </w:rPr>
        <w:t>mail</w:t>
      </w:r>
    </w:p>
    <w:p w:rsidR="009A3189" w:rsidRPr="003F7ED4" w:rsidRDefault="009A3189" w:rsidP="00795366">
      <w:pPr>
        <w:pStyle w:val="af4"/>
        <w:tabs>
          <w:tab w:val="left" w:pos="284"/>
        </w:tabs>
        <w:rPr>
          <w:rFonts w:ascii="Verdana" w:hAnsi="Verdana"/>
          <w:sz w:val="18"/>
          <w:szCs w:val="18"/>
        </w:rPr>
      </w:pPr>
    </w:p>
    <w:p w:rsidR="009A3189" w:rsidRPr="007B21ED" w:rsidRDefault="009A3189" w:rsidP="00795366">
      <w:pPr>
        <w:pStyle w:val="af4"/>
        <w:tabs>
          <w:tab w:val="left" w:pos="284"/>
        </w:tabs>
        <w:rPr>
          <w:rFonts w:ascii="Verdana" w:hAnsi="Verdana"/>
          <w:sz w:val="18"/>
          <w:szCs w:val="18"/>
        </w:rPr>
      </w:pPr>
    </w:p>
    <w:p w:rsidR="007B21ED" w:rsidRPr="0042359F" w:rsidRDefault="003D43FA" w:rsidP="0042359F">
      <w:pPr>
        <w:pStyle w:val="ac"/>
        <w:rPr>
          <w:rFonts w:ascii="Verdana" w:hAnsi="Verdana"/>
          <w:b/>
          <w:bCs/>
          <w:sz w:val="20"/>
          <w:szCs w:val="20"/>
          <w:u w:val="single"/>
        </w:rPr>
      </w:pPr>
      <w:r w:rsidRPr="0042359F">
        <w:rPr>
          <w:rFonts w:ascii="Verdana" w:hAnsi="Verdana"/>
          <w:b/>
          <w:bCs/>
          <w:sz w:val="20"/>
          <w:szCs w:val="20"/>
          <w:u w:val="single"/>
        </w:rPr>
        <w:t>ΠΕΡΙΦ</w:t>
      </w:r>
      <w:r w:rsidR="0042359F" w:rsidRPr="0042359F">
        <w:rPr>
          <w:rFonts w:ascii="Verdana" w:hAnsi="Verdana"/>
          <w:b/>
          <w:bCs/>
          <w:sz w:val="20"/>
          <w:szCs w:val="20"/>
          <w:u w:val="single"/>
        </w:rPr>
        <w:t>ΕΡΕΙΑΚΗ ΕΝΟΤΗΤΑ ΚΕΡΚΥΡΑΣ</w:t>
      </w:r>
    </w:p>
    <w:tbl>
      <w:tblPr>
        <w:tblStyle w:val="af8"/>
        <w:tblW w:w="9575" w:type="dxa"/>
        <w:tblLook w:val="04A0"/>
      </w:tblPr>
      <w:tblGrid>
        <w:gridCol w:w="1844"/>
        <w:gridCol w:w="1870"/>
        <w:gridCol w:w="2097"/>
        <w:gridCol w:w="1862"/>
        <w:gridCol w:w="1902"/>
      </w:tblGrid>
      <w:tr w:rsidR="00834A5D" w:rsidTr="007B21ED">
        <w:tc>
          <w:tcPr>
            <w:tcW w:w="1844" w:type="dxa"/>
          </w:tcPr>
          <w:p w:rsidR="00834A5D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1BC0">
              <w:rPr>
                <w:rFonts w:ascii="Verdana" w:hAnsi="Verdana" w:cs="Arial"/>
                <w:b/>
                <w:sz w:val="18"/>
                <w:szCs w:val="18"/>
              </w:rPr>
              <w:t>α/α</w:t>
            </w:r>
          </w:p>
        </w:tc>
        <w:tc>
          <w:tcPr>
            <w:tcW w:w="1870" w:type="dxa"/>
          </w:tcPr>
          <w:p w:rsidR="00834A5D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1BC0">
              <w:rPr>
                <w:rFonts w:ascii="Verdana" w:hAnsi="Verdana" w:cs="Arial"/>
                <w:b/>
                <w:sz w:val="18"/>
                <w:szCs w:val="18"/>
              </w:rPr>
              <w:t>Περιγραφή</w:t>
            </w:r>
          </w:p>
        </w:tc>
        <w:tc>
          <w:tcPr>
            <w:tcW w:w="2097" w:type="dxa"/>
          </w:tcPr>
          <w:p w:rsidR="00834A5D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1BC0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KAE </w:t>
            </w:r>
          </w:p>
        </w:tc>
        <w:tc>
          <w:tcPr>
            <w:tcW w:w="1862" w:type="dxa"/>
          </w:tcPr>
          <w:p w:rsidR="00834A5D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1BC0">
              <w:rPr>
                <w:rFonts w:ascii="Verdana" w:hAnsi="Verdana" w:cs="Arial"/>
                <w:b/>
                <w:sz w:val="18"/>
                <w:szCs w:val="18"/>
              </w:rPr>
              <w:t xml:space="preserve">Κωδικός </w:t>
            </w:r>
            <w:r w:rsidRPr="00ED1BC0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CPV</w:t>
            </w:r>
          </w:p>
        </w:tc>
        <w:tc>
          <w:tcPr>
            <w:tcW w:w="1902" w:type="dxa"/>
          </w:tcPr>
          <w:p w:rsidR="00834A5D" w:rsidRPr="008C0E58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E58">
              <w:rPr>
                <w:rFonts w:ascii="Verdana" w:hAnsi="Verdana" w:cs="Arial"/>
                <w:b/>
                <w:sz w:val="18"/>
                <w:szCs w:val="18"/>
              </w:rPr>
              <w:t>Προσφερόμεν</w:t>
            </w:r>
            <w:r w:rsidR="008C0E58" w:rsidRPr="008C0E58">
              <w:rPr>
                <w:rFonts w:ascii="Verdana" w:hAnsi="Verdana" w:cs="Arial"/>
                <w:b/>
                <w:sz w:val="18"/>
                <w:szCs w:val="18"/>
              </w:rPr>
              <w:t xml:space="preserve">η τιμή </w:t>
            </w:r>
          </w:p>
        </w:tc>
      </w:tr>
      <w:tr w:rsidR="0042359F" w:rsidRPr="00803FD8" w:rsidTr="007B21ED">
        <w:tc>
          <w:tcPr>
            <w:tcW w:w="1844" w:type="dxa"/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359F">
              <w:rPr>
                <w:rFonts w:ascii="Verdana" w:hAnsi="Verdana" w:cs="Arial"/>
                <w:b/>
                <w:sz w:val="18"/>
                <w:szCs w:val="18"/>
              </w:rPr>
              <w:t>ΟΜΑΔΑ Α</w:t>
            </w:r>
          </w:p>
        </w:tc>
        <w:tc>
          <w:tcPr>
            <w:tcW w:w="1870" w:type="dxa"/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42359F">
              <w:rPr>
                <w:rFonts w:ascii="Verdana" w:hAnsi="Verdana" w:cs="Arial"/>
                <w:sz w:val="18"/>
                <w:szCs w:val="18"/>
              </w:rPr>
              <w:t>ΠΡΟΜΗΘΕΙΑ ΕΠΙΠΛΩΝ ΓΙΑ ΤΙΣ ΑΝΑΓΚΕΣ ΤΗΣ ΠΕ ΚΕΡΚΥΡΑΣ</w:t>
            </w:r>
          </w:p>
        </w:tc>
        <w:tc>
          <w:tcPr>
            <w:tcW w:w="2097" w:type="dxa"/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42359F">
              <w:rPr>
                <w:rFonts w:ascii="Verdana" w:hAnsi="Verdana" w:cs="Arial"/>
                <w:sz w:val="18"/>
                <w:szCs w:val="18"/>
              </w:rPr>
              <w:t>01.073/1711.00.001</w:t>
            </w:r>
          </w:p>
        </w:tc>
        <w:tc>
          <w:tcPr>
            <w:tcW w:w="1862" w:type="dxa"/>
          </w:tcPr>
          <w:p w:rsidR="0042359F" w:rsidRPr="00803FD8" w:rsidRDefault="00A95AC2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8" w:history="1">
              <w:r w:rsidR="0042359F" w:rsidRPr="000A144A">
                <w:rPr>
                  <w:rFonts w:ascii="Verdana" w:hAnsi="Verdana"/>
                  <w:sz w:val="18"/>
                  <w:szCs w:val="18"/>
                </w:rPr>
                <w:t>39100000-3</w:t>
              </w:r>
            </w:hyperlink>
          </w:p>
        </w:tc>
        <w:tc>
          <w:tcPr>
            <w:tcW w:w="1902" w:type="dxa"/>
          </w:tcPr>
          <w:p w:rsidR="0042359F" w:rsidRPr="00803FD8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C4407" w:rsidRDefault="00FC4407" w:rsidP="00B16BF7">
      <w:pPr>
        <w:pStyle w:val="ac"/>
        <w:rPr>
          <w:rFonts w:ascii="Verdana" w:hAnsi="Verdana"/>
          <w:b/>
          <w:bCs/>
          <w:sz w:val="20"/>
          <w:szCs w:val="20"/>
          <w:u w:val="single"/>
        </w:rPr>
      </w:pPr>
    </w:p>
    <w:p w:rsidR="00B16BF7" w:rsidRPr="0042359F" w:rsidRDefault="00B16BF7" w:rsidP="00B16BF7">
      <w:pPr>
        <w:pStyle w:val="ac"/>
        <w:rPr>
          <w:rFonts w:ascii="Verdana" w:hAnsi="Verdana"/>
          <w:b/>
          <w:bCs/>
          <w:sz w:val="20"/>
          <w:szCs w:val="20"/>
          <w:u w:val="single"/>
        </w:rPr>
      </w:pPr>
      <w:r w:rsidRPr="0042359F">
        <w:rPr>
          <w:rFonts w:ascii="Verdana" w:hAnsi="Verdana"/>
          <w:b/>
          <w:bCs/>
          <w:sz w:val="20"/>
          <w:szCs w:val="20"/>
          <w:u w:val="single"/>
        </w:rPr>
        <w:t>ΠΕΡΙΦΕΡΕΙΑ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ΙΟΝΙΩΝ ΝΗΣΩΝ (ΓΡΑΦΕΙΟ ΣΥΝΤΟΝΙΣΤΗ ΠΟΛ. ΠΡΟΣΤΑΣΙΑΣ)</w:t>
      </w:r>
    </w:p>
    <w:tbl>
      <w:tblPr>
        <w:tblStyle w:val="af8"/>
        <w:tblW w:w="9575" w:type="dxa"/>
        <w:tblLook w:val="04A0"/>
      </w:tblPr>
      <w:tblGrid>
        <w:gridCol w:w="1844"/>
        <w:gridCol w:w="1870"/>
        <w:gridCol w:w="2097"/>
        <w:gridCol w:w="1862"/>
        <w:gridCol w:w="1902"/>
      </w:tblGrid>
      <w:tr w:rsidR="008C0E58" w:rsidRPr="00803FD8" w:rsidTr="00FC4407">
        <w:tc>
          <w:tcPr>
            <w:tcW w:w="1844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FD8">
              <w:rPr>
                <w:rFonts w:ascii="Verdana" w:hAnsi="Verdana" w:cs="Arial"/>
                <w:b/>
                <w:sz w:val="18"/>
                <w:szCs w:val="18"/>
              </w:rPr>
              <w:t>α/α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FD8">
              <w:rPr>
                <w:rFonts w:ascii="Verdana" w:hAnsi="Verdana" w:cs="Arial"/>
                <w:b/>
                <w:sz w:val="18"/>
                <w:szCs w:val="18"/>
              </w:rPr>
              <w:t>Περιγραφή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FD8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KAE 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FD8">
              <w:rPr>
                <w:rFonts w:ascii="Verdana" w:hAnsi="Verdana" w:cs="Arial"/>
                <w:b/>
                <w:sz w:val="18"/>
                <w:szCs w:val="18"/>
              </w:rPr>
              <w:t xml:space="preserve">Κωδικός </w:t>
            </w:r>
            <w:r w:rsidRPr="00803FD8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CPV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E58">
              <w:rPr>
                <w:rFonts w:ascii="Verdana" w:hAnsi="Verdana" w:cs="Arial"/>
                <w:b/>
                <w:sz w:val="18"/>
                <w:szCs w:val="18"/>
              </w:rPr>
              <w:t xml:space="preserve">Προσφερόμενη τιμή </w:t>
            </w:r>
          </w:p>
        </w:tc>
      </w:tr>
      <w:tr w:rsidR="0042359F" w:rsidTr="00FC44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359F">
              <w:rPr>
                <w:rFonts w:ascii="Verdana" w:hAnsi="Verdana" w:cs="Arial"/>
                <w:b/>
                <w:sz w:val="18"/>
                <w:szCs w:val="18"/>
              </w:rPr>
              <w:t>ΟΜΑΔΑ 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359F">
              <w:rPr>
                <w:rFonts w:ascii="Verdana" w:hAnsi="Verdana" w:cs="Arial"/>
                <w:sz w:val="18"/>
                <w:szCs w:val="18"/>
              </w:rPr>
              <w:t>ΠΡΟΜΗΘΕΙΑ ΕΠΙΠΛΩΝ ΓΙΑ ΤΙΣ ΑΝΑΓΚΕΣ ΤΗΣ ΠΙΝ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42359F">
              <w:rPr>
                <w:rFonts w:ascii="Verdana" w:hAnsi="Verdana" w:cs="Arial"/>
                <w:sz w:val="18"/>
                <w:szCs w:val="18"/>
              </w:rPr>
              <w:t>05.073/1711.01.001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Default="00A95AC2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9" w:history="1">
              <w:r w:rsidR="0042359F" w:rsidRPr="000A144A">
                <w:rPr>
                  <w:rFonts w:ascii="Verdana" w:hAnsi="Verdana"/>
                  <w:sz w:val="18"/>
                  <w:szCs w:val="18"/>
                </w:rPr>
                <w:t>39100000-3</w:t>
              </w:r>
            </w:hyperlink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3D43FA" w:rsidRDefault="003D43FA" w:rsidP="003D43FA">
      <w:pPr>
        <w:pStyle w:val="af4"/>
        <w:tabs>
          <w:tab w:val="left" w:pos="284"/>
        </w:tabs>
        <w:ind w:firstLine="0"/>
        <w:rPr>
          <w:rFonts w:ascii="Verdana" w:hAnsi="Verdana"/>
          <w:b/>
          <w:bCs/>
          <w:sz w:val="18"/>
          <w:szCs w:val="18"/>
        </w:rPr>
      </w:pPr>
    </w:p>
    <w:p w:rsidR="00FC4407" w:rsidRDefault="00FC4407" w:rsidP="003D43FA">
      <w:pPr>
        <w:pStyle w:val="af4"/>
        <w:tabs>
          <w:tab w:val="left" w:pos="284"/>
        </w:tabs>
        <w:ind w:firstLine="0"/>
        <w:rPr>
          <w:rFonts w:ascii="Verdana" w:hAnsi="Verdana"/>
          <w:b/>
          <w:bCs/>
          <w:sz w:val="18"/>
          <w:szCs w:val="18"/>
        </w:rPr>
      </w:pPr>
    </w:p>
    <w:p w:rsidR="00CF37F6" w:rsidRDefault="00CF37F6" w:rsidP="0042359F">
      <w:pPr>
        <w:pStyle w:val="af4"/>
        <w:tabs>
          <w:tab w:val="left" w:pos="284"/>
        </w:tabs>
        <w:ind w:firstLine="0"/>
        <w:rPr>
          <w:rFonts w:ascii="Verdana" w:hAnsi="Verdana"/>
          <w:sz w:val="18"/>
          <w:szCs w:val="18"/>
        </w:rPr>
      </w:pPr>
      <w:r w:rsidRPr="00ED1BC0">
        <w:rPr>
          <w:rFonts w:ascii="Verdana" w:hAnsi="Verdana"/>
          <w:sz w:val="18"/>
          <w:szCs w:val="18"/>
        </w:rPr>
        <w:t xml:space="preserve">Με την παρούσα Οικονομική Προσφορά αποδέχομαι ανεπιφύλακτα όλους τους όρους της διακήρυξης. </w:t>
      </w:r>
    </w:p>
    <w:p w:rsidR="001255E6" w:rsidRPr="00ED1BC0" w:rsidRDefault="001255E6" w:rsidP="00795366">
      <w:pPr>
        <w:pStyle w:val="af4"/>
        <w:tabs>
          <w:tab w:val="left" w:pos="284"/>
        </w:tabs>
        <w:rPr>
          <w:rFonts w:ascii="Verdana" w:hAnsi="Verdana"/>
          <w:sz w:val="18"/>
          <w:szCs w:val="18"/>
        </w:rPr>
      </w:pPr>
    </w:p>
    <w:p w:rsidR="00834A5D" w:rsidRDefault="00834A5D" w:rsidP="00931B83">
      <w:pPr>
        <w:pStyle w:val="af4"/>
        <w:tabs>
          <w:tab w:val="left" w:pos="284"/>
        </w:tabs>
        <w:ind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ΚΈΡΚΥΡΑ ……………/…../2021</w:t>
      </w:r>
    </w:p>
    <w:p w:rsidR="00CF37F6" w:rsidRPr="00ED1BC0" w:rsidRDefault="00CF37F6" w:rsidP="00931B83">
      <w:pPr>
        <w:pStyle w:val="af4"/>
        <w:tabs>
          <w:tab w:val="left" w:pos="284"/>
        </w:tabs>
        <w:ind w:firstLine="0"/>
        <w:jc w:val="center"/>
        <w:rPr>
          <w:rFonts w:ascii="Verdana" w:hAnsi="Verdana"/>
          <w:sz w:val="18"/>
          <w:szCs w:val="18"/>
        </w:rPr>
      </w:pPr>
      <w:r w:rsidRPr="00ED1BC0">
        <w:rPr>
          <w:rFonts w:ascii="Verdana" w:hAnsi="Verdana"/>
          <w:b/>
          <w:bCs/>
          <w:sz w:val="18"/>
          <w:szCs w:val="18"/>
        </w:rPr>
        <w:t>ΣΦΡΑΓΙΔΑ &amp; ΥΠΟΓΡΑΦΗ ΣΥΜΜΕΤΕΧΟΝΤΟΣ</w:t>
      </w:r>
    </w:p>
    <w:sectPr w:rsidR="00CF37F6" w:rsidRPr="00ED1BC0" w:rsidSect="0042359F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3F" w:rsidRDefault="00F3273F" w:rsidP="00237DFC">
      <w:r>
        <w:separator/>
      </w:r>
    </w:p>
  </w:endnote>
  <w:endnote w:type="continuationSeparator" w:id="1">
    <w:p w:rsidR="00F3273F" w:rsidRDefault="00F3273F" w:rsidP="0023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√Ò·ÏÏ·ÙÔÛÂÈÒ‹200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41641"/>
      <w:docPartObj>
        <w:docPartGallery w:val="Page Numbers (Bottom of Page)"/>
        <w:docPartUnique/>
      </w:docPartObj>
    </w:sdtPr>
    <w:sdtContent>
      <w:p w:rsidR="00F3273F" w:rsidRDefault="00A95AC2">
        <w:pPr>
          <w:pStyle w:val="af0"/>
          <w:jc w:val="right"/>
        </w:pPr>
        <w:fldSimple w:instr=" PAGE   \* MERGEFORMAT ">
          <w:r w:rsidR="00922907">
            <w:rPr>
              <w:noProof/>
            </w:rPr>
            <w:t>1</w:t>
          </w:r>
        </w:fldSimple>
      </w:p>
    </w:sdtContent>
  </w:sdt>
  <w:p w:rsidR="00F3273F" w:rsidRDefault="00F327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3F" w:rsidRDefault="00F3273F" w:rsidP="00237DFC">
      <w:r>
        <w:separator/>
      </w:r>
    </w:p>
  </w:footnote>
  <w:footnote w:type="continuationSeparator" w:id="1">
    <w:p w:rsidR="00F3273F" w:rsidRDefault="00F3273F" w:rsidP="0023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  <w:bCs/>
        <w:spacing w:val="40"/>
        <w:sz w:val="28"/>
        <w:szCs w:val="28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92D050"/>
        <w:spacing w:val="5"/>
        <w:shd w:val="clear" w:color="auto" w:fill="FFFFFF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8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</w:rPr>
    </w:lvl>
  </w:abstractNum>
  <w:abstractNum w:abstractNumId="15">
    <w:nsid w:val="013B53BB"/>
    <w:multiLevelType w:val="hybridMultilevel"/>
    <w:tmpl w:val="E654C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1840E3"/>
    <w:multiLevelType w:val="hybridMultilevel"/>
    <w:tmpl w:val="1A42CA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AC7509"/>
    <w:multiLevelType w:val="hybridMultilevel"/>
    <w:tmpl w:val="603AFD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522E2C"/>
    <w:multiLevelType w:val="hybridMultilevel"/>
    <w:tmpl w:val="1A42CA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00379"/>
    <w:multiLevelType w:val="hybridMultilevel"/>
    <w:tmpl w:val="E5B25BE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14A09"/>
    <w:multiLevelType w:val="hybridMultilevel"/>
    <w:tmpl w:val="0E3EC346"/>
    <w:lvl w:ilvl="0" w:tplc="D728D21C">
      <w:start w:val="18"/>
      <w:numFmt w:val="decimal"/>
      <w:lvlText w:val="%1"/>
      <w:lvlJc w:val="left"/>
      <w:pPr>
        <w:ind w:left="860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07DCDCB8">
      <w:numFmt w:val="bullet"/>
      <w:lvlText w:val="•"/>
      <w:lvlJc w:val="left"/>
      <w:pPr>
        <w:ind w:left="1796" w:hanging="284"/>
      </w:pPr>
      <w:rPr>
        <w:rFonts w:hint="default"/>
        <w:lang w:val="el-GR" w:eastAsia="en-US" w:bidi="ar-SA"/>
      </w:rPr>
    </w:lvl>
    <w:lvl w:ilvl="2" w:tplc="040CBA68">
      <w:numFmt w:val="bullet"/>
      <w:lvlText w:val="•"/>
      <w:lvlJc w:val="left"/>
      <w:pPr>
        <w:ind w:left="2733" w:hanging="284"/>
      </w:pPr>
      <w:rPr>
        <w:rFonts w:hint="default"/>
        <w:lang w:val="el-GR" w:eastAsia="en-US" w:bidi="ar-SA"/>
      </w:rPr>
    </w:lvl>
    <w:lvl w:ilvl="3" w:tplc="DB143C72">
      <w:numFmt w:val="bullet"/>
      <w:lvlText w:val="•"/>
      <w:lvlJc w:val="left"/>
      <w:pPr>
        <w:ind w:left="3669" w:hanging="284"/>
      </w:pPr>
      <w:rPr>
        <w:rFonts w:hint="default"/>
        <w:lang w:val="el-GR" w:eastAsia="en-US" w:bidi="ar-SA"/>
      </w:rPr>
    </w:lvl>
    <w:lvl w:ilvl="4" w:tplc="2EA6FFCC">
      <w:numFmt w:val="bullet"/>
      <w:lvlText w:val="•"/>
      <w:lvlJc w:val="left"/>
      <w:pPr>
        <w:ind w:left="4606" w:hanging="284"/>
      </w:pPr>
      <w:rPr>
        <w:rFonts w:hint="default"/>
        <w:lang w:val="el-GR" w:eastAsia="en-US" w:bidi="ar-SA"/>
      </w:rPr>
    </w:lvl>
    <w:lvl w:ilvl="5" w:tplc="F41C8406">
      <w:numFmt w:val="bullet"/>
      <w:lvlText w:val="•"/>
      <w:lvlJc w:val="left"/>
      <w:pPr>
        <w:ind w:left="5543" w:hanging="284"/>
      </w:pPr>
      <w:rPr>
        <w:rFonts w:hint="default"/>
        <w:lang w:val="el-GR" w:eastAsia="en-US" w:bidi="ar-SA"/>
      </w:rPr>
    </w:lvl>
    <w:lvl w:ilvl="6" w:tplc="61160AFA">
      <w:numFmt w:val="bullet"/>
      <w:lvlText w:val="•"/>
      <w:lvlJc w:val="left"/>
      <w:pPr>
        <w:ind w:left="6479" w:hanging="284"/>
      </w:pPr>
      <w:rPr>
        <w:rFonts w:hint="default"/>
        <w:lang w:val="el-GR" w:eastAsia="en-US" w:bidi="ar-SA"/>
      </w:rPr>
    </w:lvl>
    <w:lvl w:ilvl="7" w:tplc="8390BE52">
      <w:numFmt w:val="bullet"/>
      <w:lvlText w:val="•"/>
      <w:lvlJc w:val="left"/>
      <w:pPr>
        <w:ind w:left="7416" w:hanging="284"/>
      </w:pPr>
      <w:rPr>
        <w:rFonts w:hint="default"/>
        <w:lang w:val="el-GR" w:eastAsia="en-US" w:bidi="ar-SA"/>
      </w:rPr>
    </w:lvl>
    <w:lvl w:ilvl="8" w:tplc="E70AEEAE">
      <w:numFmt w:val="bullet"/>
      <w:lvlText w:val="•"/>
      <w:lvlJc w:val="left"/>
      <w:pPr>
        <w:ind w:left="8353" w:hanging="284"/>
      </w:pPr>
      <w:rPr>
        <w:rFonts w:hint="default"/>
        <w:lang w:val="el-GR" w:eastAsia="en-US" w:bidi="ar-SA"/>
      </w:rPr>
    </w:lvl>
  </w:abstractNum>
  <w:abstractNum w:abstractNumId="21">
    <w:nsid w:val="22DC1B1B"/>
    <w:multiLevelType w:val="hybridMultilevel"/>
    <w:tmpl w:val="12827D5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41DDE"/>
    <w:multiLevelType w:val="hybridMultilevel"/>
    <w:tmpl w:val="2FCC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DB2948"/>
    <w:multiLevelType w:val="hybridMultilevel"/>
    <w:tmpl w:val="CFF0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1245D6"/>
    <w:multiLevelType w:val="hybridMultilevel"/>
    <w:tmpl w:val="AA364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67A0E"/>
    <w:multiLevelType w:val="hybridMultilevel"/>
    <w:tmpl w:val="92D0A99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84908"/>
    <w:multiLevelType w:val="hybridMultilevel"/>
    <w:tmpl w:val="0B227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CA7849"/>
    <w:multiLevelType w:val="hybridMultilevel"/>
    <w:tmpl w:val="E654C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07AC4"/>
    <w:multiLevelType w:val="hybridMultilevel"/>
    <w:tmpl w:val="E7F0974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A1959"/>
    <w:multiLevelType w:val="hybridMultilevel"/>
    <w:tmpl w:val="FDF08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C6375"/>
    <w:multiLevelType w:val="hybridMultilevel"/>
    <w:tmpl w:val="86D29ED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F4A95"/>
    <w:multiLevelType w:val="hybridMultilevel"/>
    <w:tmpl w:val="E020E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810BD"/>
    <w:multiLevelType w:val="hybridMultilevel"/>
    <w:tmpl w:val="CDBA04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8A69A5"/>
    <w:multiLevelType w:val="hybridMultilevel"/>
    <w:tmpl w:val="69A43A90"/>
    <w:lvl w:ilvl="0" w:tplc="35E4BF44">
      <w:start w:val="1"/>
      <w:numFmt w:val="decimal"/>
      <w:lvlText w:val="%1."/>
      <w:lvlJc w:val="left"/>
      <w:pPr>
        <w:ind w:left="380" w:hanging="721"/>
      </w:pPr>
      <w:rPr>
        <w:rFonts w:hint="default"/>
        <w:b/>
        <w:bCs/>
        <w:w w:val="100"/>
        <w:lang w:val="el-GR" w:eastAsia="en-US" w:bidi="ar-SA"/>
      </w:rPr>
    </w:lvl>
    <w:lvl w:ilvl="1" w:tplc="46BC0EEE">
      <w:numFmt w:val="bullet"/>
      <w:lvlText w:val="•"/>
      <w:lvlJc w:val="left"/>
      <w:pPr>
        <w:ind w:left="1364" w:hanging="721"/>
      </w:pPr>
      <w:rPr>
        <w:rFonts w:hint="default"/>
        <w:lang w:val="el-GR" w:eastAsia="en-US" w:bidi="ar-SA"/>
      </w:rPr>
    </w:lvl>
    <w:lvl w:ilvl="2" w:tplc="FB8CD3BA">
      <w:numFmt w:val="bullet"/>
      <w:lvlText w:val="•"/>
      <w:lvlJc w:val="left"/>
      <w:pPr>
        <w:ind w:left="2349" w:hanging="721"/>
      </w:pPr>
      <w:rPr>
        <w:rFonts w:hint="default"/>
        <w:lang w:val="el-GR" w:eastAsia="en-US" w:bidi="ar-SA"/>
      </w:rPr>
    </w:lvl>
    <w:lvl w:ilvl="3" w:tplc="48925598">
      <w:numFmt w:val="bullet"/>
      <w:lvlText w:val="•"/>
      <w:lvlJc w:val="left"/>
      <w:pPr>
        <w:ind w:left="3333" w:hanging="721"/>
      </w:pPr>
      <w:rPr>
        <w:rFonts w:hint="default"/>
        <w:lang w:val="el-GR" w:eastAsia="en-US" w:bidi="ar-SA"/>
      </w:rPr>
    </w:lvl>
    <w:lvl w:ilvl="4" w:tplc="3B1C2EBA">
      <w:numFmt w:val="bullet"/>
      <w:lvlText w:val="•"/>
      <w:lvlJc w:val="left"/>
      <w:pPr>
        <w:ind w:left="4318" w:hanging="721"/>
      </w:pPr>
      <w:rPr>
        <w:rFonts w:hint="default"/>
        <w:lang w:val="el-GR" w:eastAsia="en-US" w:bidi="ar-SA"/>
      </w:rPr>
    </w:lvl>
    <w:lvl w:ilvl="5" w:tplc="DEC835E8">
      <w:numFmt w:val="bullet"/>
      <w:lvlText w:val="•"/>
      <w:lvlJc w:val="left"/>
      <w:pPr>
        <w:ind w:left="5303" w:hanging="721"/>
      </w:pPr>
      <w:rPr>
        <w:rFonts w:hint="default"/>
        <w:lang w:val="el-GR" w:eastAsia="en-US" w:bidi="ar-SA"/>
      </w:rPr>
    </w:lvl>
    <w:lvl w:ilvl="6" w:tplc="6CB2886C">
      <w:numFmt w:val="bullet"/>
      <w:lvlText w:val="•"/>
      <w:lvlJc w:val="left"/>
      <w:pPr>
        <w:ind w:left="6287" w:hanging="721"/>
      </w:pPr>
      <w:rPr>
        <w:rFonts w:hint="default"/>
        <w:lang w:val="el-GR" w:eastAsia="en-US" w:bidi="ar-SA"/>
      </w:rPr>
    </w:lvl>
    <w:lvl w:ilvl="7" w:tplc="2D821ABA">
      <w:numFmt w:val="bullet"/>
      <w:lvlText w:val="•"/>
      <w:lvlJc w:val="left"/>
      <w:pPr>
        <w:ind w:left="7272" w:hanging="721"/>
      </w:pPr>
      <w:rPr>
        <w:rFonts w:hint="default"/>
        <w:lang w:val="el-GR" w:eastAsia="en-US" w:bidi="ar-SA"/>
      </w:rPr>
    </w:lvl>
    <w:lvl w:ilvl="8" w:tplc="AD62FA2C">
      <w:numFmt w:val="bullet"/>
      <w:lvlText w:val="•"/>
      <w:lvlJc w:val="left"/>
      <w:pPr>
        <w:ind w:left="8257" w:hanging="721"/>
      </w:pPr>
      <w:rPr>
        <w:rFonts w:hint="default"/>
        <w:lang w:val="el-GR" w:eastAsia="en-US" w:bidi="ar-SA"/>
      </w:rPr>
    </w:lvl>
  </w:abstractNum>
  <w:abstractNum w:abstractNumId="34">
    <w:nsid w:val="5A8E46A6"/>
    <w:multiLevelType w:val="hybridMultilevel"/>
    <w:tmpl w:val="FDF08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01540"/>
    <w:multiLevelType w:val="hybridMultilevel"/>
    <w:tmpl w:val="DF6AAAA6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6">
    <w:nsid w:val="64171BB7"/>
    <w:multiLevelType w:val="hybridMultilevel"/>
    <w:tmpl w:val="E3967A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6759B"/>
    <w:multiLevelType w:val="hybridMultilevel"/>
    <w:tmpl w:val="E654C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E5BA2"/>
    <w:multiLevelType w:val="hybridMultilevel"/>
    <w:tmpl w:val="FDF08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11D1D"/>
    <w:multiLevelType w:val="hybridMultilevel"/>
    <w:tmpl w:val="2FFC60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7FE"/>
    <w:multiLevelType w:val="hybridMultilevel"/>
    <w:tmpl w:val="973A07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97DDA"/>
    <w:multiLevelType w:val="hybridMultilevel"/>
    <w:tmpl w:val="6214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303D4"/>
    <w:multiLevelType w:val="hybridMultilevel"/>
    <w:tmpl w:val="0E16A15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A65F3"/>
    <w:multiLevelType w:val="hybridMultilevel"/>
    <w:tmpl w:val="E9A26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40"/>
  </w:num>
  <w:num w:numId="18">
    <w:abstractNumId w:val="22"/>
  </w:num>
  <w:num w:numId="19">
    <w:abstractNumId w:val="41"/>
  </w:num>
  <w:num w:numId="20">
    <w:abstractNumId w:val="35"/>
  </w:num>
  <w:num w:numId="21">
    <w:abstractNumId w:val="15"/>
  </w:num>
  <w:num w:numId="22">
    <w:abstractNumId w:val="31"/>
  </w:num>
  <w:num w:numId="23">
    <w:abstractNumId w:val="39"/>
  </w:num>
  <w:num w:numId="24">
    <w:abstractNumId w:val="42"/>
  </w:num>
  <w:num w:numId="25">
    <w:abstractNumId w:val="17"/>
  </w:num>
  <w:num w:numId="26">
    <w:abstractNumId w:val="21"/>
  </w:num>
  <w:num w:numId="27">
    <w:abstractNumId w:val="25"/>
  </w:num>
  <w:num w:numId="28">
    <w:abstractNumId w:val="30"/>
  </w:num>
  <w:num w:numId="29">
    <w:abstractNumId w:val="28"/>
  </w:num>
  <w:num w:numId="30">
    <w:abstractNumId w:val="19"/>
  </w:num>
  <w:num w:numId="31">
    <w:abstractNumId w:val="27"/>
  </w:num>
  <w:num w:numId="32">
    <w:abstractNumId w:val="26"/>
  </w:num>
  <w:num w:numId="33">
    <w:abstractNumId w:val="20"/>
  </w:num>
  <w:num w:numId="34">
    <w:abstractNumId w:val="33"/>
  </w:num>
  <w:num w:numId="35">
    <w:abstractNumId w:val="24"/>
  </w:num>
  <w:num w:numId="36">
    <w:abstractNumId w:val="43"/>
  </w:num>
  <w:num w:numId="37">
    <w:abstractNumId w:val="37"/>
  </w:num>
  <w:num w:numId="38">
    <w:abstractNumId w:val="29"/>
  </w:num>
  <w:num w:numId="39">
    <w:abstractNumId w:val="32"/>
  </w:num>
  <w:num w:numId="40">
    <w:abstractNumId w:val="18"/>
  </w:num>
  <w:num w:numId="41">
    <w:abstractNumId w:val="16"/>
  </w:num>
  <w:num w:numId="42">
    <w:abstractNumId w:val="34"/>
  </w:num>
  <w:num w:numId="43">
    <w:abstractNumId w:val="3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F8"/>
    <w:rsid w:val="00022CFF"/>
    <w:rsid w:val="00022E9E"/>
    <w:rsid w:val="00041CCE"/>
    <w:rsid w:val="0005130B"/>
    <w:rsid w:val="000757E3"/>
    <w:rsid w:val="00080C75"/>
    <w:rsid w:val="0009370B"/>
    <w:rsid w:val="000A030C"/>
    <w:rsid w:val="000A5974"/>
    <w:rsid w:val="000A63EC"/>
    <w:rsid w:val="000A7758"/>
    <w:rsid w:val="000B228C"/>
    <w:rsid w:val="000B47F4"/>
    <w:rsid w:val="000B6409"/>
    <w:rsid w:val="000B7FDE"/>
    <w:rsid w:val="000C2622"/>
    <w:rsid w:val="000D4E24"/>
    <w:rsid w:val="000E6C06"/>
    <w:rsid w:val="000F7DC2"/>
    <w:rsid w:val="001047A5"/>
    <w:rsid w:val="001079DE"/>
    <w:rsid w:val="00110CC7"/>
    <w:rsid w:val="00112418"/>
    <w:rsid w:val="00122747"/>
    <w:rsid w:val="001229C4"/>
    <w:rsid w:val="001255E6"/>
    <w:rsid w:val="00126012"/>
    <w:rsid w:val="00132EC2"/>
    <w:rsid w:val="001835BD"/>
    <w:rsid w:val="00195E4F"/>
    <w:rsid w:val="001B7A8C"/>
    <w:rsid w:val="001C7B59"/>
    <w:rsid w:val="001E30B8"/>
    <w:rsid w:val="001E455E"/>
    <w:rsid w:val="001E4F4F"/>
    <w:rsid w:val="001F29C5"/>
    <w:rsid w:val="00202107"/>
    <w:rsid w:val="0020283D"/>
    <w:rsid w:val="00212CB9"/>
    <w:rsid w:val="00213E20"/>
    <w:rsid w:val="00235014"/>
    <w:rsid w:val="00237DFC"/>
    <w:rsid w:val="00240A95"/>
    <w:rsid w:val="002418C4"/>
    <w:rsid w:val="00244F20"/>
    <w:rsid w:val="00247AC5"/>
    <w:rsid w:val="00251F99"/>
    <w:rsid w:val="00260989"/>
    <w:rsid w:val="00275F51"/>
    <w:rsid w:val="00286B09"/>
    <w:rsid w:val="002902A7"/>
    <w:rsid w:val="00290AAD"/>
    <w:rsid w:val="002B26C2"/>
    <w:rsid w:val="002D628C"/>
    <w:rsid w:val="002F4576"/>
    <w:rsid w:val="002F4AAB"/>
    <w:rsid w:val="002F4B82"/>
    <w:rsid w:val="002F5EF9"/>
    <w:rsid w:val="00310CEB"/>
    <w:rsid w:val="00314907"/>
    <w:rsid w:val="00315C2B"/>
    <w:rsid w:val="00317A5D"/>
    <w:rsid w:val="00320CD5"/>
    <w:rsid w:val="00353A02"/>
    <w:rsid w:val="00364B88"/>
    <w:rsid w:val="00380FC7"/>
    <w:rsid w:val="00390251"/>
    <w:rsid w:val="0039391A"/>
    <w:rsid w:val="00395C0D"/>
    <w:rsid w:val="003B68E9"/>
    <w:rsid w:val="003B6D92"/>
    <w:rsid w:val="003C3D2E"/>
    <w:rsid w:val="003C7609"/>
    <w:rsid w:val="003D43FA"/>
    <w:rsid w:val="003F5B32"/>
    <w:rsid w:val="003F7ED4"/>
    <w:rsid w:val="00407726"/>
    <w:rsid w:val="0041546B"/>
    <w:rsid w:val="0042359F"/>
    <w:rsid w:val="0043550B"/>
    <w:rsid w:val="00465E36"/>
    <w:rsid w:val="00476BB2"/>
    <w:rsid w:val="004B26CF"/>
    <w:rsid w:val="004C6A26"/>
    <w:rsid w:val="004D26DD"/>
    <w:rsid w:val="004E283C"/>
    <w:rsid w:val="00515B36"/>
    <w:rsid w:val="005323E9"/>
    <w:rsid w:val="00532A6E"/>
    <w:rsid w:val="00534D3F"/>
    <w:rsid w:val="00555B95"/>
    <w:rsid w:val="005574A2"/>
    <w:rsid w:val="00573B13"/>
    <w:rsid w:val="00590C53"/>
    <w:rsid w:val="005918EA"/>
    <w:rsid w:val="0059591B"/>
    <w:rsid w:val="005B2386"/>
    <w:rsid w:val="005C57E3"/>
    <w:rsid w:val="005D109E"/>
    <w:rsid w:val="00601E48"/>
    <w:rsid w:val="0060662B"/>
    <w:rsid w:val="00612BAF"/>
    <w:rsid w:val="00625AC9"/>
    <w:rsid w:val="00633B9E"/>
    <w:rsid w:val="00633D7D"/>
    <w:rsid w:val="006430E2"/>
    <w:rsid w:val="00652F9D"/>
    <w:rsid w:val="00657CB8"/>
    <w:rsid w:val="00657E5F"/>
    <w:rsid w:val="006658D1"/>
    <w:rsid w:val="00690FC2"/>
    <w:rsid w:val="006A42E2"/>
    <w:rsid w:val="006A6B47"/>
    <w:rsid w:val="006B1951"/>
    <w:rsid w:val="006C46B7"/>
    <w:rsid w:val="006D2C49"/>
    <w:rsid w:val="006D6AF1"/>
    <w:rsid w:val="006D79BB"/>
    <w:rsid w:val="006E15B8"/>
    <w:rsid w:val="006E24FC"/>
    <w:rsid w:val="006F72A8"/>
    <w:rsid w:val="007054C1"/>
    <w:rsid w:val="00711404"/>
    <w:rsid w:val="00720439"/>
    <w:rsid w:val="00725055"/>
    <w:rsid w:val="00725ED8"/>
    <w:rsid w:val="00730E65"/>
    <w:rsid w:val="007316EF"/>
    <w:rsid w:val="007414FE"/>
    <w:rsid w:val="00741890"/>
    <w:rsid w:val="007431FF"/>
    <w:rsid w:val="00746B53"/>
    <w:rsid w:val="00757FE5"/>
    <w:rsid w:val="00767703"/>
    <w:rsid w:val="00771CEC"/>
    <w:rsid w:val="0078718B"/>
    <w:rsid w:val="007935B2"/>
    <w:rsid w:val="00795366"/>
    <w:rsid w:val="00796BCA"/>
    <w:rsid w:val="007A6DFF"/>
    <w:rsid w:val="007B21ED"/>
    <w:rsid w:val="007C5F0D"/>
    <w:rsid w:val="007E7419"/>
    <w:rsid w:val="007F0B48"/>
    <w:rsid w:val="007F7425"/>
    <w:rsid w:val="00803FD8"/>
    <w:rsid w:val="00804CFB"/>
    <w:rsid w:val="00826BEB"/>
    <w:rsid w:val="00834A5D"/>
    <w:rsid w:val="008540A3"/>
    <w:rsid w:val="008567CC"/>
    <w:rsid w:val="00864F52"/>
    <w:rsid w:val="008814E1"/>
    <w:rsid w:val="00885902"/>
    <w:rsid w:val="0089079E"/>
    <w:rsid w:val="00894979"/>
    <w:rsid w:val="008967A3"/>
    <w:rsid w:val="008A61F8"/>
    <w:rsid w:val="008A7A4A"/>
    <w:rsid w:val="008B19AE"/>
    <w:rsid w:val="008B1EB3"/>
    <w:rsid w:val="008C0E58"/>
    <w:rsid w:val="008C347E"/>
    <w:rsid w:val="00902585"/>
    <w:rsid w:val="00907ADF"/>
    <w:rsid w:val="00922907"/>
    <w:rsid w:val="00925F1E"/>
    <w:rsid w:val="00931B83"/>
    <w:rsid w:val="009340C3"/>
    <w:rsid w:val="009405DA"/>
    <w:rsid w:val="00944773"/>
    <w:rsid w:val="00953CAD"/>
    <w:rsid w:val="009613A7"/>
    <w:rsid w:val="0096196C"/>
    <w:rsid w:val="00971D84"/>
    <w:rsid w:val="0097719B"/>
    <w:rsid w:val="009964F1"/>
    <w:rsid w:val="009A3189"/>
    <w:rsid w:val="009B17FE"/>
    <w:rsid w:val="009D164F"/>
    <w:rsid w:val="009E0052"/>
    <w:rsid w:val="009F34BC"/>
    <w:rsid w:val="009F4B5C"/>
    <w:rsid w:val="009F7C46"/>
    <w:rsid w:val="00A048CC"/>
    <w:rsid w:val="00A2569F"/>
    <w:rsid w:val="00A27D50"/>
    <w:rsid w:val="00A30F10"/>
    <w:rsid w:val="00A37E48"/>
    <w:rsid w:val="00A71228"/>
    <w:rsid w:val="00A74B54"/>
    <w:rsid w:val="00A7789D"/>
    <w:rsid w:val="00A82B27"/>
    <w:rsid w:val="00A94085"/>
    <w:rsid w:val="00A95AC2"/>
    <w:rsid w:val="00A965EC"/>
    <w:rsid w:val="00AA3D44"/>
    <w:rsid w:val="00AA62B1"/>
    <w:rsid w:val="00AA78B5"/>
    <w:rsid w:val="00AB09C2"/>
    <w:rsid w:val="00AB26C6"/>
    <w:rsid w:val="00AB3F19"/>
    <w:rsid w:val="00AC7E5D"/>
    <w:rsid w:val="00B117A8"/>
    <w:rsid w:val="00B137D4"/>
    <w:rsid w:val="00B16BF7"/>
    <w:rsid w:val="00B251A5"/>
    <w:rsid w:val="00B30F94"/>
    <w:rsid w:val="00B43ADE"/>
    <w:rsid w:val="00B60083"/>
    <w:rsid w:val="00B664CB"/>
    <w:rsid w:val="00B85172"/>
    <w:rsid w:val="00B86526"/>
    <w:rsid w:val="00B86A0C"/>
    <w:rsid w:val="00B94F85"/>
    <w:rsid w:val="00BA0698"/>
    <w:rsid w:val="00BA0758"/>
    <w:rsid w:val="00BA4F21"/>
    <w:rsid w:val="00BA5A7F"/>
    <w:rsid w:val="00BB0B99"/>
    <w:rsid w:val="00BD3944"/>
    <w:rsid w:val="00BD5289"/>
    <w:rsid w:val="00BF2B68"/>
    <w:rsid w:val="00C122AB"/>
    <w:rsid w:val="00C13410"/>
    <w:rsid w:val="00C14C58"/>
    <w:rsid w:val="00C15B4D"/>
    <w:rsid w:val="00C16C1B"/>
    <w:rsid w:val="00C17C45"/>
    <w:rsid w:val="00C332EB"/>
    <w:rsid w:val="00C34DF3"/>
    <w:rsid w:val="00C530AD"/>
    <w:rsid w:val="00C61A9E"/>
    <w:rsid w:val="00C83262"/>
    <w:rsid w:val="00C870E9"/>
    <w:rsid w:val="00CB69B2"/>
    <w:rsid w:val="00CC2E9D"/>
    <w:rsid w:val="00CC343F"/>
    <w:rsid w:val="00CF20B5"/>
    <w:rsid w:val="00CF236E"/>
    <w:rsid w:val="00CF23E9"/>
    <w:rsid w:val="00CF2A76"/>
    <w:rsid w:val="00CF37F6"/>
    <w:rsid w:val="00D0339E"/>
    <w:rsid w:val="00D17F7D"/>
    <w:rsid w:val="00D2775E"/>
    <w:rsid w:val="00D43AD8"/>
    <w:rsid w:val="00D454BB"/>
    <w:rsid w:val="00D50BAC"/>
    <w:rsid w:val="00D57BEA"/>
    <w:rsid w:val="00D8111C"/>
    <w:rsid w:val="00D93912"/>
    <w:rsid w:val="00DA1CE8"/>
    <w:rsid w:val="00DA2AA8"/>
    <w:rsid w:val="00DA2E31"/>
    <w:rsid w:val="00DA7546"/>
    <w:rsid w:val="00DA786A"/>
    <w:rsid w:val="00DB51BF"/>
    <w:rsid w:val="00DD4E97"/>
    <w:rsid w:val="00DE4977"/>
    <w:rsid w:val="00DF6191"/>
    <w:rsid w:val="00E20218"/>
    <w:rsid w:val="00E2747C"/>
    <w:rsid w:val="00E453E5"/>
    <w:rsid w:val="00E64E05"/>
    <w:rsid w:val="00E679F8"/>
    <w:rsid w:val="00E726CD"/>
    <w:rsid w:val="00E83795"/>
    <w:rsid w:val="00E96BB2"/>
    <w:rsid w:val="00EA6B6E"/>
    <w:rsid w:val="00EB2617"/>
    <w:rsid w:val="00EC2A55"/>
    <w:rsid w:val="00EC78FF"/>
    <w:rsid w:val="00ED1BC0"/>
    <w:rsid w:val="00ED2629"/>
    <w:rsid w:val="00EE1458"/>
    <w:rsid w:val="00EF109E"/>
    <w:rsid w:val="00F13500"/>
    <w:rsid w:val="00F23417"/>
    <w:rsid w:val="00F3273F"/>
    <w:rsid w:val="00F3517A"/>
    <w:rsid w:val="00F45522"/>
    <w:rsid w:val="00F60983"/>
    <w:rsid w:val="00F73D43"/>
    <w:rsid w:val="00F75C8F"/>
    <w:rsid w:val="00FA4733"/>
    <w:rsid w:val="00FB5A69"/>
    <w:rsid w:val="00FC4407"/>
    <w:rsid w:val="00FC4DE2"/>
    <w:rsid w:val="00FD247A"/>
    <w:rsid w:val="00FF1E44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l-GR" w:eastAsia="zh-CN" w:bidi="hi-IN"/>
    </w:rPr>
  </w:style>
  <w:style w:type="paragraph" w:styleId="1">
    <w:name w:val="heading 1"/>
    <w:basedOn w:val="Textbody"/>
    <w:next w:val="a0"/>
    <w:link w:val="1Char"/>
    <w:qFormat/>
    <w:rsid w:val="00EA6B6E"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Textbody"/>
    <w:next w:val="a0"/>
    <w:link w:val="2Char"/>
    <w:qFormat/>
    <w:rsid w:val="00EA6B6E"/>
    <w:pPr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Textbody"/>
    <w:next w:val="a0"/>
    <w:link w:val="3Char"/>
    <w:qFormat/>
    <w:rsid w:val="00EA6B6E"/>
    <w:pPr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Standard"/>
    <w:next w:val="a0"/>
    <w:link w:val="4Char"/>
    <w:qFormat/>
    <w:rsid w:val="00EA6B6E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Arial" w:hAnsi="Arial" w:cs="Arial"/>
      <w:b/>
      <w:sz w:val="28"/>
      <w:szCs w:val="20"/>
    </w:rPr>
  </w:style>
  <w:style w:type="paragraph" w:styleId="5">
    <w:name w:val="heading 5"/>
    <w:basedOn w:val="Standard"/>
    <w:next w:val="a0"/>
    <w:link w:val="5Char"/>
    <w:qFormat/>
    <w:rsid w:val="00EA6B6E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Arial" w:hAnsi="Arial" w:cs="Arial"/>
      <w:b/>
      <w:szCs w:val="20"/>
    </w:rPr>
  </w:style>
  <w:style w:type="paragraph" w:styleId="6">
    <w:name w:val="heading 6"/>
    <w:basedOn w:val="Standard"/>
    <w:next w:val="a0"/>
    <w:link w:val="6Char"/>
    <w:qFormat/>
    <w:rsid w:val="00EA6B6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Standard"/>
    <w:next w:val="a0"/>
    <w:link w:val="7Char"/>
    <w:qFormat/>
    <w:rsid w:val="00EA6B6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paragraph" w:styleId="8">
    <w:name w:val="heading 8"/>
    <w:basedOn w:val="Standard"/>
    <w:next w:val="a0"/>
    <w:link w:val="8Char"/>
    <w:qFormat/>
    <w:rsid w:val="00EA6B6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F" w:hAnsi="Cambria" w:cs="F"/>
      <w:color w:val="404040"/>
      <w:sz w:val="20"/>
      <w:szCs w:val="20"/>
    </w:rPr>
  </w:style>
  <w:style w:type="paragraph" w:styleId="9">
    <w:name w:val="heading 9"/>
    <w:basedOn w:val="Standard"/>
    <w:next w:val="a0"/>
    <w:link w:val="9Char"/>
    <w:qFormat/>
    <w:rsid w:val="00EA6B6E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Arial" w:hAnsi="Arial" w:cs="Arial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8A61F8"/>
    <w:rPr>
      <w:color w:val="0563C1"/>
      <w:u w:val="single"/>
    </w:rPr>
  </w:style>
  <w:style w:type="paragraph" w:customStyle="1" w:styleId="Standard">
    <w:name w:val="Standard"/>
    <w:rsid w:val="008A61F8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val="el-GR" w:eastAsia="zh-CN"/>
    </w:rPr>
  </w:style>
  <w:style w:type="paragraph" w:styleId="a4">
    <w:name w:val="Balloon Text"/>
    <w:basedOn w:val="a"/>
    <w:link w:val="Char"/>
    <w:uiPriority w:val="99"/>
    <w:semiHidden/>
    <w:unhideWhenUsed/>
    <w:rsid w:val="008A61F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1"/>
    <w:link w:val="a4"/>
    <w:rsid w:val="008A61F8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character" w:customStyle="1" w:styleId="1Char">
    <w:name w:val="Επικεφαλίδα 1 Char"/>
    <w:basedOn w:val="a1"/>
    <w:link w:val="1"/>
    <w:rsid w:val="00EA6B6E"/>
    <w:rPr>
      <w:rFonts w:ascii="Calibri" w:eastAsia="Times New Roman" w:hAnsi="Calibri" w:cs="Calibri"/>
      <w:b/>
      <w:color w:val="00000A"/>
      <w:kern w:val="1"/>
      <w:sz w:val="28"/>
      <w:lang w:val="el-GR" w:eastAsia="zh-CN"/>
    </w:rPr>
  </w:style>
  <w:style w:type="character" w:customStyle="1" w:styleId="2Char">
    <w:name w:val="Επικεφαλίδα 2 Char"/>
    <w:basedOn w:val="a1"/>
    <w:link w:val="2"/>
    <w:rsid w:val="00EA6B6E"/>
    <w:rPr>
      <w:rFonts w:ascii="Calibri" w:eastAsia="Times New Roman" w:hAnsi="Calibri" w:cs="Calibri"/>
      <w:b/>
      <w:color w:val="00000A"/>
      <w:kern w:val="1"/>
      <w:sz w:val="24"/>
      <w:lang w:val="el-GR" w:eastAsia="zh-CN"/>
    </w:rPr>
  </w:style>
  <w:style w:type="character" w:customStyle="1" w:styleId="3Char">
    <w:name w:val="Επικεφαλίδα 3 Char"/>
    <w:basedOn w:val="a1"/>
    <w:link w:val="3"/>
    <w:rsid w:val="00EA6B6E"/>
    <w:rPr>
      <w:rFonts w:ascii="Calibri" w:eastAsia="Times New Roman" w:hAnsi="Calibri" w:cs="Calibri"/>
      <w:b/>
      <w:color w:val="00000A"/>
      <w:kern w:val="1"/>
      <w:lang w:val="el-GR" w:eastAsia="zh-CN"/>
    </w:rPr>
  </w:style>
  <w:style w:type="character" w:customStyle="1" w:styleId="4Char">
    <w:name w:val="Επικεφαλίδα 4 Char"/>
    <w:basedOn w:val="a1"/>
    <w:link w:val="4"/>
    <w:rsid w:val="00EA6B6E"/>
    <w:rPr>
      <w:rFonts w:ascii="Arial" w:eastAsia="Arial" w:hAnsi="Arial" w:cs="Arial"/>
      <w:b/>
      <w:color w:val="00000A"/>
      <w:kern w:val="1"/>
      <w:sz w:val="28"/>
      <w:szCs w:val="20"/>
      <w:lang w:val="el-GR" w:eastAsia="zh-CN"/>
    </w:rPr>
  </w:style>
  <w:style w:type="character" w:customStyle="1" w:styleId="5Char">
    <w:name w:val="Επικεφαλίδα 5 Char"/>
    <w:basedOn w:val="a1"/>
    <w:link w:val="5"/>
    <w:rsid w:val="00EA6B6E"/>
    <w:rPr>
      <w:rFonts w:ascii="Arial" w:eastAsia="Arial" w:hAnsi="Arial" w:cs="Arial"/>
      <w:b/>
      <w:color w:val="00000A"/>
      <w:kern w:val="1"/>
      <w:szCs w:val="20"/>
      <w:lang w:val="el-GR" w:eastAsia="zh-CN"/>
    </w:rPr>
  </w:style>
  <w:style w:type="character" w:customStyle="1" w:styleId="6Char">
    <w:name w:val="Επικεφαλίδα 6 Char"/>
    <w:basedOn w:val="a1"/>
    <w:link w:val="6"/>
    <w:rsid w:val="00EA6B6E"/>
    <w:rPr>
      <w:rFonts w:ascii="Times New Roman" w:eastAsia="Times New Roman" w:hAnsi="Times New Roman" w:cs="Times New Roman"/>
      <w:b/>
      <w:color w:val="00000A"/>
      <w:kern w:val="1"/>
      <w:szCs w:val="20"/>
      <w:lang w:val="el-GR" w:eastAsia="zh-CN"/>
    </w:rPr>
  </w:style>
  <w:style w:type="character" w:customStyle="1" w:styleId="7Char">
    <w:name w:val="Επικεφαλίδα 7 Char"/>
    <w:basedOn w:val="a1"/>
    <w:link w:val="7"/>
    <w:rsid w:val="00EA6B6E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el-GR" w:eastAsia="zh-CN"/>
    </w:rPr>
  </w:style>
  <w:style w:type="character" w:customStyle="1" w:styleId="8Char">
    <w:name w:val="Επικεφαλίδα 8 Char"/>
    <w:basedOn w:val="a1"/>
    <w:link w:val="8"/>
    <w:rsid w:val="00EA6B6E"/>
    <w:rPr>
      <w:rFonts w:ascii="Cambria" w:eastAsia="F" w:hAnsi="Cambria" w:cs="F"/>
      <w:color w:val="404040"/>
      <w:kern w:val="1"/>
      <w:sz w:val="20"/>
      <w:szCs w:val="20"/>
      <w:lang w:val="el-GR" w:eastAsia="zh-CN"/>
    </w:rPr>
  </w:style>
  <w:style w:type="character" w:customStyle="1" w:styleId="9Char">
    <w:name w:val="Επικεφαλίδα 9 Char"/>
    <w:basedOn w:val="a1"/>
    <w:link w:val="9"/>
    <w:rsid w:val="00EA6B6E"/>
    <w:rPr>
      <w:rFonts w:ascii="Arial" w:eastAsia="Arial" w:hAnsi="Arial" w:cs="Arial"/>
      <w:bCs/>
      <w:color w:val="00000A"/>
      <w:kern w:val="1"/>
      <w:sz w:val="24"/>
      <w:szCs w:val="20"/>
      <w:lang w:val="el-GR" w:eastAsia="zh-CN"/>
    </w:rPr>
  </w:style>
  <w:style w:type="character" w:customStyle="1" w:styleId="WW8Num1z0">
    <w:name w:val="WW8Num1z0"/>
    <w:rsid w:val="00EA6B6E"/>
  </w:style>
  <w:style w:type="character" w:customStyle="1" w:styleId="WW8Num1z1">
    <w:name w:val="WW8Num1z1"/>
    <w:rsid w:val="00EA6B6E"/>
  </w:style>
  <w:style w:type="character" w:customStyle="1" w:styleId="WW8Num1z2">
    <w:name w:val="WW8Num1z2"/>
    <w:rsid w:val="00EA6B6E"/>
  </w:style>
  <w:style w:type="character" w:customStyle="1" w:styleId="WW8Num1z3">
    <w:name w:val="WW8Num1z3"/>
    <w:rsid w:val="00EA6B6E"/>
  </w:style>
  <w:style w:type="character" w:customStyle="1" w:styleId="WW8Num1z4">
    <w:name w:val="WW8Num1z4"/>
    <w:rsid w:val="00EA6B6E"/>
  </w:style>
  <w:style w:type="character" w:customStyle="1" w:styleId="WW8Num1z5">
    <w:name w:val="WW8Num1z5"/>
    <w:rsid w:val="00EA6B6E"/>
  </w:style>
  <w:style w:type="character" w:customStyle="1" w:styleId="WW8Num1z6">
    <w:name w:val="WW8Num1z6"/>
    <w:rsid w:val="00EA6B6E"/>
  </w:style>
  <w:style w:type="character" w:customStyle="1" w:styleId="WW8Num1z7">
    <w:name w:val="WW8Num1z7"/>
    <w:rsid w:val="00EA6B6E"/>
  </w:style>
  <w:style w:type="character" w:customStyle="1" w:styleId="WW8Num1z8">
    <w:name w:val="WW8Num1z8"/>
    <w:rsid w:val="00EA6B6E"/>
  </w:style>
  <w:style w:type="character" w:customStyle="1" w:styleId="WW8Num2z0">
    <w:name w:val="WW8Num2z0"/>
    <w:rsid w:val="00EA6B6E"/>
    <w:rPr>
      <w:rFonts w:cs="Wingdings"/>
    </w:rPr>
  </w:style>
  <w:style w:type="character" w:customStyle="1" w:styleId="WW8Num2z1">
    <w:name w:val="WW8Num2z1"/>
    <w:rsid w:val="00EA6B6E"/>
    <w:rPr>
      <w:rFonts w:cs="Courier New"/>
    </w:rPr>
  </w:style>
  <w:style w:type="character" w:customStyle="1" w:styleId="WW8Num2z2">
    <w:name w:val="WW8Num2z2"/>
    <w:rsid w:val="00EA6B6E"/>
  </w:style>
  <w:style w:type="character" w:customStyle="1" w:styleId="WW8Num2z3">
    <w:name w:val="WW8Num2z3"/>
    <w:rsid w:val="00EA6B6E"/>
    <w:rPr>
      <w:rFonts w:cs="Symbol"/>
    </w:rPr>
  </w:style>
  <w:style w:type="character" w:customStyle="1" w:styleId="WW8Num2z4">
    <w:name w:val="WW8Num2z4"/>
    <w:rsid w:val="00EA6B6E"/>
  </w:style>
  <w:style w:type="character" w:customStyle="1" w:styleId="WW8Num2z5">
    <w:name w:val="WW8Num2z5"/>
    <w:rsid w:val="00EA6B6E"/>
  </w:style>
  <w:style w:type="character" w:customStyle="1" w:styleId="WW8Num2z6">
    <w:name w:val="WW8Num2z6"/>
    <w:rsid w:val="00EA6B6E"/>
  </w:style>
  <w:style w:type="character" w:customStyle="1" w:styleId="WW8Num2z7">
    <w:name w:val="WW8Num2z7"/>
    <w:rsid w:val="00EA6B6E"/>
    <w:rPr>
      <w:b/>
      <w:bCs/>
      <w:spacing w:val="40"/>
      <w:sz w:val="28"/>
      <w:szCs w:val="28"/>
    </w:rPr>
  </w:style>
  <w:style w:type="character" w:customStyle="1" w:styleId="WW8Num2z8">
    <w:name w:val="WW8Num2z8"/>
    <w:rsid w:val="00EA6B6E"/>
  </w:style>
  <w:style w:type="character" w:customStyle="1" w:styleId="WW8Num3z0">
    <w:name w:val="WW8Num3z0"/>
    <w:rsid w:val="00EA6B6E"/>
    <w:rPr>
      <w:rFonts w:ascii="Calibri" w:hAnsi="Calibri" w:cs="Calibri"/>
      <w:b/>
      <w:color w:val="92D050"/>
      <w:spacing w:val="5"/>
      <w:shd w:val="clear" w:color="auto" w:fill="FFFFFF"/>
      <w:lang w:eastAsia="ar-SA"/>
    </w:rPr>
  </w:style>
  <w:style w:type="character" w:customStyle="1" w:styleId="WW8Num3z1">
    <w:name w:val="WW8Num3z1"/>
    <w:rsid w:val="00EA6B6E"/>
    <w:rPr>
      <w:rFonts w:ascii="Courier New" w:hAnsi="Courier New" w:cs="Courier New"/>
    </w:rPr>
  </w:style>
  <w:style w:type="character" w:customStyle="1" w:styleId="WW8Num3z2">
    <w:name w:val="WW8Num3z2"/>
    <w:rsid w:val="00EA6B6E"/>
    <w:rPr>
      <w:rFonts w:ascii="Wingdings" w:hAnsi="Wingdings" w:cs="Wingdings"/>
    </w:rPr>
  </w:style>
  <w:style w:type="character" w:customStyle="1" w:styleId="WW8Num3z3">
    <w:name w:val="WW8Num3z3"/>
    <w:rsid w:val="00EA6B6E"/>
    <w:rPr>
      <w:rFonts w:ascii="Symbol" w:hAnsi="Symbol" w:cs="Symbol"/>
    </w:rPr>
  </w:style>
  <w:style w:type="character" w:customStyle="1" w:styleId="WW8Num4z0">
    <w:name w:val="WW8Num4z0"/>
    <w:rsid w:val="00EA6B6E"/>
    <w:rPr>
      <w:rFonts w:ascii="Symbol" w:hAnsi="Symbol" w:cs="Symbol"/>
      <w:color w:val="000000"/>
      <w:lang w:eastAsia="el-GR"/>
    </w:rPr>
  </w:style>
  <w:style w:type="character" w:customStyle="1" w:styleId="WW8Num4z1">
    <w:name w:val="WW8Num4z1"/>
    <w:rsid w:val="00EA6B6E"/>
    <w:rPr>
      <w:rFonts w:ascii="Courier New" w:hAnsi="Courier New" w:cs="Courier New"/>
    </w:rPr>
  </w:style>
  <w:style w:type="character" w:customStyle="1" w:styleId="WW8Num4z2">
    <w:name w:val="WW8Num4z2"/>
    <w:rsid w:val="00EA6B6E"/>
    <w:rPr>
      <w:rFonts w:ascii="Wingdings" w:hAnsi="Wingdings" w:cs="Wingdings"/>
    </w:rPr>
  </w:style>
  <w:style w:type="character" w:customStyle="1" w:styleId="WW8Num5z0">
    <w:name w:val="WW8Num5z0"/>
    <w:rsid w:val="00EA6B6E"/>
    <w:rPr>
      <w:rFonts w:ascii="Symbol" w:hAnsi="Symbol" w:cs="Symbol"/>
    </w:rPr>
  </w:style>
  <w:style w:type="character" w:customStyle="1" w:styleId="WW8Num5z1">
    <w:name w:val="WW8Num5z1"/>
    <w:rsid w:val="00EA6B6E"/>
    <w:rPr>
      <w:rFonts w:ascii="OpenSymbol" w:hAnsi="OpenSymbol" w:cs="OpenSymbol"/>
    </w:rPr>
  </w:style>
  <w:style w:type="character" w:customStyle="1" w:styleId="WW8Num6z0">
    <w:name w:val="WW8Num6z0"/>
    <w:rsid w:val="00EA6B6E"/>
    <w:rPr>
      <w:rFonts w:ascii="Symbol" w:hAnsi="Symbol" w:cs="Symbol"/>
    </w:rPr>
  </w:style>
  <w:style w:type="character" w:customStyle="1" w:styleId="WW8Num6z1">
    <w:name w:val="WW8Num6z1"/>
    <w:rsid w:val="00EA6B6E"/>
    <w:rPr>
      <w:rFonts w:ascii="OpenSymbol" w:hAnsi="OpenSymbol" w:cs="OpenSymbol"/>
    </w:rPr>
  </w:style>
  <w:style w:type="character" w:customStyle="1" w:styleId="WW8Num7z0">
    <w:name w:val="WW8Num7z0"/>
    <w:rsid w:val="00EA6B6E"/>
    <w:rPr>
      <w:rFonts w:ascii="Symbol" w:eastAsia="Times New Roman" w:hAnsi="Symbol" w:cs="Symbol"/>
      <w:color w:val="000000"/>
      <w:sz w:val="22"/>
      <w:szCs w:val="22"/>
      <w:lang w:bidi="ar-SA"/>
    </w:rPr>
  </w:style>
  <w:style w:type="character" w:customStyle="1" w:styleId="WW8Num7z1">
    <w:name w:val="WW8Num7z1"/>
    <w:rsid w:val="00EA6B6E"/>
    <w:rPr>
      <w:rFonts w:ascii="OpenSymbol" w:hAnsi="OpenSymbol" w:cs="OpenSymbol"/>
    </w:rPr>
  </w:style>
  <w:style w:type="character" w:customStyle="1" w:styleId="WW8Num8z0">
    <w:name w:val="WW8Num8z0"/>
    <w:rsid w:val="00EA6B6E"/>
    <w:rPr>
      <w:rFonts w:ascii="Symbol" w:hAnsi="Symbol" w:cs="Symbol"/>
    </w:rPr>
  </w:style>
  <w:style w:type="character" w:customStyle="1" w:styleId="WW8Num8z1">
    <w:name w:val="WW8Num8z1"/>
    <w:rsid w:val="00EA6B6E"/>
    <w:rPr>
      <w:rFonts w:ascii="OpenSymbol" w:hAnsi="OpenSymbol" w:cs="OpenSymbol"/>
    </w:rPr>
  </w:style>
  <w:style w:type="character" w:customStyle="1" w:styleId="WW8Num9z0">
    <w:name w:val="WW8Num9z0"/>
    <w:rsid w:val="00EA6B6E"/>
    <w:rPr>
      <w:rFonts w:ascii="Symbol" w:hAnsi="Symbol" w:cs="Symbol"/>
    </w:rPr>
  </w:style>
  <w:style w:type="character" w:customStyle="1" w:styleId="WW8Num9z1">
    <w:name w:val="WW8Num9z1"/>
    <w:rsid w:val="00EA6B6E"/>
    <w:rPr>
      <w:rFonts w:ascii="Courier New" w:hAnsi="Courier New" w:cs="Courier New"/>
    </w:rPr>
  </w:style>
  <w:style w:type="character" w:customStyle="1" w:styleId="WW8Num9z2">
    <w:name w:val="WW8Num9z2"/>
    <w:rsid w:val="00EA6B6E"/>
    <w:rPr>
      <w:rFonts w:ascii="Wingdings" w:hAnsi="Wingdings" w:cs="Wingdings"/>
    </w:rPr>
  </w:style>
  <w:style w:type="character" w:customStyle="1" w:styleId="WW8Num10z0">
    <w:name w:val="WW8Num10z0"/>
    <w:rsid w:val="00EA6B6E"/>
    <w:rPr>
      <w:rFonts w:ascii="Symbol" w:hAnsi="Symbol" w:cs="Symbol"/>
      <w:shd w:val="clear" w:color="auto" w:fill="FFFFFF"/>
    </w:rPr>
  </w:style>
  <w:style w:type="character" w:customStyle="1" w:styleId="WW8Num10z1">
    <w:name w:val="WW8Num10z1"/>
    <w:rsid w:val="00EA6B6E"/>
    <w:rPr>
      <w:rFonts w:ascii="OpenSymbol" w:hAnsi="OpenSymbol" w:cs="OpenSymbol"/>
    </w:rPr>
  </w:style>
  <w:style w:type="character" w:customStyle="1" w:styleId="WW8Num11z0">
    <w:name w:val="WW8Num11z0"/>
    <w:rsid w:val="00EA6B6E"/>
    <w:rPr>
      <w:rFonts w:ascii="Symbol" w:hAnsi="Symbol" w:cs="Symbol"/>
    </w:rPr>
  </w:style>
  <w:style w:type="character" w:customStyle="1" w:styleId="WW8Num11z1">
    <w:name w:val="WW8Num11z1"/>
    <w:rsid w:val="00EA6B6E"/>
    <w:rPr>
      <w:rFonts w:ascii="OpenSymbol" w:hAnsi="OpenSymbol" w:cs="OpenSymbol"/>
    </w:rPr>
  </w:style>
  <w:style w:type="character" w:customStyle="1" w:styleId="WW8Num12z0">
    <w:name w:val="WW8Num12z0"/>
    <w:rsid w:val="00EA6B6E"/>
    <w:rPr>
      <w:rFonts w:ascii="Symbol" w:hAnsi="Symbol" w:cs="Symbol"/>
    </w:rPr>
  </w:style>
  <w:style w:type="character" w:customStyle="1" w:styleId="WW8Num12z1">
    <w:name w:val="WW8Num12z1"/>
    <w:rsid w:val="00EA6B6E"/>
    <w:rPr>
      <w:rFonts w:ascii="OpenSymbol" w:hAnsi="OpenSymbol" w:cs="OpenSymbol"/>
    </w:rPr>
  </w:style>
  <w:style w:type="character" w:customStyle="1" w:styleId="WW8Num13z0">
    <w:name w:val="WW8Num13z0"/>
    <w:rsid w:val="00EA6B6E"/>
    <w:rPr>
      <w:bCs/>
      <w:sz w:val="24"/>
      <w:szCs w:val="24"/>
      <w:lang w:eastAsia="ar-SA"/>
    </w:rPr>
  </w:style>
  <w:style w:type="character" w:customStyle="1" w:styleId="WW8Num13z1">
    <w:name w:val="WW8Num13z1"/>
    <w:rsid w:val="00EA6B6E"/>
  </w:style>
  <w:style w:type="character" w:customStyle="1" w:styleId="WW8Num13z2">
    <w:name w:val="WW8Num13z2"/>
    <w:rsid w:val="00EA6B6E"/>
  </w:style>
  <w:style w:type="character" w:customStyle="1" w:styleId="WW8Num13z3">
    <w:name w:val="WW8Num13z3"/>
    <w:rsid w:val="00EA6B6E"/>
  </w:style>
  <w:style w:type="character" w:customStyle="1" w:styleId="WW8Num13z4">
    <w:name w:val="WW8Num13z4"/>
    <w:rsid w:val="00EA6B6E"/>
  </w:style>
  <w:style w:type="character" w:customStyle="1" w:styleId="WW8Num13z5">
    <w:name w:val="WW8Num13z5"/>
    <w:rsid w:val="00EA6B6E"/>
  </w:style>
  <w:style w:type="character" w:customStyle="1" w:styleId="WW8Num13z6">
    <w:name w:val="WW8Num13z6"/>
    <w:rsid w:val="00EA6B6E"/>
  </w:style>
  <w:style w:type="character" w:customStyle="1" w:styleId="WW8Num13z7">
    <w:name w:val="WW8Num13z7"/>
    <w:rsid w:val="00EA6B6E"/>
  </w:style>
  <w:style w:type="character" w:customStyle="1" w:styleId="WW8Num13z8">
    <w:name w:val="WW8Num13z8"/>
    <w:rsid w:val="00EA6B6E"/>
  </w:style>
  <w:style w:type="character" w:customStyle="1" w:styleId="WW8Num14z0">
    <w:name w:val="WW8Num14z0"/>
    <w:rsid w:val="00EA6B6E"/>
    <w:rPr>
      <w:b/>
      <w:bCs/>
      <w:spacing w:val="8"/>
      <w:sz w:val="24"/>
      <w:szCs w:val="24"/>
      <w:lang w:eastAsia="ar-SA"/>
    </w:rPr>
  </w:style>
  <w:style w:type="character" w:customStyle="1" w:styleId="WW8Num14z1">
    <w:name w:val="WW8Num14z1"/>
    <w:rsid w:val="00EA6B6E"/>
  </w:style>
  <w:style w:type="character" w:customStyle="1" w:styleId="WW8Num14z2">
    <w:name w:val="WW8Num14z2"/>
    <w:rsid w:val="00EA6B6E"/>
  </w:style>
  <w:style w:type="character" w:customStyle="1" w:styleId="WW8Num14z3">
    <w:name w:val="WW8Num14z3"/>
    <w:rsid w:val="00EA6B6E"/>
  </w:style>
  <w:style w:type="character" w:customStyle="1" w:styleId="WW8Num14z4">
    <w:name w:val="WW8Num14z4"/>
    <w:rsid w:val="00EA6B6E"/>
  </w:style>
  <w:style w:type="character" w:customStyle="1" w:styleId="WW8Num14z5">
    <w:name w:val="WW8Num14z5"/>
    <w:rsid w:val="00EA6B6E"/>
  </w:style>
  <w:style w:type="character" w:customStyle="1" w:styleId="WW8Num14z6">
    <w:name w:val="WW8Num14z6"/>
    <w:rsid w:val="00EA6B6E"/>
  </w:style>
  <w:style w:type="character" w:customStyle="1" w:styleId="WW8Num14z7">
    <w:name w:val="WW8Num14z7"/>
    <w:rsid w:val="00EA6B6E"/>
  </w:style>
  <w:style w:type="character" w:customStyle="1" w:styleId="WW8Num14z8">
    <w:name w:val="WW8Num14z8"/>
    <w:rsid w:val="00EA6B6E"/>
  </w:style>
  <w:style w:type="character" w:customStyle="1" w:styleId="WW8Num15z0">
    <w:name w:val="WW8Num15z0"/>
    <w:rsid w:val="00EA6B6E"/>
    <w:rPr>
      <w:rFonts w:ascii="Symbol" w:eastAsia="Times New Roman" w:hAnsi="Symbol" w:cs="OpenSymbol"/>
      <w:color w:val="auto"/>
      <w:shd w:val="clear" w:color="auto" w:fill="FFFFFF"/>
    </w:rPr>
  </w:style>
  <w:style w:type="character" w:customStyle="1" w:styleId="WW8Num3z4">
    <w:name w:val="WW8Num3z4"/>
    <w:rsid w:val="00EA6B6E"/>
  </w:style>
  <w:style w:type="character" w:customStyle="1" w:styleId="WW8Num3z5">
    <w:name w:val="WW8Num3z5"/>
    <w:rsid w:val="00EA6B6E"/>
  </w:style>
  <w:style w:type="character" w:customStyle="1" w:styleId="WW8Num3z6">
    <w:name w:val="WW8Num3z6"/>
    <w:rsid w:val="00EA6B6E"/>
  </w:style>
  <w:style w:type="character" w:customStyle="1" w:styleId="WW8Num3z7">
    <w:name w:val="WW8Num3z7"/>
    <w:rsid w:val="00EA6B6E"/>
    <w:rPr>
      <w:b/>
      <w:bCs/>
      <w:spacing w:val="40"/>
      <w:sz w:val="28"/>
      <w:szCs w:val="28"/>
    </w:rPr>
  </w:style>
  <w:style w:type="character" w:customStyle="1" w:styleId="WW8Num3z8">
    <w:name w:val="WW8Num3z8"/>
    <w:rsid w:val="00EA6B6E"/>
  </w:style>
  <w:style w:type="character" w:customStyle="1" w:styleId="WW8Num4z3">
    <w:name w:val="WW8Num4z3"/>
    <w:rsid w:val="00EA6B6E"/>
    <w:rPr>
      <w:rFonts w:ascii="Symbol" w:hAnsi="Symbol" w:cs="Symbol"/>
    </w:rPr>
  </w:style>
  <w:style w:type="character" w:customStyle="1" w:styleId="WW8Num5z2">
    <w:name w:val="WW8Num5z2"/>
    <w:rsid w:val="00EA6B6E"/>
    <w:rPr>
      <w:rFonts w:ascii="Wingdings" w:hAnsi="Wingdings" w:cs="Wingdings"/>
    </w:rPr>
  </w:style>
  <w:style w:type="character" w:customStyle="1" w:styleId="WW8Num10z2">
    <w:name w:val="WW8Num10z2"/>
    <w:rsid w:val="00EA6B6E"/>
    <w:rPr>
      <w:rFonts w:ascii="Wingdings" w:hAnsi="Wingdings" w:cs="Wingdings"/>
    </w:rPr>
  </w:style>
  <w:style w:type="character" w:customStyle="1" w:styleId="WW8Num15z1">
    <w:name w:val="WW8Num15z1"/>
    <w:rsid w:val="00EA6B6E"/>
  </w:style>
  <w:style w:type="character" w:customStyle="1" w:styleId="WW8Num15z2">
    <w:name w:val="WW8Num15z2"/>
    <w:rsid w:val="00EA6B6E"/>
  </w:style>
  <w:style w:type="character" w:customStyle="1" w:styleId="WW8Num15z3">
    <w:name w:val="WW8Num15z3"/>
    <w:rsid w:val="00EA6B6E"/>
  </w:style>
  <w:style w:type="character" w:customStyle="1" w:styleId="WW8Num15z4">
    <w:name w:val="WW8Num15z4"/>
    <w:rsid w:val="00EA6B6E"/>
  </w:style>
  <w:style w:type="character" w:customStyle="1" w:styleId="WW8Num15z5">
    <w:name w:val="WW8Num15z5"/>
    <w:rsid w:val="00EA6B6E"/>
  </w:style>
  <w:style w:type="character" w:customStyle="1" w:styleId="WW8Num15z6">
    <w:name w:val="WW8Num15z6"/>
    <w:rsid w:val="00EA6B6E"/>
  </w:style>
  <w:style w:type="character" w:customStyle="1" w:styleId="WW8Num15z7">
    <w:name w:val="WW8Num15z7"/>
    <w:rsid w:val="00EA6B6E"/>
  </w:style>
  <w:style w:type="character" w:customStyle="1" w:styleId="WW8Num15z8">
    <w:name w:val="WW8Num15z8"/>
    <w:rsid w:val="00EA6B6E"/>
  </w:style>
  <w:style w:type="character" w:customStyle="1" w:styleId="WW8Num16z0">
    <w:name w:val="WW8Num16z0"/>
    <w:rsid w:val="00EA6B6E"/>
    <w:rPr>
      <w:rFonts w:ascii="Symbol" w:eastAsia="Times New Roman" w:hAnsi="Symbol" w:cs="OpenSymbol"/>
      <w:color w:val="auto"/>
      <w:shd w:val="clear" w:color="auto" w:fill="FFFFFF"/>
    </w:rPr>
  </w:style>
  <w:style w:type="character" w:customStyle="1" w:styleId="WW8Num17z0">
    <w:name w:val="WW8Num17z0"/>
    <w:rsid w:val="00EA6B6E"/>
    <w:rPr>
      <w:rFonts w:ascii="Symbol" w:hAnsi="Symbol" w:cs="OpenSymbol"/>
      <w:color w:val="92D050"/>
      <w:shd w:val="clear" w:color="auto" w:fill="FFFFFF"/>
    </w:rPr>
  </w:style>
  <w:style w:type="character" w:customStyle="1" w:styleId="10">
    <w:name w:val="Προεπιλεγμένη γραμματοσειρά1"/>
    <w:rsid w:val="00EA6B6E"/>
  </w:style>
  <w:style w:type="character" w:customStyle="1" w:styleId="WW8Num6z2">
    <w:name w:val="WW8Num6z2"/>
    <w:rsid w:val="00EA6B6E"/>
  </w:style>
  <w:style w:type="character" w:customStyle="1" w:styleId="WW8Num6z3">
    <w:name w:val="WW8Num6z3"/>
    <w:rsid w:val="00EA6B6E"/>
  </w:style>
  <w:style w:type="character" w:customStyle="1" w:styleId="WW8Num6z4">
    <w:name w:val="WW8Num6z4"/>
    <w:rsid w:val="00EA6B6E"/>
  </w:style>
  <w:style w:type="character" w:customStyle="1" w:styleId="WW8Num6z5">
    <w:name w:val="WW8Num6z5"/>
    <w:rsid w:val="00EA6B6E"/>
  </w:style>
  <w:style w:type="character" w:customStyle="1" w:styleId="WW8Num6z6">
    <w:name w:val="WW8Num6z6"/>
    <w:rsid w:val="00EA6B6E"/>
  </w:style>
  <w:style w:type="character" w:customStyle="1" w:styleId="WW8Num6z7">
    <w:name w:val="WW8Num6z7"/>
    <w:rsid w:val="00EA6B6E"/>
  </w:style>
  <w:style w:type="character" w:customStyle="1" w:styleId="WW8Num6z8">
    <w:name w:val="WW8Num6z8"/>
    <w:rsid w:val="00EA6B6E"/>
  </w:style>
  <w:style w:type="character" w:customStyle="1" w:styleId="WW8Num11z2">
    <w:name w:val="WW8Num11z2"/>
    <w:rsid w:val="00EA6B6E"/>
    <w:rPr>
      <w:rFonts w:ascii="Wingdings" w:hAnsi="Wingdings" w:cs="Wingdings"/>
    </w:rPr>
  </w:style>
  <w:style w:type="character" w:customStyle="1" w:styleId="WW8Num16z1">
    <w:name w:val="WW8Num16z1"/>
    <w:rsid w:val="00EA6B6E"/>
  </w:style>
  <w:style w:type="character" w:customStyle="1" w:styleId="WW8Num16z2">
    <w:name w:val="WW8Num16z2"/>
    <w:rsid w:val="00EA6B6E"/>
  </w:style>
  <w:style w:type="character" w:customStyle="1" w:styleId="WW8Num16z3">
    <w:name w:val="WW8Num16z3"/>
    <w:rsid w:val="00EA6B6E"/>
  </w:style>
  <w:style w:type="character" w:customStyle="1" w:styleId="WW8Num16z4">
    <w:name w:val="WW8Num16z4"/>
    <w:rsid w:val="00EA6B6E"/>
  </w:style>
  <w:style w:type="character" w:customStyle="1" w:styleId="WW8Num16z5">
    <w:name w:val="WW8Num16z5"/>
    <w:rsid w:val="00EA6B6E"/>
  </w:style>
  <w:style w:type="character" w:customStyle="1" w:styleId="WW8Num16z6">
    <w:name w:val="WW8Num16z6"/>
    <w:rsid w:val="00EA6B6E"/>
  </w:style>
  <w:style w:type="character" w:customStyle="1" w:styleId="WW8Num16z7">
    <w:name w:val="WW8Num16z7"/>
    <w:rsid w:val="00EA6B6E"/>
  </w:style>
  <w:style w:type="character" w:customStyle="1" w:styleId="WW8Num16z8">
    <w:name w:val="WW8Num16z8"/>
    <w:rsid w:val="00EA6B6E"/>
  </w:style>
  <w:style w:type="character" w:customStyle="1" w:styleId="WW8Num17z1">
    <w:name w:val="WW8Num17z1"/>
    <w:rsid w:val="00EA6B6E"/>
  </w:style>
  <w:style w:type="character" w:customStyle="1" w:styleId="WW8Num17z2">
    <w:name w:val="WW8Num17z2"/>
    <w:rsid w:val="00EA6B6E"/>
  </w:style>
  <w:style w:type="character" w:customStyle="1" w:styleId="WW8Num17z3">
    <w:name w:val="WW8Num17z3"/>
    <w:rsid w:val="00EA6B6E"/>
  </w:style>
  <w:style w:type="character" w:customStyle="1" w:styleId="WW8Num17z4">
    <w:name w:val="WW8Num17z4"/>
    <w:rsid w:val="00EA6B6E"/>
  </w:style>
  <w:style w:type="character" w:customStyle="1" w:styleId="WW8Num17z5">
    <w:name w:val="WW8Num17z5"/>
    <w:rsid w:val="00EA6B6E"/>
  </w:style>
  <w:style w:type="character" w:customStyle="1" w:styleId="WW8Num17z6">
    <w:name w:val="WW8Num17z6"/>
    <w:rsid w:val="00EA6B6E"/>
  </w:style>
  <w:style w:type="character" w:customStyle="1" w:styleId="WW8Num17z7">
    <w:name w:val="WW8Num17z7"/>
    <w:rsid w:val="00EA6B6E"/>
  </w:style>
  <w:style w:type="character" w:customStyle="1" w:styleId="WW8Num17z8">
    <w:name w:val="WW8Num17z8"/>
    <w:rsid w:val="00EA6B6E"/>
  </w:style>
  <w:style w:type="character" w:customStyle="1" w:styleId="WW8Num18z0">
    <w:name w:val="WW8Num18z0"/>
    <w:rsid w:val="00EA6B6E"/>
    <w:rPr>
      <w:rFonts w:ascii="Symbol" w:eastAsia="Times New Roman" w:hAnsi="Symbol" w:cs="OpenSymbol"/>
      <w:shd w:val="clear" w:color="auto" w:fill="FFFFFF"/>
    </w:rPr>
  </w:style>
  <w:style w:type="character" w:customStyle="1" w:styleId="WW8Num19z0">
    <w:name w:val="WW8Num19z0"/>
    <w:rsid w:val="00EA6B6E"/>
    <w:rPr>
      <w:rFonts w:ascii="Symbol" w:hAnsi="Symbol" w:cs="OpenSymbol"/>
      <w:color w:val="92D050"/>
      <w:shd w:val="clear" w:color="auto" w:fill="FFFFFF"/>
    </w:rPr>
  </w:style>
  <w:style w:type="character" w:customStyle="1" w:styleId="WW8Num8z2">
    <w:name w:val="WW8Num8z2"/>
    <w:rsid w:val="00EA6B6E"/>
  </w:style>
  <w:style w:type="character" w:customStyle="1" w:styleId="WW8Num8z3">
    <w:name w:val="WW8Num8z3"/>
    <w:rsid w:val="00EA6B6E"/>
  </w:style>
  <w:style w:type="character" w:customStyle="1" w:styleId="WW8Num8z4">
    <w:name w:val="WW8Num8z4"/>
    <w:rsid w:val="00EA6B6E"/>
  </w:style>
  <w:style w:type="character" w:customStyle="1" w:styleId="WW8Num8z5">
    <w:name w:val="WW8Num8z5"/>
    <w:rsid w:val="00EA6B6E"/>
  </w:style>
  <w:style w:type="character" w:customStyle="1" w:styleId="WW8Num8z6">
    <w:name w:val="WW8Num8z6"/>
    <w:rsid w:val="00EA6B6E"/>
  </w:style>
  <w:style w:type="character" w:customStyle="1" w:styleId="WW8Num8z7">
    <w:name w:val="WW8Num8z7"/>
    <w:rsid w:val="00EA6B6E"/>
  </w:style>
  <w:style w:type="character" w:customStyle="1" w:styleId="WW8Num8z8">
    <w:name w:val="WW8Num8z8"/>
    <w:rsid w:val="00EA6B6E"/>
  </w:style>
  <w:style w:type="character" w:customStyle="1" w:styleId="WW8Num11z3">
    <w:name w:val="WW8Num11z3"/>
    <w:rsid w:val="00EA6B6E"/>
  </w:style>
  <w:style w:type="character" w:customStyle="1" w:styleId="WW8Num11z4">
    <w:name w:val="WW8Num11z4"/>
    <w:rsid w:val="00EA6B6E"/>
  </w:style>
  <w:style w:type="character" w:customStyle="1" w:styleId="WW8Num11z5">
    <w:name w:val="WW8Num11z5"/>
    <w:rsid w:val="00EA6B6E"/>
  </w:style>
  <w:style w:type="character" w:customStyle="1" w:styleId="WW8Num11z6">
    <w:name w:val="WW8Num11z6"/>
    <w:rsid w:val="00EA6B6E"/>
  </w:style>
  <w:style w:type="character" w:customStyle="1" w:styleId="WW8Num11z7">
    <w:name w:val="WW8Num11z7"/>
    <w:rsid w:val="00EA6B6E"/>
  </w:style>
  <w:style w:type="character" w:customStyle="1" w:styleId="WW8Num11z8">
    <w:name w:val="WW8Num11z8"/>
    <w:rsid w:val="00EA6B6E"/>
  </w:style>
  <w:style w:type="character" w:customStyle="1" w:styleId="WW8Num12z2">
    <w:name w:val="WW8Num12z2"/>
    <w:rsid w:val="00EA6B6E"/>
  </w:style>
  <w:style w:type="character" w:customStyle="1" w:styleId="WW8Num12z3">
    <w:name w:val="WW8Num12z3"/>
    <w:rsid w:val="00EA6B6E"/>
    <w:rPr>
      <w:rFonts w:cs="Symbol"/>
    </w:rPr>
  </w:style>
  <w:style w:type="character" w:customStyle="1" w:styleId="WW8Num12z4">
    <w:name w:val="WW8Num12z4"/>
    <w:rsid w:val="00EA6B6E"/>
  </w:style>
  <w:style w:type="character" w:customStyle="1" w:styleId="WW8Num12z5">
    <w:name w:val="WW8Num12z5"/>
    <w:rsid w:val="00EA6B6E"/>
  </w:style>
  <w:style w:type="character" w:customStyle="1" w:styleId="WW8Num12z6">
    <w:name w:val="WW8Num12z6"/>
    <w:rsid w:val="00EA6B6E"/>
  </w:style>
  <w:style w:type="character" w:customStyle="1" w:styleId="WW8Num12z7">
    <w:name w:val="WW8Num12z7"/>
    <w:rsid w:val="00EA6B6E"/>
    <w:rPr>
      <w:b/>
      <w:bCs/>
      <w:spacing w:val="40"/>
      <w:sz w:val="28"/>
      <w:szCs w:val="28"/>
    </w:rPr>
  </w:style>
  <w:style w:type="character" w:customStyle="1" w:styleId="WW8Num12z8">
    <w:name w:val="WW8Num12z8"/>
    <w:rsid w:val="00EA6B6E"/>
  </w:style>
  <w:style w:type="character" w:customStyle="1" w:styleId="WW8Num18z1">
    <w:name w:val="WW8Num18z1"/>
    <w:rsid w:val="00EA6B6E"/>
  </w:style>
  <w:style w:type="character" w:customStyle="1" w:styleId="WW8Num18z2">
    <w:name w:val="WW8Num18z2"/>
    <w:rsid w:val="00EA6B6E"/>
  </w:style>
  <w:style w:type="character" w:customStyle="1" w:styleId="WW8Num18z3">
    <w:name w:val="WW8Num18z3"/>
    <w:rsid w:val="00EA6B6E"/>
  </w:style>
  <w:style w:type="character" w:customStyle="1" w:styleId="WW8Num18z4">
    <w:name w:val="WW8Num18z4"/>
    <w:rsid w:val="00EA6B6E"/>
  </w:style>
  <w:style w:type="character" w:customStyle="1" w:styleId="WW8Num18z5">
    <w:name w:val="WW8Num18z5"/>
    <w:rsid w:val="00EA6B6E"/>
  </w:style>
  <w:style w:type="character" w:customStyle="1" w:styleId="WW8Num18z6">
    <w:name w:val="WW8Num18z6"/>
    <w:rsid w:val="00EA6B6E"/>
  </w:style>
  <w:style w:type="character" w:customStyle="1" w:styleId="WW8Num18z7">
    <w:name w:val="WW8Num18z7"/>
    <w:rsid w:val="00EA6B6E"/>
  </w:style>
  <w:style w:type="character" w:customStyle="1" w:styleId="WW8Num18z8">
    <w:name w:val="WW8Num18z8"/>
    <w:rsid w:val="00EA6B6E"/>
  </w:style>
  <w:style w:type="character" w:customStyle="1" w:styleId="WW8Num19z1">
    <w:name w:val="WW8Num19z1"/>
    <w:rsid w:val="00EA6B6E"/>
    <w:rPr>
      <w:rFonts w:ascii="Courier New" w:hAnsi="Courier New" w:cs="Courier New"/>
    </w:rPr>
  </w:style>
  <w:style w:type="character" w:customStyle="1" w:styleId="WW8Num19z2">
    <w:name w:val="WW8Num19z2"/>
    <w:rsid w:val="00EA6B6E"/>
    <w:rPr>
      <w:rFonts w:ascii="Wingdings" w:hAnsi="Wingdings" w:cs="Wingdings"/>
    </w:rPr>
  </w:style>
  <w:style w:type="character" w:customStyle="1" w:styleId="WW8Num19z3">
    <w:name w:val="WW8Num19z3"/>
    <w:rsid w:val="00EA6B6E"/>
    <w:rPr>
      <w:rFonts w:ascii="Symbol" w:hAnsi="Symbol" w:cs="Symbol"/>
    </w:rPr>
  </w:style>
  <w:style w:type="character" w:customStyle="1" w:styleId="WW8Num20z0">
    <w:name w:val="WW8Num20z0"/>
    <w:rsid w:val="00EA6B6E"/>
    <w:rPr>
      <w:rFonts w:ascii="Symbol" w:hAnsi="Symbol" w:cs="Symbol"/>
      <w:color w:val="000000"/>
    </w:rPr>
  </w:style>
  <w:style w:type="character" w:customStyle="1" w:styleId="WW8Num20z1">
    <w:name w:val="WW8Num20z1"/>
    <w:rsid w:val="00EA6B6E"/>
    <w:rPr>
      <w:rFonts w:ascii="Courier New" w:hAnsi="Courier New" w:cs="Courier New"/>
    </w:rPr>
  </w:style>
  <w:style w:type="character" w:customStyle="1" w:styleId="WW8Num20z2">
    <w:name w:val="WW8Num20z2"/>
    <w:rsid w:val="00EA6B6E"/>
    <w:rPr>
      <w:rFonts w:ascii="Wingdings" w:hAnsi="Wingdings" w:cs="Wingdings"/>
    </w:rPr>
  </w:style>
  <w:style w:type="character" w:customStyle="1" w:styleId="WW8Num21z0">
    <w:name w:val="WW8Num21z0"/>
    <w:rsid w:val="00EA6B6E"/>
    <w:rPr>
      <w:rFonts w:eastAsia="SimSun"/>
      <w:b/>
    </w:rPr>
  </w:style>
  <w:style w:type="character" w:customStyle="1" w:styleId="WW8Num21z1">
    <w:name w:val="WW8Num21z1"/>
    <w:rsid w:val="00EA6B6E"/>
  </w:style>
  <w:style w:type="character" w:customStyle="1" w:styleId="WW8Num21z2">
    <w:name w:val="WW8Num21z2"/>
    <w:rsid w:val="00EA6B6E"/>
  </w:style>
  <w:style w:type="character" w:customStyle="1" w:styleId="WW8Num21z3">
    <w:name w:val="WW8Num21z3"/>
    <w:rsid w:val="00EA6B6E"/>
  </w:style>
  <w:style w:type="character" w:customStyle="1" w:styleId="WW8Num21z4">
    <w:name w:val="WW8Num21z4"/>
    <w:rsid w:val="00EA6B6E"/>
  </w:style>
  <w:style w:type="character" w:customStyle="1" w:styleId="WW8Num21z5">
    <w:name w:val="WW8Num21z5"/>
    <w:rsid w:val="00EA6B6E"/>
  </w:style>
  <w:style w:type="character" w:customStyle="1" w:styleId="WW8Num21z6">
    <w:name w:val="WW8Num21z6"/>
    <w:rsid w:val="00EA6B6E"/>
  </w:style>
  <w:style w:type="character" w:customStyle="1" w:styleId="WW8Num21z7">
    <w:name w:val="WW8Num21z7"/>
    <w:rsid w:val="00EA6B6E"/>
  </w:style>
  <w:style w:type="character" w:customStyle="1" w:styleId="WW8Num21z8">
    <w:name w:val="WW8Num21z8"/>
    <w:rsid w:val="00EA6B6E"/>
  </w:style>
  <w:style w:type="character" w:customStyle="1" w:styleId="WW8Num22z0">
    <w:name w:val="WW8Num22z0"/>
    <w:rsid w:val="00EA6B6E"/>
    <w:rPr>
      <w:rFonts w:ascii="Symbol" w:hAnsi="Symbol" w:cs="Symbol"/>
    </w:rPr>
  </w:style>
  <w:style w:type="character" w:customStyle="1" w:styleId="WW8Num22z1">
    <w:name w:val="WW8Num22z1"/>
    <w:rsid w:val="00EA6B6E"/>
    <w:rPr>
      <w:rFonts w:ascii="OpenSymbol" w:hAnsi="OpenSymbol" w:cs="OpenSymbol"/>
    </w:rPr>
  </w:style>
  <w:style w:type="character" w:customStyle="1" w:styleId="WW8Num23z0">
    <w:name w:val="WW8Num23z0"/>
    <w:rsid w:val="00EA6B6E"/>
    <w:rPr>
      <w:rFonts w:ascii="Symbol" w:hAnsi="Symbol" w:cs="Symbol"/>
    </w:rPr>
  </w:style>
  <w:style w:type="character" w:customStyle="1" w:styleId="WW8Num23z1">
    <w:name w:val="WW8Num23z1"/>
    <w:rsid w:val="00EA6B6E"/>
    <w:rPr>
      <w:rFonts w:ascii="OpenSymbol" w:hAnsi="OpenSymbol" w:cs="OpenSymbol"/>
    </w:rPr>
  </w:style>
  <w:style w:type="character" w:customStyle="1" w:styleId="WW8Num24z0">
    <w:name w:val="WW8Num24z0"/>
    <w:rsid w:val="00EA6B6E"/>
    <w:rPr>
      <w:rFonts w:ascii="Symbol" w:hAnsi="Symbol" w:cs="Symbol"/>
    </w:rPr>
  </w:style>
  <w:style w:type="character" w:customStyle="1" w:styleId="WW8Num24z1">
    <w:name w:val="WW8Num24z1"/>
    <w:rsid w:val="00EA6B6E"/>
    <w:rPr>
      <w:rFonts w:ascii="OpenSymbol" w:hAnsi="OpenSymbol" w:cs="OpenSymbol"/>
    </w:rPr>
  </w:style>
  <w:style w:type="character" w:customStyle="1" w:styleId="WW8Num25z0">
    <w:name w:val="WW8Num25z0"/>
    <w:rsid w:val="00EA6B6E"/>
    <w:rPr>
      <w:rFonts w:ascii="Symbol" w:hAnsi="Symbol" w:cs="Symbol"/>
    </w:rPr>
  </w:style>
  <w:style w:type="character" w:customStyle="1" w:styleId="WW8Num25z1">
    <w:name w:val="WW8Num25z1"/>
    <w:rsid w:val="00EA6B6E"/>
    <w:rPr>
      <w:rFonts w:ascii="OpenSymbol" w:hAnsi="OpenSymbol" w:cs="OpenSymbol"/>
    </w:rPr>
  </w:style>
  <w:style w:type="character" w:customStyle="1" w:styleId="WW8Num26z0">
    <w:name w:val="WW8Num26z0"/>
    <w:rsid w:val="00EA6B6E"/>
    <w:rPr>
      <w:rFonts w:ascii="Symbol" w:hAnsi="Symbol" w:cs="Symbol"/>
    </w:rPr>
  </w:style>
  <w:style w:type="character" w:customStyle="1" w:styleId="WW8Num26z1">
    <w:name w:val="WW8Num26z1"/>
    <w:rsid w:val="00EA6B6E"/>
    <w:rPr>
      <w:rFonts w:ascii="Courier New" w:hAnsi="Courier New" w:cs="Courier New"/>
    </w:rPr>
  </w:style>
  <w:style w:type="character" w:customStyle="1" w:styleId="WW8Num26z2">
    <w:name w:val="WW8Num26z2"/>
    <w:rsid w:val="00EA6B6E"/>
    <w:rPr>
      <w:rFonts w:ascii="Wingdings" w:hAnsi="Wingdings" w:cs="Wingdings"/>
    </w:rPr>
  </w:style>
  <w:style w:type="character" w:customStyle="1" w:styleId="WW8Num27z0">
    <w:name w:val="WW8Num27z0"/>
    <w:rsid w:val="00EA6B6E"/>
    <w:rPr>
      <w:rFonts w:ascii="Symbol" w:hAnsi="Symbol" w:cs="Symbol"/>
      <w:shd w:val="clear" w:color="auto" w:fill="FFFFFF"/>
    </w:rPr>
  </w:style>
  <w:style w:type="character" w:customStyle="1" w:styleId="WW8Num27z1">
    <w:name w:val="WW8Num27z1"/>
    <w:rsid w:val="00EA6B6E"/>
    <w:rPr>
      <w:rFonts w:ascii="OpenSymbol" w:hAnsi="OpenSymbol" w:cs="OpenSymbol"/>
    </w:rPr>
  </w:style>
  <w:style w:type="character" w:customStyle="1" w:styleId="WW8Num28z0">
    <w:name w:val="WW8Num28z0"/>
    <w:rsid w:val="00EA6B6E"/>
    <w:rPr>
      <w:rFonts w:ascii="Symbol" w:hAnsi="Symbol" w:cs="Symbol"/>
    </w:rPr>
  </w:style>
  <w:style w:type="character" w:customStyle="1" w:styleId="WW8Num28z1">
    <w:name w:val="WW8Num28z1"/>
    <w:rsid w:val="00EA6B6E"/>
    <w:rPr>
      <w:rFonts w:ascii="OpenSymbol" w:hAnsi="OpenSymbol" w:cs="OpenSymbol"/>
    </w:rPr>
  </w:style>
  <w:style w:type="character" w:customStyle="1" w:styleId="WW8Num29z0">
    <w:name w:val="WW8Num29z0"/>
    <w:rsid w:val="00EA6B6E"/>
    <w:rPr>
      <w:rFonts w:ascii="Symbol" w:hAnsi="Symbol" w:cs="Symbol"/>
    </w:rPr>
  </w:style>
  <w:style w:type="character" w:customStyle="1" w:styleId="WW8Num29z1">
    <w:name w:val="WW8Num29z1"/>
    <w:rsid w:val="00EA6B6E"/>
    <w:rPr>
      <w:rFonts w:ascii="OpenSymbol" w:hAnsi="OpenSymbol" w:cs="OpenSymbol"/>
    </w:rPr>
  </w:style>
  <w:style w:type="character" w:customStyle="1" w:styleId="WW8Num30z0">
    <w:name w:val="WW8Num30z0"/>
    <w:rsid w:val="00EA6B6E"/>
    <w:rPr>
      <w:rFonts w:ascii="Symbol" w:hAnsi="Symbol" w:cs="Symbol"/>
    </w:rPr>
  </w:style>
  <w:style w:type="character" w:customStyle="1" w:styleId="WW8Num30z1">
    <w:name w:val="WW8Num30z1"/>
    <w:rsid w:val="00EA6B6E"/>
    <w:rPr>
      <w:rFonts w:ascii="OpenSymbol" w:hAnsi="OpenSymbol" w:cs="OpenSymbol"/>
    </w:rPr>
  </w:style>
  <w:style w:type="character" w:customStyle="1" w:styleId="WW8Num31z0">
    <w:name w:val="WW8Num31z0"/>
    <w:rsid w:val="00EA6B6E"/>
    <w:rPr>
      <w:bCs/>
      <w:sz w:val="24"/>
      <w:szCs w:val="24"/>
    </w:rPr>
  </w:style>
  <w:style w:type="character" w:customStyle="1" w:styleId="WW8Num31z1">
    <w:name w:val="WW8Num31z1"/>
    <w:rsid w:val="00EA6B6E"/>
  </w:style>
  <w:style w:type="character" w:customStyle="1" w:styleId="WW8Num31z2">
    <w:name w:val="WW8Num31z2"/>
    <w:rsid w:val="00EA6B6E"/>
  </w:style>
  <w:style w:type="character" w:customStyle="1" w:styleId="WW8Num31z3">
    <w:name w:val="WW8Num31z3"/>
    <w:rsid w:val="00EA6B6E"/>
  </w:style>
  <w:style w:type="character" w:customStyle="1" w:styleId="WW8Num31z4">
    <w:name w:val="WW8Num31z4"/>
    <w:rsid w:val="00EA6B6E"/>
  </w:style>
  <w:style w:type="character" w:customStyle="1" w:styleId="WW8Num31z5">
    <w:name w:val="WW8Num31z5"/>
    <w:rsid w:val="00EA6B6E"/>
  </w:style>
  <w:style w:type="character" w:customStyle="1" w:styleId="WW8Num31z6">
    <w:name w:val="WW8Num31z6"/>
    <w:rsid w:val="00EA6B6E"/>
  </w:style>
  <w:style w:type="character" w:customStyle="1" w:styleId="WW8Num31z7">
    <w:name w:val="WW8Num31z7"/>
    <w:rsid w:val="00EA6B6E"/>
  </w:style>
  <w:style w:type="character" w:customStyle="1" w:styleId="WW8Num31z8">
    <w:name w:val="WW8Num31z8"/>
    <w:rsid w:val="00EA6B6E"/>
  </w:style>
  <w:style w:type="character" w:customStyle="1" w:styleId="WW8Num32z0">
    <w:name w:val="WW8Num32z0"/>
    <w:rsid w:val="00EA6B6E"/>
    <w:rPr>
      <w:b/>
      <w:bCs/>
      <w:spacing w:val="8"/>
      <w:sz w:val="24"/>
      <w:szCs w:val="24"/>
    </w:rPr>
  </w:style>
  <w:style w:type="character" w:customStyle="1" w:styleId="WW8Num32z1">
    <w:name w:val="WW8Num32z1"/>
    <w:rsid w:val="00EA6B6E"/>
  </w:style>
  <w:style w:type="character" w:customStyle="1" w:styleId="WW8Num32z2">
    <w:name w:val="WW8Num32z2"/>
    <w:rsid w:val="00EA6B6E"/>
  </w:style>
  <w:style w:type="character" w:customStyle="1" w:styleId="WW8Num32z3">
    <w:name w:val="WW8Num32z3"/>
    <w:rsid w:val="00EA6B6E"/>
  </w:style>
  <w:style w:type="character" w:customStyle="1" w:styleId="WW8Num32z4">
    <w:name w:val="WW8Num32z4"/>
    <w:rsid w:val="00EA6B6E"/>
  </w:style>
  <w:style w:type="character" w:customStyle="1" w:styleId="WW8Num32z5">
    <w:name w:val="WW8Num32z5"/>
    <w:rsid w:val="00EA6B6E"/>
  </w:style>
  <w:style w:type="character" w:customStyle="1" w:styleId="WW8Num32z6">
    <w:name w:val="WW8Num32z6"/>
    <w:rsid w:val="00EA6B6E"/>
  </w:style>
  <w:style w:type="character" w:customStyle="1" w:styleId="WW8Num32z7">
    <w:name w:val="WW8Num32z7"/>
    <w:rsid w:val="00EA6B6E"/>
  </w:style>
  <w:style w:type="character" w:customStyle="1" w:styleId="WW8Num32z8">
    <w:name w:val="WW8Num32z8"/>
    <w:rsid w:val="00EA6B6E"/>
  </w:style>
  <w:style w:type="character" w:customStyle="1" w:styleId="WW8Num7z2">
    <w:name w:val="WW8Num7z2"/>
    <w:rsid w:val="00EA6B6E"/>
  </w:style>
  <w:style w:type="character" w:customStyle="1" w:styleId="WW8Num7z3">
    <w:name w:val="WW8Num7z3"/>
    <w:rsid w:val="00EA6B6E"/>
  </w:style>
  <w:style w:type="character" w:customStyle="1" w:styleId="WW8Num7z4">
    <w:name w:val="WW8Num7z4"/>
    <w:rsid w:val="00EA6B6E"/>
  </w:style>
  <w:style w:type="character" w:customStyle="1" w:styleId="WW8Num7z5">
    <w:name w:val="WW8Num7z5"/>
    <w:rsid w:val="00EA6B6E"/>
  </w:style>
  <w:style w:type="character" w:customStyle="1" w:styleId="WW8Num7z6">
    <w:name w:val="WW8Num7z6"/>
    <w:rsid w:val="00EA6B6E"/>
  </w:style>
  <w:style w:type="character" w:customStyle="1" w:styleId="WW8Num7z7">
    <w:name w:val="WW8Num7z7"/>
    <w:rsid w:val="00EA6B6E"/>
  </w:style>
  <w:style w:type="character" w:customStyle="1" w:styleId="WW8Num7z8">
    <w:name w:val="WW8Num7z8"/>
    <w:rsid w:val="00EA6B6E"/>
  </w:style>
  <w:style w:type="character" w:customStyle="1" w:styleId="WW8Num9z3">
    <w:name w:val="WW8Num9z3"/>
    <w:rsid w:val="00EA6B6E"/>
  </w:style>
  <w:style w:type="character" w:customStyle="1" w:styleId="WW8Num9z4">
    <w:name w:val="WW8Num9z4"/>
    <w:rsid w:val="00EA6B6E"/>
  </w:style>
  <w:style w:type="character" w:customStyle="1" w:styleId="WW8Num9z5">
    <w:name w:val="WW8Num9z5"/>
    <w:rsid w:val="00EA6B6E"/>
  </w:style>
  <w:style w:type="character" w:customStyle="1" w:styleId="WW8Num9z6">
    <w:name w:val="WW8Num9z6"/>
    <w:rsid w:val="00EA6B6E"/>
  </w:style>
  <w:style w:type="character" w:customStyle="1" w:styleId="WW8Num9z7">
    <w:name w:val="WW8Num9z7"/>
    <w:rsid w:val="00EA6B6E"/>
  </w:style>
  <w:style w:type="character" w:customStyle="1" w:styleId="WW8Num9z8">
    <w:name w:val="WW8Num9z8"/>
    <w:rsid w:val="00EA6B6E"/>
  </w:style>
  <w:style w:type="character" w:customStyle="1" w:styleId="WW8Num19z4">
    <w:name w:val="WW8Num19z4"/>
    <w:rsid w:val="00EA6B6E"/>
  </w:style>
  <w:style w:type="character" w:customStyle="1" w:styleId="WW8Num19z5">
    <w:name w:val="WW8Num19z5"/>
    <w:rsid w:val="00EA6B6E"/>
  </w:style>
  <w:style w:type="character" w:customStyle="1" w:styleId="WW8Num19z6">
    <w:name w:val="WW8Num19z6"/>
    <w:rsid w:val="00EA6B6E"/>
  </w:style>
  <w:style w:type="character" w:customStyle="1" w:styleId="WW8Num19z7">
    <w:name w:val="WW8Num19z7"/>
    <w:rsid w:val="00EA6B6E"/>
  </w:style>
  <w:style w:type="character" w:customStyle="1" w:styleId="WW8Num19z8">
    <w:name w:val="WW8Num19z8"/>
    <w:rsid w:val="00EA6B6E"/>
  </w:style>
  <w:style w:type="character" w:customStyle="1" w:styleId="WW8Num20z3">
    <w:name w:val="WW8Num20z3"/>
    <w:rsid w:val="00EA6B6E"/>
  </w:style>
  <w:style w:type="character" w:customStyle="1" w:styleId="WW8Num20z4">
    <w:name w:val="WW8Num20z4"/>
    <w:rsid w:val="00EA6B6E"/>
  </w:style>
  <w:style w:type="character" w:customStyle="1" w:styleId="WW8Num20z5">
    <w:name w:val="WW8Num20z5"/>
    <w:rsid w:val="00EA6B6E"/>
  </w:style>
  <w:style w:type="character" w:customStyle="1" w:styleId="WW8Num20z6">
    <w:name w:val="WW8Num20z6"/>
    <w:rsid w:val="00EA6B6E"/>
  </w:style>
  <w:style w:type="character" w:customStyle="1" w:styleId="WW8Num20z7">
    <w:name w:val="WW8Num20z7"/>
    <w:rsid w:val="00EA6B6E"/>
  </w:style>
  <w:style w:type="character" w:customStyle="1" w:styleId="WW8Num20z8">
    <w:name w:val="WW8Num20z8"/>
    <w:rsid w:val="00EA6B6E"/>
  </w:style>
  <w:style w:type="character" w:customStyle="1" w:styleId="WW8Num22z2">
    <w:name w:val="WW8Num22z2"/>
    <w:rsid w:val="00EA6B6E"/>
  </w:style>
  <w:style w:type="character" w:customStyle="1" w:styleId="WW8Num22z3">
    <w:name w:val="WW8Num22z3"/>
    <w:rsid w:val="00EA6B6E"/>
    <w:rPr>
      <w:rFonts w:cs="Symbol"/>
    </w:rPr>
  </w:style>
  <w:style w:type="character" w:customStyle="1" w:styleId="WW8Num22z4">
    <w:name w:val="WW8Num22z4"/>
    <w:rsid w:val="00EA6B6E"/>
  </w:style>
  <w:style w:type="character" w:customStyle="1" w:styleId="WW8Num22z5">
    <w:name w:val="WW8Num22z5"/>
    <w:rsid w:val="00EA6B6E"/>
  </w:style>
  <w:style w:type="character" w:customStyle="1" w:styleId="WW8Num22z6">
    <w:name w:val="WW8Num22z6"/>
    <w:rsid w:val="00EA6B6E"/>
  </w:style>
  <w:style w:type="character" w:customStyle="1" w:styleId="WW8Num22z7">
    <w:name w:val="WW8Num22z7"/>
    <w:rsid w:val="00EA6B6E"/>
    <w:rPr>
      <w:b/>
      <w:bCs/>
      <w:spacing w:val="40"/>
      <w:sz w:val="28"/>
      <w:szCs w:val="28"/>
    </w:rPr>
  </w:style>
  <w:style w:type="character" w:customStyle="1" w:styleId="WW8Num22z8">
    <w:name w:val="WW8Num22z8"/>
    <w:rsid w:val="00EA6B6E"/>
  </w:style>
  <w:style w:type="character" w:customStyle="1" w:styleId="WW8Num23z2">
    <w:name w:val="WW8Num23z2"/>
    <w:rsid w:val="00EA6B6E"/>
  </w:style>
  <w:style w:type="character" w:customStyle="1" w:styleId="WW8Num23z3">
    <w:name w:val="WW8Num23z3"/>
    <w:rsid w:val="00EA6B6E"/>
  </w:style>
  <w:style w:type="character" w:customStyle="1" w:styleId="WW8Num23z4">
    <w:name w:val="WW8Num23z4"/>
    <w:rsid w:val="00EA6B6E"/>
  </w:style>
  <w:style w:type="character" w:customStyle="1" w:styleId="WW8Num23z5">
    <w:name w:val="WW8Num23z5"/>
    <w:rsid w:val="00EA6B6E"/>
  </w:style>
  <w:style w:type="character" w:customStyle="1" w:styleId="WW8Num23z6">
    <w:name w:val="WW8Num23z6"/>
    <w:rsid w:val="00EA6B6E"/>
  </w:style>
  <w:style w:type="character" w:customStyle="1" w:styleId="WW8Num23z7">
    <w:name w:val="WW8Num23z7"/>
    <w:rsid w:val="00EA6B6E"/>
  </w:style>
  <w:style w:type="character" w:customStyle="1" w:styleId="WW8Num23z8">
    <w:name w:val="WW8Num23z8"/>
    <w:rsid w:val="00EA6B6E"/>
  </w:style>
  <w:style w:type="character" w:customStyle="1" w:styleId="WW8Num25z2">
    <w:name w:val="WW8Num25z2"/>
    <w:rsid w:val="00EA6B6E"/>
  </w:style>
  <w:style w:type="character" w:customStyle="1" w:styleId="WW8Num25z3">
    <w:name w:val="WW8Num25z3"/>
    <w:rsid w:val="00EA6B6E"/>
  </w:style>
  <w:style w:type="character" w:customStyle="1" w:styleId="WW8Num25z4">
    <w:name w:val="WW8Num25z4"/>
    <w:rsid w:val="00EA6B6E"/>
  </w:style>
  <w:style w:type="character" w:customStyle="1" w:styleId="WW8Num25z5">
    <w:name w:val="WW8Num25z5"/>
    <w:rsid w:val="00EA6B6E"/>
  </w:style>
  <w:style w:type="character" w:customStyle="1" w:styleId="WW8Num25z6">
    <w:name w:val="WW8Num25z6"/>
    <w:rsid w:val="00EA6B6E"/>
  </w:style>
  <w:style w:type="character" w:customStyle="1" w:styleId="WW8Num25z7">
    <w:name w:val="WW8Num25z7"/>
    <w:rsid w:val="00EA6B6E"/>
  </w:style>
  <w:style w:type="character" w:customStyle="1" w:styleId="WW8Num25z8">
    <w:name w:val="WW8Num25z8"/>
    <w:rsid w:val="00EA6B6E"/>
  </w:style>
  <w:style w:type="character" w:customStyle="1" w:styleId="WW8Num28z2">
    <w:name w:val="WW8Num28z2"/>
    <w:rsid w:val="00EA6B6E"/>
  </w:style>
  <w:style w:type="character" w:customStyle="1" w:styleId="WW8Num28z3">
    <w:name w:val="WW8Num28z3"/>
    <w:rsid w:val="00EA6B6E"/>
  </w:style>
  <w:style w:type="character" w:customStyle="1" w:styleId="WW8Num28z4">
    <w:name w:val="WW8Num28z4"/>
    <w:rsid w:val="00EA6B6E"/>
  </w:style>
  <w:style w:type="character" w:customStyle="1" w:styleId="WW8Num28z5">
    <w:name w:val="WW8Num28z5"/>
    <w:rsid w:val="00EA6B6E"/>
  </w:style>
  <w:style w:type="character" w:customStyle="1" w:styleId="WW8Num28z6">
    <w:name w:val="WW8Num28z6"/>
    <w:rsid w:val="00EA6B6E"/>
  </w:style>
  <w:style w:type="character" w:customStyle="1" w:styleId="WW8Num28z7">
    <w:name w:val="WW8Num28z7"/>
    <w:rsid w:val="00EA6B6E"/>
  </w:style>
  <w:style w:type="character" w:customStyle="1" w:styleId="WW8Num28z8">
    <w:name w:val="WW8Num28z8"/>
    <w:rsid w:val="00EA6B6E"/>
  </w:style>
  <w:style w:type="character" w:customStyle="1" w:styleId="WW-DefaultParagraphFont">
    <w:name w:val="WW-Default Paragraph Font"/>
    <w:rsid w:val="00EA6B6E"/>
  </w:style>
  <w:style w:type="character" w:customStyle="1" w:styleId="WW8Num5z3">
    <w:name w:val="WW8Num5z3"/>
    <w:rsid w:val="00EA6B6E"/>
  </w:style>
  <w:style w:type="character" w:customStyle="1" w:styleId="WW8Num5z4">
    <w:name w:val="WW8Num5z4"/>
    <w:rsid w:val="00EA6B6E"/>
  </w:style>
  <w:style w:type="character" w:customStyle="1" w:styleId="WW8Num5z5">
    <w:name w:val="WW8Num5z5"/>
    <w:rsid w:val="00EA6B6E"/>
  </w:style>
  <w:style w:type="character" w:customStyle="1" w:styleId="WW8Num5z6">
    <w:name w:val="WW8Num5z6"/>
    <w:rsid w:val="00EA6B6E"/>
  </w:style>
  <w:style w:type="character" w:customStyle="1" w:styleId="WW8Num5z7">
    <w:name w:val="WW8Num5z7"/>
    <w:rsid w:val="00EA6B6E"/>
  </w:style>
  <w:style w:type="character" w:customStyle="1" w:styleId="WW8Num5z8">
    <w:name w:val="WW8Num5z8"/>
    <w:rsid w:val="00EA6B6E"/>
  </w:style>
  <w:style w:type="character" w:customStyle="1" w:styleId="WW8Num10z3">
    <w:name w:val="WW8Num10z3"/>
    <w:rsid w:val="00EA6B6E"/>
  </w:style>
  <w:style w:type="character" w:customStyle="1" w:styleId="WW8Num10z4">
    <w:name w:val="WW8Num10z4"/>
    <w:rsid w:val="00EA6B6E"/>
  </w:style>
  <w:style w:type="character" w:customStyle="1" w:styleId="WW8Num10z5">
    <w:name w:val="WW8Num10z5"/>
    <w:rsid w:val="00EA6B6E"/>
  </w:style>
  <w:style w:type="character" w:customStyle="1" w:styleId="WW8Num10z6">
    <w:name w:val="WW8Num10z6"/>
    <w:rsid w:val="00EA6B6E"/>
  </w:style>
  <w:style w:type="character" w:customStyle="1" w:styleId="WW8Num10z7">
    <w:name w:val="WW8Num10z7"/>
    <w:rsid w:val="00EA6B6E"/>
  </w:style>
  <w:style w:type="character" w:customStyle="1" w:styleId="WW8Num10z8">
    <w:name w:val="WW8Num10z8"/>
    <w:rsid w:val="00EA6B6E"/>
  </w:style>
  <w:style w:type="character" w:customStyle="1" w:styleId="30">
    <w:name w:val="Προεπιλεγμένη γραμματοσειρά3"/>
    <w:rsid w:val="00EA6B6E"/>
  </w:style>
  <w:style w:type="character" w:customStyle="1" w:styleId="WW8Num4z4">
    <w:name w:val="WW8Num4z4"/>
    <w:rsid w:val="00EA6B6E"/>
  </w:style>
  <w:style w:type="character" w:customStyle="1" w:styleId="WW8Num4z5">
    <w:name w:val="WW8Num4z5"/>
    <w:rsid w:val="00EA6B6E"/>
  </w:style>
  <w:style w:type="character" w:customStyle="1" w:styleId="WW8Num4z6">
    <w:name w:val="WW8Num4z6"/>
    <w:rsid w:val="00EA6B6E"/>
  </w:style>
  <w:style w:type="character" w:customStyle="1" w:styleId="WW8Num4z7">
    <w:name w:val="WW8Num4z7"/>
    <w:rsid w:val="00EA6B6E"/>
  </w:style>
  <w:style w:type="character" w:customStyle="1" w:styleId="WW8Num4z8">
    <w:name w:val="WW8Num4z8"/>
    <w:rsid w:val="00EA6B6E"/>
  </w:style>
  <w:style w:type="character" w:customStyle="1" w:styleId="20">
    <w:name w:val="Προεπιλεγμένη γραμματοσειρά2"/>
    <w:rsid w:val="00EA6B6E"/>
  </w:style>
  <w:style w:type="character" w:customStyle="1" w:styleId="11">
    <w:name w:val="Προεπιλεγμένη γραμματοσειρά1"/>
    <w:rsid w:val="00EA6B6E"/>
  </w:style>
  <w:style w:type="character" w:customStyle="1" w:styleId="Internetlink">
    <w:name w:val="Internet link"/>
    <w:rsid w:val="00EA6B6E"/>
    <w:rPr>
      <w:color w:val="0000FF"/>
      <w:u w:val="single"/>
    </w:rPr>
  </w:style>
  <w:style w:type="character" w:customStyle="1" w:styleId="Char0">
    <w:name w:val="Κεφαλίδα Char"/>
    <w:uiPriority w:val="99"/>
    <w:rsid w:val="00EA6B6E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EA6B6E"/>
    <w:rPr>
      <w:rFonts w:ascii="Calibri" w:eastAsia="Calibri" w:hAnsi="Calibri" w:cs="Times New Roman"/>
    </w:rPr>
  </w:style>
  <w:style w:type="character" w:customStyle="1" w:styleId="Char2">
    <w:name w:val="Υποσέλιδο Char"/>
    <w:uiPriority w:val="99"/>
    <w:rsid w:val="00EA6B6E"/>
    <w:rPr>
      <w:rFonts w:eastAsia="Times New Roman"/>
      <w:sz w:val="22"/>
      <w:szCs w:val="22"/>
    </w:rPr>
  </w:style>
  <w:style w:type="character" w:customStyle="1" w:styleId="ListLabel1">
    <w:name w:val="ListLabel 1"/>
    <w:rsid w:val="00EA6B6E"/>
    <w:rPr>
      <w:rFonts w:cs="Courier New"/>
    </w:rPr>
  </w:style>
  <w:style w:type="character" w:customStyle="1" w:styleId="BulletSymbols">
    <w:name w:val="Bullet Symbols"/>
    <w:rsid w:val="00EA6B6E"/>
    <w:rPr>
      <w:rFonts w:ascii="OpenSymbol" w:eastAsia="OpenSymbol" w:hAnsi="OpenSymbol" w:cs="OpenSymbol"/>
    </w:rPr>
  </w:style>
  <w:style w:type="character" w:customStyle="1" w:styleId="FontStyle40">
    <w:name w:val="Font Style40"/>
    <w:rsid w:val="00EA6B6E"/>
    <w:rPr>
      <w:rFonts w:ascii="Arial" w:eastAsia="Arial" w:hAnsi="Arial" w:cs="Arial"/>
      <w:b/>
      <w:bCs/>
      <w:sz w:val="20"/>
      <w:szCs w:val="20"/>
    </w:rPr>
  </w:style>
  <w:style w:type="character" w:customStyle="1" w:styleId="ListLabel2">
    <w:name w:val="ListLabel 2"/>
    <w:rsid w:val="00EA6B6E"/>
    <w:rPr>
      <w:rFonts w:cs="Wingdings 2"/>
    </w:rPr>
  </w:style>
  <w:style w:type="character" w:customStyle="1" w:styleId="ListLabel3">
    <w:name w:val="ListLabel 3"/>
    <w:rsid w:val="00EA6B6E"/>
    <w:rPr>
      <w:rFonts w:cs="Symbol"/>
    </w:rPr>
  </w:style>
  <w:style w:type="character" w:customStyle="1" w:styleId="ListLabel4">
    <w:name w:val="ListLabel 4"/>
    <w:rsid w:val="00EA6B6E"/>
    <w:rPr>
      <w:rFonts w:cs="OpenSymbol"/>
    </w:rPr>
  </w:style>
  <w:style w:type="character" w:customStyle="1" w:styleId="ListLabel5">
    <w:name w:val="ListLabel 5"/>
    <w:rsid w:val="00EA6B6E"/>
    <w:rPr>
      <w:rFonts w:cs="Symbol"/>
    </w:rPr>
  </w:style>
  <w:style w:type="character" w:customStyle="1" w:styleId="ListLabel6">
    <w:name w:val="ListLabel 6"/>
    <w:rsid w:val="00EA6B6E"/>
    <w:rPr>
      <w:rFonts w:cs="OpenSymbol"/>
    </w:rPr>
  </w:style>
  <w:style w:type="character" w:customStyle="1" w:styleId="ListLabel7">
    <w:name w:val="ListLabel 7"/>
    <w:rsid w:val="00EA6B6E"/>
    <w:rPr>
      <w:rFonts w:cs="Symbol"/>
    </w:rPr>
  </w:style>
  <w:style w:type="character" w:customStyle="1" w:styleId="ListLabel8">
    <w:name w:val="ListLabel 8"/>
    <w:rsid w:val="00EA6B6E"/>
    <w:rPr>
      <w:rFonts w:cs="OpenSymbol"/>
    </w:rPr>
  </w:style>
  <w:style w:type="character" w:customStyle="1" w:styleId="ListLabel9">
    <w:name w:val="ListLabel 9"/>
    <w:rsid w:val="00EA6B6E"/>
    <w:rPr>
      <w:rFonts w:cs="Symbol"/>
    </w:rPr>
  </w:style>
  <w:style w:type="character" w:customStyle="1" w:styleId="ListLabel10">
    <w:name w:val="ListLabel 10"/>
    <w:rsid w:val="00EA6B6E"/>
    <w:rPr>
      <w:rFonts w:cs="OpenSymbol"/>
    </w:rPr>
  </w:style>
  <w:style w:type="character" w:customStyle="1" w:styleId="ListLabel11">
    <w:name w:val="ListLabel 11"/>
    <w:rsid w:val="00EA6B6E"/>
    <w:rPr>
      <w:rFonts w:cs="Symbol"/>
    </w:rPr>
  </w:style>
  <w:style w:type="character" w:customStyle="1" w:styleId="ListLabel12">
    <w:name w:val="ListLabel 12"/>
    <w:rsid w:val="00EA6B6E"/>
    <w:rPr>
      <w:rFonts w:cs="OpenSymbol"/>
    </w:rPr>
  </w:style>
  <w:style w:type="character" w:customStyle="1" w:styleId="ListLabel13">
    <w:name w:val="ListLabel 13"/>
    <w:rsid w:val="00EA6B6E"/>
    <w:rPr>
      <w:rFonts w:cs="Symbol"/>
    </w:rPr>
  </w:style>
  <w:style w:type="character" w:customStyle="1" w:styleId="ListLabel14">
    <w:name w:val="ListLabel 14"/>
    <w:rsid w:val="00EA6B6E"/>
    <w:rPr>
      <w:rFonts w:cs="OpenSymbol"/>
    </w:rPr>
  </w:style>
  <w:style w:type="character" w:customStyle="1" w:styleId="ListLabel15">
    <w:name w:val="ListLabel 15"/>
    <w:rsid w:val="00EA6B6E"/>
    <w:rPr>
      <w:rFonts w:cs="Symbol"/>
    </w:rPr>
  </w:style>
  <w:style w:type="character" w:customStyle="1" w:styleId="ListLabel16">
    <w:name w:val="ListLabel 16"/>
    <w:rsid w:val="00EA6B6E"/>
    <w:rPr>
      <w:rFonts w:cs="OpenSymbol"/>
    </w:rPr>
  </w:style>
  <w:style w:type="character" w:customStyle="1" w:styleId="ListLabel17">
    <w:name w:val="ListLabel 17"/>
    <w:rsid w:val="00EA6B6E"/>
    <w:rPr>
      <w:rFonts w:cs="Symbol"/>
    </w:rPr>
  </w:style>
  <w:style w:type="character" w:customStyle="1" w:styleId="ListLabel18">
    <w:name w:val="ListLabel 18"/>
    <w:rsid w:val="00EA6B6E"/>
    <w:rPr>
      <w:rFonts w:cs="OpenSymbol"/>
    </w:rPr>
  </w:style>
  <w:style w:type="character" w:customStyle="1" w:styleId="ListLabel19">
    <w:name w:val="ListLabel 19"/>
    <w:rsid w:val="00EA6B6E"/>
    <w:rPr>
      <w:rFonts w:cs="Symbol"/>
    </w:rPr>
  </w:style>
  <w:style w:type="character" w:customStyle="1" w:styleId="ListLabel20">
    <w:name w:val="ListLabel 20"/>
    <w:rsid w:val="00EA6B6E"/>
    <w:rPr>
      <w:rFonts w:cs="OpenSymbol"/>
    </w:rPr>
  </w:style>
  <w:style w:type="character" w:customStyle="1" w:styleId="ListLabel21">
    <w:name w:val="ListLabel 21"/>
    <w:rsid w:val="00EA6B6E"/>
    <w:rPr>
      <w:rFonts w:cs="Symbol"/>
    </w:rPr>
  </w:style>
  <w:style w:type="character" w:customStyle="1" w:styleId="ListLabel22">
    <w:name w:val="ListLabel 22"/>
    <w:rsid w:val="00EA6B6E"/>
    <w:rPr>
      <w:rFonts w:cs="OpenSymbol"/>
    </w:rPr>
  </w:style>
  <w:style w:type="character" w:customStyle="1" w:styleId="ListLabel23">
    <w:name w:val="ListLabel 23"/>
    <w:rsid w:val="00EA6B6E"/>
    <w:rPr>
      <w:rFonts w:cs="Symbol"/>
    </w:rPr>
  </w:style>
  <w:style w:type="character" w:customStyle="1" w:styleId="ListLabel24">
    <w:name w:val="ListLabel 24"/>
    <w:rsid w:val="00EA6B6E"/>
    <w:rPr>
      <w:rFonts w:cs="OpenSymbol"/>
    </w:rPr>
  </w:style>
  <w:style w:type="character" w:customStyle="1" w:styleId="FootnoteSymbol">
    <w:name w:val="Footnote Symbol"/>
    <w:rsid w:val="00EA6B6E"/>
    <w:rPr>
      <w:rFonts w:cs="Times New Roman"/>
      <w:vertAlign w:val="superscript"/>
    </w:rPr>
  </w:style>
  <w:style w:type="character" w:styleId="-0">
    <w:name w:val="FollowedHyperlink"/>
    <w:rsid w:val="00EA6B6E"/>
    <w:rPr>
      <w:color w:val="800080"/>
      <w:u w:val="single"/>
    </w:rPr>
  </w:style>
  <w:style w:type="character" w:styleId="a5">
    <w:name w:val="Emphasis"/>
    <w:qFormat/>
    <w:rsid w:val="00EA6B6E"/>
    <w:rPr>
      <w:i/>
      <w:iCs/>
    </w:rPr>
  </w:style>
  <w:style w:type="character" w:customStyle="1" w:styleId="ListLabel25">
    <w:name w:val="ListLabel 25"/>
    <w:rsid w:val="00EA6B6E"/>
    <w:rPr>
      <w:rFonts w:cs="Symbol"/>
    </w:rPr>
  </w:style>
  <w:style w:type="character" w:customStyle="1" w:styleId="ListLabel26">
    <w:name w:val="ListLabel 26"/>
    <w:rsid w:val="00EA6B6E"/>
    <w:rPr>
      <w:rFonts w:cs="OpenSymbol"/>
    </w:rPr>
  </w:style>
  <w:style w:type="character" w:customStyle="1" w:styleId="ListLabel27">
    <w:name w:val="ListLabel 27"/>
    <w:rsid w:val="00EA6B6E"/>
    <w:rPr>
      <w:rFonts w:cs="Wingdings"/>
    </w:rPr>
  </w:style>
  <w:style w:type="character" w:customStyle="1" w:styleId="ListLabel28">
    <w:name w:val="ListLabel 28"/>
    <w:rsid w:val="00EA6B6E"/>
    <w:rPr>
      <w:rFonts w:cs="Courier New"/>
    </w:rPr>
  </w:style>
  <w:style w:type="character" w:customStyle="1" w:styleId="ListLabel29">
    <w:name w:val="ListLabel 29"/>
    <w:rsid w:val="00EA6B6E"/>
    <w:rPr>
      <w:rFonts w:eastAsia="Times New Roman" w:cs="Cambria"/>
    </w:rPr>
  </w:style>
  <w:style w:type="character" w:customStyle="1" w:styleId="ListLabel30">
    <w:name w:val="ListLabel 30"/>
    <w:rsid w:val="00EA6B6E"/>
    <w:rPr>
      <w:rFonts w:cs="Angsana New"/>
      <w:b/>
      <w:color w:val="000000"/>
      <w:kern w:val="1"/>
      <w:szCs w:val="22"/>
      <w:shd w:val="clear" w:color="auto" w:fill="FFFFFF"/>
      <w:lang w:val="el-GR"/>
    </w:rPr>
  </w:style>
  <w:style w:type="character" w:customStyle="1" w:styleId="ListLabel31">
    <w:name w:val="ListLabel 31"/>
    <w:rsid w:val="00EA6B6E"/>
    <w:rPr>
      <w:rFonts w:eastAsia="Times New Roman" w:cs="Calibri"/>
      <w:b/>
    </w:rPr>
  </w:style>
  <w:style w:type="character" w:customStyle="1" w:styleId="ListLabel32">
    <w:name w:val="ListLabel 32"/>
    <w:rsid w:val="00EA6B6E"/>
    <w:rPr>
      <w:b/>
    </w:rPr>
  </w:style>
  <w:style w:type="character" w:customStyle="1" w:styleId="CommentReference">
    <w:name w:val="Comment Reference"/>
    <w:rsid w:val="00EA6B6E"/>
    <w:rPr>
      <w:sz w:val="16"/>
      <w:szCs w:val="16"/>
    </w:rPr>
  </w:style>
  <w:style w:type="character" w:customStyle="1" w:styleId="CommentTextChar">
    <w:name w:val="Comment Text Char"/>
    <w:rsid w:val="00EA6B6E"/>
    <w:rPr>
      <w:sz w:val="20"/>
      <w:szCs w:val="18"/>
    </w:rPr>
  </w:style>
  <w:style w:type="character" w:customStyle="1" w:styleId="CommentSubjectChar">
    <w:name w:val="Comment Subject Char"/>
    <w:rsid w:val="00EA6B6E"/>
    <w:rPr>
      <w:b/>
      <w:bCs/>
      <w:sz w:val="20"/>
      <w:szCs w:val="18"/>
    </w:rPr>
  </w:style>
  <w:style w:type="character" w:customStyle="1" w:styleId="a6">
    <w:name w:val="Κουκκίδες"/>
    <w:rsid w:val="00EA6B6E"/>
    <w:rPr>
      <w:rFonts w:ascii="OpenSymbol" w:eastAsia="OpenSymbol" w:hAnsi="OpenSymbol" w:cs="OpenSymbol"/>
    </w:rPr>
  </w:style>
  <w:style w:type="character" w:customStyle="1" w:styleId="a7">
    <w:name w:val="Χαρακτήρες σημείωσης τέλους"/>
    <w:rsid w:val="00EA6B6E"/>
    <w:rPr>
      <w:vertAlign w:val="superscript"/>
    </w:rPr>
  </w:style>
  <w:style w:type="character" w:customStyle="1" w:styleId="EndnoteTextChar">
    <w:name w:val="Endnote Text Char"/>
    <w:rsid w:val="00EA6B6E"/>
    <w:rPr>
      <w:rFonts w:ascii="Calibri" w:hAnsi="Calibri" w:cs="Calibri"/>
      <w:kern w:val="1"/>
      <w:lang w:eastAsia="zh-CN"/>
    </w:rPr>
  </w:style>
  <w:style w:type="character" w:customStyle="1" w:styleId="DeltaViewInsertion">
    <w:name w:val="DeltaView Insertion"/>
    <w:rsid w:val="00EA6B6E"/>
    <w:rPr>
      <w:b/>
      <w:i/>
      <w:spacing w:val="0"/>
      <w:lang w:val="el-GR"/>
    </w:rPr>
  </w:style>
  <w:style w:type="character" w:customStyle="1" w:styleId="a8">
    <w:name w:val="Σύμβολο υποσημείωσης"/>
    <w:rsid w:val="00EA6B6E"/>
    <w:rPr>
      <w:vertAlign w:val="superscript"/>
    </w:rPr>
  </w:style>
  <w:style w:type="character" w:customStyle="1" w:styleId="EndnoteCharacters">
    <w:name w:val="Endnote Characters"/>
    <w:rsid w:val="00EA6B6E"/>
  </w:style>
  <w:style w:type="character" w:styleId="a9">
    <w:name w:val="endnote reference"/>
    <w:rsid w:val="00EA6B6E"/>
    <w:rPr>
      <w:vertAlign w:val="superscript"/>
    </w:rPr>
  </w:style>
  <w:style w:type="character" w:customStyle="1" w:styleId="FootnoteCharacters">
    <w:name w:val="Footnote Characters"/>
    <w:rsid w:val="00EA6B6E"/>
    <w:rPr>
      <w:vertAlign w:val="superscript"/>
    </w:rPr>
  </w:style>
  <w:style w:type="character" w:customStyle="1" w:styleId="WW-FootnoteCharacters">
    <w:name w:val="WW-Footnote Characters"/>
    <w:rsid w:val="00EA6B6E"/>
  </w:style>
  <w:style w:type="character" w:styleId="aa">
    <w:name w:val="footnote reference"/>
    <w:rsid w:val="00EA6B6E"/>
    <w:rPr>
      <w:vertAlign w:val="superscript"/>
    </w:rPr>
  </w:style>
  <w:style w:type="paragraph" w:customStyle="1" w:styleId="Heading">
    <w:name w:val="Heading"/>
    <w:basedOn w:val="Standard"/>
    <w:next w:val="Textbody"/>
    <w:rsid w:val="00EA6B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Char3"/>
    <w:rsid w:val="00EA6B6E"/>
    <w:pPr>
      <w:spacing w:after="140" w:line="288" w:lineRule="auto"/>
    </w:pPr>
  </w:style>
  <w:style w:type="character" w:customStyle="1" w:styleId="Char3">
    <w:name w:val="Σώμα κειμένου Char"/>
    <w:basedOn w:val="a1"/>
    <w:link w:val="a0"/>
    <w:rsid w:val="00EA6B6E"/>
    <w:rPr>
      <w:rFonts w:ascii="Times New Roman" w:eastAsia="SimSun" w:hAnsi="Times New Roman" w:cs="Mangal"/>
      <w:kern w:val="1"/>
      <w:sz w:val="24"/>
      <w:szCs w:val="24"/>
      <w:lang w:val="el-GR" w:eastAsia="zh-CN" w:bidi="hi-IN"/>
    </w:rPr>
  </w:style>
  <w:style w:type="paragraph" w:styleId="ab">
    <w:name w:val="List"/>
    <w:basedOn w:val="Textbody"/>
    <w:rsid w:val="00EA6B6E"/>
    <w:rPr>
      <w:rFonts w:cs="Mangal"/>
      <w:sz w:val="24"/>
    </w:rPr>
  </w:style>
  <w:style w:type="paragraph" w:styleId="ac">
    <w:name w:val="caption"/>
    <w:basedOn w:val="a"/>
    <w:qFormat/>
    <w:rsid w:val="00EA6B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6B6E"/>
    <w:pPr>
      <w:suppressLineNumbers/>
    </w:pPr>
    <w:rPr>
      <w:rFonts w:cs="Mangal"/>
      <w:sz w:val="24"/>
    </w:rPr>
  </w:style>
  <w:style w:type="paragraph" w:customStyle="1" w:styleId="Textbody">
    <w:name w:val="Text body"/>
    <w:basedOn w:val="Standard"/>
    <w:rsid w:val="00EA6B6E"/>
    <w:pPr>
      <w:spacing w:after="120" w:line="288" w:lineRule="auto"/>
    </w:pPr>
  </w:style>
  <w:style w:type="paragraph" w:customStyle="1" w:styleId="ad">
    <w:name w:val="Επικεφαλίδα"/>
    <w:basedOn w:val="a"/>
    <w:next w:val="a0"/>
    <w:rsid w:val="00EA6B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e">
    <w:name w:val="Ευρετήριο"/>
    <w:basedOn w:val="a"/>
    <w:rsid w:val="00EA6B6E"/>
    <w:pPr>
      <w:suppressLineNumbers/>
    </w:pPr>
  </w:style>
  <w:style w:type="paragraph" w:customStyle="1" w:styleId="WW-Caption">
    <w:name w:val="WW-Caption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Λεζάντα1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Standard"/>
    <w:link w:val="Char20"/>
    <w:uiPriority w:val="99"/>
    <w:rsid w:val="00EA6B6E"/>
    <w:pPr>
      <w:suppressLineNumbers/>
      <w:spacing w:after="0" w:line="100" w:lineRule="atLeast"/>
      <w:ind w:firstLine="284"/>
    </w:pPr>
    <w:rPr>
      <w:rFonts w:eastAsia="Calibri"/>
      <w:sz w:val="20"/>
      <w:szCs w:val="20"/>
    </w:rPr>
  </w:style>
  <w:style w:type="character" w:customStyle="1" w:styleId="Char20">
    <w:name w:val="Κεφαλίδα Char2"/>
    <w:basedOn w:val="a1"/>
    <w:link w:val="af"/>
    <w:rsid w:val="00EA6B6E"/>
    <w:rPr>
      <w:rFonts w:ascii="Calibri" w:eastAsia="Calibri" w:hAnsi="Calibri" w:cs="Calibri"/>
      <w:color w:val="00000A"/>
      <w:kern w:val="1"/>
      <w:sz w:val="20"/>
      <w:szCs w:val="20"/>
      <w:lang w:val="el-GR" w:eastAsia="zh-CN"/>
    </w:rPr>
  </w:style>
  <w:style w:type="paragraph" w:customStyle="1" w:styleId="13">
    <w:name w:val="Τμήμα κειμένου1"/>
    <w:basedOn w:val="Standard"/>
    <w:rsid w:val="00EA6B6E"/>
    <w:pPr>
      <w:spacing w:after="0" w:line="100" w:lineRule="atLeast"/>
      <w:ind w:left="-568" w:right="-355" w:firstLine="284"/>
    </w:pPr>
    <w:rPr>
      <w:rFonts w:ascii="Arial" w:eastAsia="Arial" w:hAnsi="Arial" w:cs="Arial"/>
      <w:b/>
      <w:sz w:val="24"/>
      <w:szCs w:val="20"/>
    </w:rPr>
  </w:style>
  <w:style w:type="paragraph" w:customStyle="1" w:styleId="14">
    <w:name w:val="Χωρίς διάστιχο1"/>
    <w:rsid w:val="00EA6B6E"/>
    <w:pPr>
      <w:suppressAutoHyphens/>
      <w:spacing w:after="0" w:line="240" w:lineRule="auto"/>
      <w:textAlignment w:val="baseline"/>
    </w:pPr>
    <w:rPr>
      <w:rFonts w:ascii="Calibri" w:eastAsia="Arial" w:hAnsi="Calibri" w:cs="Calibri"/>
      <w:color w:val="00000A"/>
      <w:kern w:val="1"/>
      <w:lang w:val="el-GR" w:eastAsia="zh-CN"/>
    </w:rPr>
  </w:style>
  <w:style w:type="paragraph" w:customStyle="1" w:styleId="GRHelvA">
    <w:name w:val="GR Helv Aπλό"/>
    <w:basedOn w:val="Standard"/>
    <w:rsid w:val="00EA6B6E"/>
    <w:pPr>
      <w:spacing w:after="0" w:line="100" w:lineRule="atLeast"/>
      <w:ind w:firstLine="284"/>
    </w:pPr>
    <w:rPr>
      <w:rFonts w:ascii="√Ò·ÏÏ·ÙÔÛÂÈÒ‹200" w:eastAsia="√Ò·ÏÏ·ÙÔÛÂÈÒ‹200" w:hAnsi="√Ò·ÏÏ·ÙÔÛÂÈÒ‹200" w:cs="√Ò·ÏÏ·ÙÔÛÂÈÒ‹200"/>
      <w:sz w:val="24"/>
      <w:szCs w:val="20"/>
    </w:rPr>
  </w:style>
  <w:style w:type="paragraph" w:customStyle="1" w:styleId="15">
    <w:name w:val="Κείμενο πλαισίου1"/>
    <w:basedOn w:val="Standard"/>
    <w:rsid w:val="00EA6B6E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16">
    <w:name w:val="Παράγραφος λίστας1"/>
    <w:basedOn w:val="Standard"/>
    <w:rsid w:val="00EA6B6E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Standard"/>
    <w:link w:val="Char10"/>
    <w:uiPriority w:val="99"/>
    <w:rsid w:val="00EA6B6E"/>
    <w:pPr>
      <w:suppressLineNumbers/>
      <w:spacing w:after="0" w:line="100" w:lineRule="atLeast"/>
    </w:pPr>
    <w:rPr>
      <w:sz w:val="16"/>
    </w:rPr>
  </w:style>
  <w:style w:type="character" w:customStyle="1" w:styleId="Char10">
    <w:name w:val="Υποσέλιδο Char1"/>
    <w:basedOn w:val="a1"/>
    <w:link w:val="af0"/>
    <w:rsid w:val="00EA6B6E"/>
    <w:rPr>
      <w:rFonts w:ascii="Calibri" w:eastAsia="Times New Roman" w:hAnsi="Calibri" w:cs="Calibri"/>
      <w:color w:val="00000A"/>
      <w:kern w:val="1"/>
      <w:sz w:val="16"/>
      <w:lang w:val="el-GR" w:eastAsia="zh-CN"/>
    </w:rPr>
  </w:style>
  <w:style w:type="paragraph" w:customStyle="1" w:styleId="Web1">
    <w:name w:val="Κανονικό (Web)1"/>
    <w:basedOn w:val="Standard"/>
    <w:rsid w:val="00EA6B6E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EA6B6E"/>
    <w:pPr>
      <w:suppressLineNumbers/>
    </w:pPr>
  </w:style>
  <w:style w:type="paragraph" w:customStyle="1" w:styleId="TableHeading">
    <w:name w:val="Table Heading"/>
    <w:basedOn w:val="TableContents"/>
    <w:rsid w:val="00EA6B6E"/>
    <w:pPr>
      <w:jc w:val="center"/>
    </w:pPr>
    <w:rPr>
      <w:b/>
      <w:bCs/>
    </w:rPr>
  </w:style>
  <w:style w:type="paragraph" w:customStyle="1" w:styleId="Default">
    <w:name w:val="Default"/>
    <w:rsid w:val="00EA6B6E"/>
    <w:pPr>
      <w:suppressAutoHyphens/>
      <w:spacing w:after="0" w:line="240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val="el-GR" w:eastAsia="zh-CN"/>
    </w:rPr>
  </w:style>
  <w:style w:type="paragraph" w:customStyle="1" w:styleId="Textbodyindent">
    <w:name w:val="Text body indent"/>
    <w:basedOn w:val="Standard"/>
    <w:rsid w:val="00EA6B6E"/>
    <w:pPr>
      <w:spacing w:after="120"/>
      <w:ind w:left="283" w:firstLine="0"/>
    </w:pPr>
    <w:rPr>
      <w:rFonts w:ascii="Arial" w:eastAsia="Arial" w:hAnsi="Arial" w:cs="Times New Roman"/>
      <w:sz w:val="24"/>
      <w:szCs w:val="20"/>
    </w:rPr>
  </w:style>
  <w:style w:type="paragraph" w:customStyle="1" w:styleId="fooot">
    <w:name w:val="fooot"/>
    <w:basedOn w:val="Standard"/>
    <w:rsid w:val="00EA6B6E"/>
    <w:pPr>
      <w:overflowPunct w:val="0"/>
      <w:spacing w:after="0" w:line="240" w:lineRule="auto"/>
      <w:ind w:left="426" w:hanging="426"/>
    </w:pPr>
    <w:rPr>
      <w:sz w:val="18"/>
      <w:szCs w:val="18"/>
      <w:lang w:val="en-IE"/>
    </w:rPr>
  </w:style>
  <w:style w:type="paragraph" w:customStyle="1" w:styleId="para-1">
    <w:name w:val="para-1"/>
    <w:basedOn w:val="Standard"/>
    <w:rsid w:val="00EA6B6E"/>
    <w:pPr>
      <w:suppressAutoHyphens w:val="0"/>
      <w:overflowPunct w:val="0"/>
      <w:spacing w:after="0" w:line="240" w:lineRule="auto"/>
      <w:ind w:left="1021" w:hanging="1021"/>
    </w:pPr>
    <w:rPr>
      <w:rFonts w:ascii="Arial" w:eastAsia="Arial" w:hAnsi="Arial" w:cs="Times New Roman"/>
      <w:spacing w:val="5"/>
      <w:szCs w:val="20"/>
    </w:rPr>
  </w:style>
  <w:style w:type="paragraph" w:customStyle="1" w:styleId="Framecontents">
    <w:name w:val="Frame contents"/>
    <w:basedOn w:val="Standard"/>
    <w:rsid w:val="00EA6B6E"/>
  </w:style>
  <w:style w:type="paragraph" w:customStyle="1" w:styleId="CommentText">
    <w:name w:val="Comment Text"/>
    <w:basedOn w:val="a"/>
    <w:rsid w:val="00EA6B6E"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rsid w:val="00EA6B6E"/>
    <w:rPr>
      <w:b/>
      <w:bCs/>
    </w:rPr>
  </w:style>
  <w:style w:type="paragraph" w:customStyle="1" w:styleId="western">
    <w:name w:val="western"/>
    <w:basedOn w:val="a"/>
    <w:rsid w:val="00EA6B6E"/>
    <w:pPr>
      <w:widowControl/>
      <w:suppressAutoHyphens w:val="0"/>
      <w:spacing w:before="100" w:after="238"/>
      <w:jc w:val="both"/>
      <w:textAlignment w:val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af1">
    <w:name w:val="Περιεχόμενα πίνακα"/>
    <w:basedOn w:val="a"/>
    <w:rsid w:val="00EA6B6E"/>
    <w:pPr>
      <w:suppressLineNumbers/>
    </w:pPr>
  </w:style>
  <w:style w:type="paragraph" w:customStyle="1" w:styleId="af2">
    <w:name w:val="Επικεφαλίδα πίνακα"/>
    <w:basedOn w:val="af1"/>
    <w:rsid w:val="00EA6B6E"/>
    <w:pPr>
      <w:jc w:val="center"/>
    </w:pPr>
    <w:rPr>
      <w:b/>
      <w:bCs/>
    </w:rPr>
  </w:style>
  <w:style w:type="paragraph" w:customStyle="1" w:styleId="af3">
    <w:name w:val="Περιεχόμενα πλαισίου"/>
    <w:basedOn w:val="a"/>
    <w:rsid w:val="00EA6B6E"/>
  </w:style>
  <w:style w:type="paragraph" w:styleId="af4">
    <w:name w:val="endnote text"/>
    <w:basedOn w:val="a"/>
    <w:link w:val="Char4"/>
    <w:rsid w:val="00EA6B6E"/>
    <w:pPr>
      <w:widowControl/>
      <w:spacing w:after="200" w:line="276" w:lineRule="auto"/>
      <w:ind w:firstLine="397"/>
      <w:jc w:val="both"/>
      <w:textAlignment w:val="auto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Char4">
    <w:name w:val="Κείμενο σημείωσης τέλους Char"/>
    <w:basedOn w:val="a1"/>
    <w:link w:val="af4"/>
    <w:rsid w:val="00EA6B6E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paragraph" w:customStyle="1" w:styleId="FrameContents0">
    <w:name w:val="Frame Contents"/>
    <w:basedOn w:val="a"/>
    <w:rsid w:val="00EA6B6E"/>
  </w:style>
  <w:style w:type="paragraph" w:customStyle="1" w:styleId="normalwithoutspacing">
    <w:name w:val="normal_without_spacing"/>
    <w:basedOn w:val="a"/>
    <w:rsid w:val="00EA6B6E"/>
    <w:pPr>
      <w:widowControl/>
      <w:spacing w:after="60"/>
      <w:jc w:val="both"/>
      <w:textAlignment w:val="auto"/>
    </w:pPr>
    <w:rPr>
      <w:rFonts w:ascii="Calibri" w:eastAsia="Times New Roman" w:hAnsi="Calibri" w:cs="Calibri"/>
      <w:kern w:val="0"/>
      <w:sz w:val="22"/>
      <w:lang w:bidi="ar-SA"/>
    </w:rPr>
  </w:style>
  <w:style w:type="paragraph" w:styleId="af5">
    <w:name w:val="footnote text"/>
    <w:basedOn w:val="a"/>
    <w:link w:val="Char5"/>
    <w:uiPriority w:val="99"/>
    <w:semiHidden/>
    <w:unhideWhenUsed/>
    <w:rsid w:val="00EA6B6E"/>
    <w:rPr>
      <w:sz w:val="20"/>
      <w:szCs w:val="18"/>
    </w:rPr>
  </w:style>
  <w:style w:type="character" w:customStyle="1" w:styleId="Char5">
    <w:name w:val="Κείμενο υποσημείωσης Char"/>
    <w:basedOn w:val="a1"/>
    <w:link w:val="af5"/>
    <w:uiPriority w:val="99"/>
    <w:semiHidden/>
    <w:rsid w:val="00EA6B6E"/>
    <w:rPr>
      <w:rFonts w:ascii="Times New Roman" w:eastAsia="SimSun" w:hAnsi="Times New Roman" w:cs="Mangal"/>
      <w:kern w:val="1"/>
      <w:sz w:val="20"/>
      <w:szCs w:val="18"/>
      <w:lang w:val="el-GR" w:eastAsia="zh-CN" w:bidi="hi-IN"/>
    </w:rPr>
  </w:style>
  <w:style w:type="character" w:customStyle="1" w:styleId="af6">
    <w:name w:val="Χαρακτήρες υποσημείωσης"/>
    <w:rsid w:val="00EA6B6E"/>
    <w:rPr>
      <w:rFonts w:cs="Times New Roman"/>
      <w:vertAlign w:val="superscript"/>
    </w:rPr>
  </w:style>
  <w:style w:type="paragraph" w:customStyle="1" w:styleId="foothanging">
    <w:name w:val="foot_hanging"/>
    <w:basedOn w:val="af5"/>
    <w:rsid w:val="00EA6B6E"/>
    <w:pPr>
      <w:widowControl/>
      <w:ind w:left="426" w:hanging="426"/>
      <w:jc w:val="both"/>
      <w:textAlignment w:val="auto"/>
    </w:pPr>
    <w:rPr>
      <w:rFonts w:ascii="Calibri" w:eastAsia="Times New Roman" w:hAnsi="Calibri" w:cs="Calibri"/>
      <w:kern w:val="0"/>
      <w:sz w:val="18"/>
      <w:lang w:val="en-IE" w:bidi="ar-SA"/>
    </w:rPr>
  </w:style>
  <w:style w:type="character" w:customStyle="1" w:styleId="Char6">
    <w:name w:val="Κείμενο σχολίου Char"/>
    <w:rsid w:val="00EA6B6E"/>
    <w:rPr>
      <w:rFonts w:ascii="Calibri" w:hAnsi="Calibri" w:cs="Calibri"/>
      <w:lang w:val="en-GB"/>
    </w:rPr>
  </w:style>
  <w:style w:type="character" w:customStyle="1" w:styleId="Char11">
    <w:name w:val="Κείμενο πλαισίου Char1"/>
    <w:uiPriority w:val="99"/>
    <w:semiHidden/>
    <w:rsid w:val="00EA6B6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Indent3Char">
    <w:name w:val="Body Text Indent 3 Char"/>
    <w:rsid w:val="00EA6B6E"/>
    <w:rPr>
      <w:rFonts w:ascii="Calibri" w:hAnsi="Calibri" w:cs="Calibri"/>
      <w:sz w:val="16"/>
      <w:szCs w:val="16"/>
      <w:lang w:val="en-GB"/>
    </w:rPr>
  </w:style>
  <w:style w:type="paragraph" w:styleId="af7">
    <w:name w:val="List Paragraph"/>
    <w:basedOn w:val="a"/>
    <w:uiPriority w:val="34"/>
    <w:qFormat/>
    <w:rsid w:val="006A6B47"/>
    <w:pPr>
      <w:ind w:left="720"/>
      <w:contextualSpacing/>
    </w:pPr>
    <w:rPr>
      <w:szCs w:val="21"/>
    </w:rPr>
  </w:style>
  <w:style w:type="table" w:styleId="af8">
    <w:name w:val="Table Grid"/>
    <w:basedOn w:val="a2"/>
    <w:rsid w:val="00CF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oldChar">
    <w:name w:val="NormalBold Char"/>
    <w:rsid w:val="00237DFC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7">
    <w:name w:val="Παραπομπή σημείωσης τέλους1"/>
    <w:rsid w:val="00237DFC"/>
    <w:rPr>
      <w:vertAlign w:val="superscript"/>
    </w:rPr>
  </w:style>
  <w:style w:type="paragraph" w:customStyle="1" w:styleId="ChapterTitle">
    <w:name w:val="ChapterTitle"/>
    <w:basedOn w:val="a"/>
    <w:next w:val="a"/>
    <w:rsid w:val="00237DFC"/>
    <w:pPr>
      <w:keepNext/>
      <w:widowControl/>
      <w:spacing w:before="120" w:after="360" w:line="276" w:lineRule="auto"/>
      <w:jc w:val="center"/>
      <w:textAlignment w:val="auto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SectionTitle">
    <w:name w:val="SectionTitle"/>
    <w:basedOn w:val="a"/>
    <w:next w:val="1"/>
    <w:rsid w:val="00237DFC"/>
    <w:pPr>
      <w:keepNext/>
      <w:widowControl/>
      <w:spacing w:before="120" w:after="360" w:line="276" w:lineRule="auto"/>
      <w:ind w:firstLine="397"/>
      <w:jc w:val="center"/>
      <w:textAlignment w:val="auto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2F4AA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8590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5902"/>
    <w:pPr>
      <w:suppressAutoHyphens w:val="0"/>
      <w:autoSpaceDE w:val="0"/>
      <w:autoSpaceDN w:val="0"/>
      <w:ind w:left="107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af9">
    <w:name w:val="No Spacing"/>
    <w:uiPriority w:val="1"/>
    <w:qFormat/>
    <w:rsid w:val="00625AC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val="el-G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el/39100000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v.enem.pl/el/39100000-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4C48-F2F6-4D2B-9EF5-3DD4E5B4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Tsavari</dc:creator>
  <cp:lastModifiedBy>user</cp:lastModifiedBy>
  <cp:revision>2</cp:revision>
  <cp:lastPrinted>2021-06-11T11:04:00Z</cp:lastPrinted>
  <dcterms:created xsi:type="dcterms:W3CDTF">2021-07-13T10:54:00Z</dcterms:created>
  <dcterms:modified xsi:type="dcterms:W3CDTF">2021-07-13T10:54:00Z</dcterms:modified>
</cp:coreProperties>
</file>