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9037" w14:textId="77777777" w:rsidR="00AB0B2A" w:rsidRPr="00AB0B2A" w:rsidRDefault="00AB0B2A" w:rsidP="00AB0B2A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 w:bidi="ar-SA"/>
        </w:rPr>
      </w:pPr>
      <w:bookmarkStart w:id="0" w:name="_Toc76403959"/>
      <w:r w:rsidRPr="00AB0B2A">
        <w:rPr>
          <w:rFonts w:ascii="Calibri" w:eastAsia="Times New Roman" w:hAnsi="Calibri" w:cs="Arial"/>
          <w:b/>
          <w:color w:val="002060"/>
          <w:sz w:val="24"/>
          <w:lang w:eastAsia="zh-CN" w:bidi="ar-SA"/>
        </w:rPr>
        <w:t>ΠΑΡΑΡΤΗΜΑ ΙΙ – ΕΕΕΣ (Προσαρμοσμένο από την Αναθέτουσα Αρχή)-</w:t>
      </w:r>
      <w:bookmarkEnd w:id="0"/>
      <w:r w:rsidRPr="00AB0B2A">
        <w:rPr>
          <w:rFonts w:ascii="Calibri" w:eastAsia="Times New Roman" w:hAnsi="Calibri" w:cs="Arial"/>
          <w:b/>
          <w:color w:val="002060"/>
          <w:sz w:val="24"/>
          <w:lang w:eastAsia="zh-CN" w:bidi="ar-SA"/>
        </w:rPr>
        <w:t xml:space="preserve"> </w:t>
      </w:r>
      <w:r w:rsidRPr="00AB0B2A">
        <w:rPr>
          <w:rFonts w:ascii="Calibri" w:eastAsia="Times New Roman" w:hAnsi="Calibri" w:cs="Arial"/>
          <w:b/>
          <w:i/>
          <w:color w:val="FF0000"/>
          <w:sz w:val="24"/>
          <w:lang w:eastAsia="zh-CN" w:bidi="ar-SA"/>
        </w:rPr>
        <w:t xml:space="preserve"> </w:t>
      </w:r>
    </w:p>
    <w:p w14:paraId="08565923" w14:textId="77777777" w:rsidR="00AB0B2A" w:rsidRPr="00AB0B2A" w:rsidRDefault="00AB0B2A" w:rsidP="00AB0B2A">
      <w:pPr>
        <w:suppressAutoHyphens/>
        <w:spacing w:after="60" w:line="240" w:lineRule="auto"/>
        <w:jc w:val="both"/>
        <w:rPr>
          <w:rFonts w:ascii="Calibri" w:eastAsia="Times New Roman" w:hAnsi="Calibri" w:cs="Calibri"/>
          <w:i/>
          <w:color w:val="5B9BD5"/>
          <w:lang w:eastAsia="zh-CN" w:bidi="ar-SA"/>
        </w:rPr>
      </w:pPr>
      <w:r w:rsidRPr="00AB0B2A">
        <w:rPr>
          <w:rFonts w:ascii="Calibri" w:eastAsia="Times New Roman" w:hAnsi="Calibri" w:cs="Calibri"/>
          <w:i/>
          <w:color w:val="5B9BD5"/>
          <w:lang w:eastAsia="zh-CN" w:bidi="ar-SA"/>
        </w:rPr>
        <w:t>[Από τις 2-5-2019, οι αναθέτουσες αρχές συντάσσουν το ΕΕΕΣ με τη χρήση της νέας ηλεκτρονικής υπηρεσίας </w:t>
      </w:r>
      <w:hyperlink w:history="1">
        <w:r w:rsidRPr="00AB0B2A">
          <w:rPr>
            <w:rFonts w:ascii="Calibri" w:eastAsia="Times New Roman" w:hAnsi="Calibri" w:cs="Calibri"/>
            <w:i/>
            <w:color w:val="5B9BD5"/>
            <w:lang w:eastAsia="zh-CN" w:bidi="ar-SA"/>
          </w:rPr>
          <w:t>Promitheus ESPDint </w:t>
        </w:r>
      </w:hyperlink>
      <w:r w:rsidRPr="00AB0B2A">
        <w:rPr>
          <w:rFonts w:ascii="Calibri" w:eastAsia="Times New Roman" w:hAnsi="Calibri" w:cs="Calibri"/>
          <w:i/>
          <w:color w:val="5B9BD5"/>
          <w:lang w:eastAsia="zh-CN" w:bidi="ar-SA"/>
        </w:rPr>
        <w:t>(</w:t>
      </w:r>
      <w:hyperlink r:id="rId7" w:tgtFrame="_blank" w:history="1">
        <w:r w:rsidRPr="00AB0B2A">
          <w:rPr>
            <w:rFonts w:ascii="Calibri" w:eastAsia="Times New Roman" w:hAnsi="Calibri" w:cs="Calibri"/>
            <w:i/>
            <w:color w:val="5B9BD5"/>
            <w:lang w:eastAsia="zh-CN" w:bidi="ar-SA"/>
          </w:rPr>
          <w:t>https://espdint.eprocurement.gov.gr/</w:t>
        </w:r>
      </w:hyperlink>
      <w:r w:rsidRPr="00AB0B2A">
        <w:rPr>
          <w:rFonts w:ascii="Calibri" w:eastAsia="Times New Roman" w:hAnsi="Calibri" w:cs="Calibri"/>
          <w:i/>
          <w:color w:val="5B9BD5"/>
          <w:lang w:eastAsia="zh-CN" w:bidi="ar-SA"/>
        </w:rPr>
        <w:t>), που προσφέρει τη δυνατότητα ηλεκτρονικής σύνταξης και διαχείρισης του Ευρωπαϊκού Ενιαίου Εγγράφου Σύμβασης (ΕΕΕΣ). Η σχετική ανακοίνωση είναι διαθέσιμη στη Διαδικτυακή Πύλη του ΕΣΗΔΗΣ «</w:t>
      </w:r>
      <w:hyperlink r:id="rId8" w:history="1">
        <w:r w:rsidRPr="00AB0B2A">
          <w:rPr>
            <w:rFonts w:ascii="Calibri" w:eastAsia="Times New Roman" w:hAnsi="Calibri" w:cs="Calibri"/>
            <w:i/>
            <w:color w:val="5B9BD5"/>
            <w:lang w:eastAsia="zh-CN" w:bidi="ar-SA"/>
          </w:rPr>
          <w:t>www.promitheus.gov.gr</w:t>
        </w:r>
      </w:hyperlink>
      <w:r w:rsidRPr="00AB0B2A">
        <w:rPr>
          <w:rFonts w:ascii="Calibri" w:eastAsia="Times New Roman" w:hAnsi="Calibri" w:cs="Calibri"/>
          <w:i/>
          <w:color w:val="5B9BD5"/>
          <w:lang w:eastAsia="zh-CN" w:bidi="ar-SA"/>
        </w:rPr>
        <w:t>». Το περιεχόμενο του αρχείου, είτε ενσωματώνεται στο κείμενο της διακήρυξης, είτε, ως αρχείο PDF, ηλεκτρονικά</w:t>
      </w:r>
      <w:r w:rsidRPr="00AB0B2A">
        <w:rPr>
          <w:rFonts w:ascii="Calibri" w:eastAsia="Times New Roman" w:hAnsi="Calibri" w:cs="Calibri"/>
          <w:szCs w:val="24"/>
          <w:lang w:eastAsia="zh-CN" w:bidi="ar-SA"/>
        </w:rPr>
        <w:t xml:space="preserve"> </w:t>
      </w:r>
      <w:r w:rsidRPr="00AB0B2A">
        <w:rPr>
          <w:rFonts w:ascii="Calibri" w:eastAsia="Times New Roman" w:hAnsi="Calibri" w:cs="Calibri"/>
          <w:i/>
          <w:color w:val="5B9BD5"/>
          <w:lang w:eastAsia="zh-CN" w:bidi="ar-SA"/>
        </w:rPr>
        <w:t xml:space="preserve">υπογεγραμμένο, αναρτάται ξεχωριστά ως αναπόσπαστο μέρος αυτής. </w:t>
      </w:r>
      <w:r w:rsidRPr="00AB0B2A">
        <w:rPr>
          <w:rFonts w:ascii="Calibri" w:eastAsia="Times New Roman" w:hAnsi="Calibri" w:cs="Calibri"/>
          <w:i/>
          <w:color w:val="5B9BD5"/>
          <w:lang w:val="en-US" w:eastAsia="zh-CN" w:bidi="ar-SA"/>
        </w:rPr>
        <w:t>T</w:t>
      </w:r>
      <w:r w:rsidRPr="00AB0B2A">
        <w:rPr>
          <w:rFonts w:ascii="Calibri" w:eastAsia="Times New Roman" w:hAnsi="Calibri" w:cs="Calibri"/>
          <w:i/>
          <w:color w:val="5B9BD5"/>
          <w:lang w:eastAsia="zh-CN" w:bidi="ar-SA"/>
        </w:rPr>
        <w:t xml:space="preserve">ο αρχείο XML αναρτάται για την διευκόλυνση των οικονομικών φορέων προκειμένου να συντάξουν μέσω της υπηρεσίας </w:t>
      </w:r>
      <w:proofErr w:type="spellStart"/>
      <w:r w:rsidRPr="00AB0B2A">
        <w:rPr>
          <w:rFonts w:ascii="Calibri" w:eastAsia="Times New Roman" w:hAnsi="Calibri" w:cs="Calibri"/>
          <w:i/>
          <w:color w:val="5B9BD5"/>
          <w:lang w:eastAsia="zh-CN" w:bidi="ar-SA"/>
        </w:rPr>
        <w:t>eΕΕΕΣ</w:t>
      </w:r>
      <w:proofErr w:type="spellEnd"/>
      <w:r w:rsidRPr="00AB0B2A">
        <w:rPr>
          <w:rFonts w:ascii="Calibri" w:eastAsia="Times New Roman" w:hAnsi="Calibri" w:cs="Calibri"/>
          <w:i/>
          <w:color w:val="5B9BD5"/>
          <w:lang w:eastAsia="zh-CN" w:bidi="ar-SA"/>
        </w:rPr>
        <w:t xml:space="preserve"> τη σχετική απάντηση τους].</w:t>
      </w:r>
    </w:p>
    <w:p w14:paraId="73A64E4E" w14:textId="77777777" w:rsidR="00AB0B2A" w:rsidRPr="00AB0B2A" w:rsidRDefault="00AB0B2A" w:rsidP="00AB0B2A">
      <w:pPr>
        <w:suppressAutoHyphens/>
        <w:spacing w:after="60" w:line="240" w:lineRule="auto"/>
        <w:jc w:val="both"/>
        <w:rPr>
          <w:rFonts w:ascii="Calibri" w:eastAsia="Times New Roman" w:hAnsi="Calibri" w:cs="Calibri"/>
          <w:i/>
          <w:color w:val="5B9BD5"/>
          <w:lang w:eastAsia="zh-CN" w:bidi="ar-SA"/>
        </w:rPr>
      </w:pPr>
    </w:p>
    <w:p w14:paraId="4E170830" w14:textId="1B170E79" w:rsidR="00AB0B2A" w:rsidRPr="00AB0B2A" w:rsidRDefault="00AB0B2A" w:rsidP="00AB0B2A">
      <w:pPr>
        <w:suppressAutoHyphens/>
        <w:spacing w:after="240" w:line="240" w:lineRule="auto"/>
        <w:ind w:left="114"/>
        <w:jc w:val="both"/>
        <w:rPr>
          <w:rFonts w:ascii="Times New Roman" w:eastAsia="Times New Roman" w:hAnsi="Calibri" w:cs="Calibri"/>
          <w:sz w:val="20"/>
          <w:szCs w:val="24"/>
          <w:lang w:val="en-GB" w:eastAsia="zh-CN" w:bidi="ar-SA"/>
        </w:rPr>
      </w:pPr>
      <w:r w:rsidRPr="00AB0B2A">
        <w:rPr>
          <w:rFonts w:ascii="Calibri" w:eastAsia="Times New Roman" w:hAnsi="Calibri" w:cs="Calibri"/>
          <w:noProof/>
          <w:szCs w:val="24"/>
          <w:lang w:val="en-GB" w:eastAsia="zh-CN" w:bidi="ar-SA"/>
        </w:rPr>
        <mc:AlternateContent>
          <mc:Choice Requires="wps">
            <w:drawing>
              <wp:inline distT="0" distB="0" distL="0" distR="0" wp14:anchorId="3C025890" wp14:editId="0A17EA90">
                <wp:extent cx="5967730" cy="666750"/>
                <wp:effectExtent l="0" t="0" r="0" b="0"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666750"/>
                        </a:xfrm>
                        <a:prstGeom prst="rect">
                          <a:avLst/>
                        </a:prstGeom>
                        <a:solidFill>
                          <a:srgbClr val="B1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DB1CD" w14:textId="77777777" w:rsidR="00AB0B2A" w:rsidRPr="00032369" w:rsidRDefault="00AB0B2A" w:rsidP="00AB0B2A">
                            <w:pPr>
                              <w:spacing w:before="33"/>
                              <w:rPr>
                                <w:b/>
                                <w:sz w:val="31"/>
                              </w:rPr>
                            </w:pPr>
                            <w:r w:rsidRPr="00032369">
                              <w:rPr>
                                <w:b/>
                                <w:sz w:val="31"/>
                              </w:rPr>
                              <w:t>Ευρωπαϊκό</w:t>
                            </w:r>
                            <w:r w:rsidRPr="00032369">
                              <w:rPr>
                                <w:b/>
                                <w:spacing w:val="-48"/>
                                <w:sz w:val="31"/>
                              </w:rPr>
                              <w:t xml:space="preserve"> </w:t>
                            </w:r>
                            <w:r w:rsidRPr="00032369">
                              <w:rPr>
                                <w:b/>
                                <w:sz w:val="31"/>
                              </w:rPr>
                              <w:t>Ενιαίο</w:t>
                            </w:r>
                            <w:r w:rsidRPr="00032369">
                              <w:rPr>
                                <w:b/>
                                <w:spacing w:val="-48"/>
                                <w:sz w:val="31"/>
                              </w:rPr>
                              <w:t xml:space="preserve"> </w:t>
                            </w:r>
                            <w:r w:rsidRPr="00032369">
                              <w:rPr>
                                <w:b/>
                                <w:sz w:val="31"/>
                              </w:rPr>
                              <w:t>Έγγραφο</w:t>
                            </w:r>
                            <w:r w:rsidRPr="00032369">
                              <w:rPr>
                                <w:b/>
                                <w:spacing w:val="-47"/>
                                <w:sz w:val="31"/>
                              </w:rPr>
                              <w:t xml:space="preserve"> </w:t>
                            </w:r>
                            <w:r w:rsidRPr="00032369">
                              <w:rPr>
                                <w:b/>
                                <w:sz w:val="31"/>
                              </w:rPr>
                              <w:t>Σύμβασης</w:t>
                            </w:r>
                            <w:r w:rsidRPr="00032369">
                              <w:rPr>
                                <w:b/>
                                <w:spacing w:val="-48"/>
                                <w:sz w:val="31"/>
                              </w:rPr>
                              <w:t xml:space="preserve"> </w:t>
                            </w:r>
                            <w:r w:rsidRPr="00032369">
                              <w:rPr>
                                <w:b/>
                                <w:sz w:val="31"/>
                              </w:rPr>
                              <w:t>(ΕΕΕΣ)</w:t>
                            </w:r>
                            <w:r w:rsidRPr="00032369">
                              <w:rPr>
                                <w:b/>
                                <w:spacing w:val="-48"/>
                                <w:sz w:val="31"/>
                              </w:rPr>
                              <w:t xml:space="preserve"> </w:t>
                            </w:r>
                            <w:r w:rsidRPr="00032369">
                              <w:rPr>
                                <w:b/>
                                <w:sz w:val="31"/>
                              </w:rPr>
                              <w:t>/</w:t>
                            </w:r>
                            <w:r w:rsidRPr="00032369">
                              <w:rPr>
                                <w:b/>
                                <w:spacing w:val="-47"/>
                                <w:sz w:val="31"/>
                              </w:rPr>
                              <w:t xml:space="preserve"> </w:t>
                            </w:r>
                            <w:r w:rsidRPr="00032369">
                              <w:rPr>
                                <w:b/>
                                <w:sz w:val="31"/>
                              </w:rPr>
                              <w:t>Τυποποιημένο</w:t>
                            </w:r>
                          </w:p>
                          <w:p w14:paraId="5D7ABC05" w14:textId="77777777" w:rsidR="00AB0B2A" w:rsidRDefault="00AB0B2A" w:rsidP="00AB0B2A">
                            <w:pPr>
                              <w:spacing w:before="69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sz w:val="31"/>
                              </w:rPr>
                              <w:t>Έντυπο Υπεύθυνης Δήλωσης (ΤΕΥΔ)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02589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width:469.9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" fillcolor="#b1b1b1" stroked="f">
                <v:textbox inset="0,0,0,0">
                  <w:txbxContent>
                    <w:p w14:paraId="185DB1CD" w14:textId="77777777" w:rsidR="00AB0B2A" w:rsidRPr="00032369" w:rsidRDefault="00AB0B2A" w:rsidP="00AB0B2A">
                      <w:pPr>
                        <w:spacing w:before="33"/>
                        <w:rPr>
                          <w:b/>
                          <w:sz w:val="31"/>
                        </w:rPr>
                      </w:pPr>
                      <w:r w:rsidRPr="00032369">
                        <w:rPr>
                          <w:b/>
                          <w:sz w:val="31"/>
                        </w:rPr>
                        <w:t>Ευρωπαϊκό</w:t>
                      </w:r>
                      <w:r w:rsidRPr="00032369">
                        <w:rPr>
                          <w:b/>
                          <w:spacing w:val="-48"/>
                          <w:sz w:val="31"/>
                        </w:rPr>
                        <w:t xml:space="preserve"> </w:t>
                      </w:r>
                      <w:r w:rsidRPr="00032369">
                        <w:rPr>
                          <w:b/>
                          <w:sz w:val="31"/>
                        </w:rPr>
                        <w:t>Ενιαίο</w:t>
                      </w:r>
                      <w:r w:rsidRPr="00032369">
                        <w:rPr>
                          <w:b/>
                          <w:spacing w:val="-48"/>
                          <w:sz w:val="31"/>
                        </w:rPr>
                        <w:t xml:space="preserve"> </w:t>
                      </w:r>
                      <w:r w:rsidRPr="00032369">
                        <w:rPr>
                          <w:b/>
                          <w:sz w:val="31"/>
                        </w:rPr>
                        <w:t>Έγγραφο</w:t>
                      </w:r>
                      <w:r w:rsidRPr="00032369">
                        <w:rPr>
                          <w:b/>
                          <w:spacing w:val="-47"/>
                          <w:sz w:val="31"/>
                        </w:rPr>
                        <w:t xml:space="preserve"> </w:t>
                      </w:r>
                      <w:r w:rsidRPr="00032369">
                        <w:rPr>
                          <w:b/>
                          <w:sz w:val="31"/>
                        </w:rPr>
                        <w:t>Σύμβασης</w:t>
                      </w:r>
                      <w:r w:rsidRPr="00032369">
                        <w:rPr>
                          <w:b/>
                          <w:spacing w:val="-48"/>
                          <w:sz w:val="31"/>
                        </w:rPr>
                        <w:t xml:space="preserve"> </w:t>
                      </w:r>
                      <w:r w:rsidRPr="00032369">
                        <w:rPr>
                          <w:b/>
                          <w:sz w:val="31"/>
                        </w:rPr>
                        <w:t>(ΕΕΕΣ)</w:t>
                      </w:r>
                      <w:r w:rsidRPr="00032369">
                        <w:rPr>
                          <w:b/>
                          <w:spacing w:val="-48"/>
                          <w:sz w:val="31"/>
                        </w:rPr>
                        <w:t xml:space="preserve"> </w:t>
                      </w:r>
                      <w:r w:rsidRPr="00032369">
                        <w:rPr>
                          <w:b/>
                          <w:sz w:val="31"/>
                        </w:rPr>
                        <w:t>/</w:t>
                      </w:r>
                      <w:r w:rsidRPr="00032369">
                        <w:rPr>
                          <w:b/>
                          <w:spacing w:val="-47"/>
                          <w:sz w:val="31"/>
                        </w:rPr>
                        <w:t xml:space="preserve"> </w:t>
                      </w:r>
                      <w:r w:rsidRPr="00032369">
                        <w:rPr>
                          <w:b/>
                          <w:sz w:val="31"/>
                        </w:rPr>
                        <w:t>Τυποποιημένο</w:t>
                      </w:r>
                    </w:p>
                    <w:p w14:paraId="5D7ABC05" w14:textId="77777777" w:rsidR="00AB0B2A" w:rsidRDefault="00AB0B2A" w:rsidP="00AB0B2A">
                      <w:pPr>
                        <w:spacing w:before="69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sz w:val="31"/>
                        </w:rPr>
                        <w:t>Έντυπο Υπεύθυνης Δήλωσης (ΤΕΥΔ)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A1EB08" w14:textId="3C983A17" w:rsidR="00AB0B2A" w:rsidRPr="00AB0B2A" w:rsidRDefault="00AB0B2A" w:rsidP="00AB0B2A">
      <w:pPr>
        <w:suppressAutoHyphens/>
        <w:spacing w:before="3" w:after="240" w:line="240" w:lineRule="auto"/>
        <w:jc w:val="both"/>
        <w:rPr>
          <w:rFonts w:ascii="Arial" w:eastAsia="Times New Roman" w:hAnsi="Arial" w:cs="Arial"/>
          <w:szCs w:val="24"/>
          <w:lang w:val="en-GB" w:eastAsia="zh-CN" w:bidi="ar-SA"/>
        </w:rPr>
      </w:pPr>
      <w:r w:rsidRPr="00AB0B2A">
        <w:rPr>
          <w:rFonts w:ascii="Calibri" w:eastAsia="Times New Roman" w:hAnsi="Calibri" w:cs="Calibri"/>
          <w:noProof/>
          <w:szCs w:val="24"/>
          <w:lang w:val="en-GB" w:eastAsia="zh-CN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0C5212" wp14:editId="56E57A78">
                <wp:simplePos x="0" y="0"/>
                <wp:positionH relativeFrom="page">
                  <wp:posOffset>796290</wp:posOffset>
                </wp:positionH>
                <wp:positionV relativeFrom="paragraph">
                  <wp:posOffset>134620</wp:posOffset>
                </wp:positionV>
                <wp:extent cx="5967730" cy="373380"/>
                <wp:effectExtent l="0" t="0" r="0" b="7620"/>
                <wp:wrapTopAndBottom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37338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F202F" w14:textId="77777777" w:rsidR="00AB0B2A" w:rsidRPr="00032369" w:rsidRDefault="00AB0B2A" w:rsidP="00AB0B2A">
                            <w:pPr>
                              <w:spacing w:before="2" w:line="244" w:lineRule="auto"/>
                              <w:ind w:right="783"/>
                              <w:rPr>
                                <w:b/>
                                <w:sz w:val="24"/>
                              </w:rPr>
                            </w:pPr>
                            <w:r w:rsidRPr="00032369">
                              <w:rPr>
                                <w:b/>
                                <w:w w:val="95"/>
                                <w:sz w:val="24"/>
                              </w:rPr>
                              <w:t xml:space="preserve">Μέρος Ι: Πληροφορίες σχετικά με τη διαδικασία σύναψης σύμβασης και </w:t>
                            </w:r>
                            <w:r w:rsidRPr="00032369">
                              <w:rPr>
                                <w:b/>
                                <w:spacing w:val="-4"/>
                                <w:w w:val="95"/>
                                <w:sz w:val="24"/>
                              </w:rPr>
                              <w:t xml:space="preserve">την </w:t>
                            </w:r>
                            <w:r w:rsidRPr="00032369">
                              <w:rPr>
                                <w:b/>
                                <w:sz w:val="24"/>
                              </w:rPr>
                              <w:t>αναθέτουσα αρχή ή τον αναθέτοντα φορέα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C5212" id="Πλαίσιο κειμένου 4" o:spid="_x0000_s1027" type="#_x0000_t202" style="position:absolute;left:0;text-align:left;margin-left:62.7pt;margin-top:10.6pt;width:469.9pt;height:29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" fillcolor="#dedede" stroked="f">
                <v:textbox inset="0,0,0,0">
                  <w:txbxContent>
                    <w:p w14:paraId="3B4F202F" w14:textId="77777777" w:rsidR="00AB0B2A" w:rsidRPr="00032369" w:rsidRDefault="00AB0B2A" w:rsidP="00AB0B2A">
                      <w:pPr>
                        <w:spacing w:before="2" w:line="244" w:lineRule="auto"/>
                        <w:ind w:right="783"/>
                        <w:rPr>
                          <w:b/>
                          <w:sz w:val="24"/>
                        </w:rPr>
                      </w:pPr>
                      <w:r w:rsidRPr="00032369">
                        <w:rPr>
                          <w:b/>
                          <w:w w:val="95"/>
                          <w:sz w:val="24"/>
                        </w:rPr>
                        <w:t xml:space="preserve">Μέρος Ι: Πληροφορίες σχετικά με τη διαδικασία σύναψης σύμβασης και </w:t>
                      </w:r>
                      <w:r w:rsidRPr="00032369">
                        <w:rPr>
                          <w:b/>
                          <w:spacing w:val="-4"/>
                          <w:w w:val="95"/>
                          <w:sz w:val="24"/>
                        </w:rPr>
                        <w:t xml:space="preserve">την </w:t>
                      </w:r>
                      <w:r w:rsidRPr="00032369">
                        <w:rPr>
                          <w:b/>
                          <w:sz w:val="24"/>
                        </w:rPr>
                        <w:t>αναθέτουσα αρχή ή τον αναθέτοντα φορέα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C28AB1" w14:textId="77777777" w:rsidR="00AB0B2A" w:rsidRPr="00AB0B2A" w:rsidRDefault="00AB0B2A" w:rsidP="00AB0B2A">
      <w:pPr>
        <w:suppressAutoHyphens/>
        <w:spacing w:before="166" w:after="240" w:line="240" w:lineRule="auto"/>
        <w:ind w:left="114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Στοιχεία της δημοσίευσης</w:t>
      </w:r>
    </w:p>
    <w:p w14:paraId="6C4F7AA5" w14:textId="77777777" w:rsidR="00AB0B2A" w:rsidRPr="00AB0B2A" w:rsidRDefault="00AB0B2A" w:rsidP="00AB0B2A">
      <w:pPr>
        <w:suppressAutoHyphens/>
        <w:spacing w:before="117" w:after="240" w:line="280" w:lineRule="auto"/>
        <w:ind w:right="361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Για διαδικασίες σύναψης σύμβασης για τις οποίες έχει δημοσιευτεί προκήρυξη διαγωνισμού στην Επίσημη Εφημερίδα της Ευρωπαϊκής Ένωσης, οι πληροφορίες που απαιτούνται στο Μέρος Ι ανακτώνται αυτόματα, υπό την προϋπόθεση ότι έχει χρησιμοποιηθεί η ηλεκτρονική υπηρεσία ΕΕΕΣ/ΤΕΥΔ για τη συμπλήρωση του ΕΕΕΣ</w:t>
      </w:r>
    </w:p>
    <w:p w14:paraId="4020FDAF" w14:textId="77777777" w:rsidR="00AB0B2A" w:rsidRPr="00AB0B2A" w:rsidRDefault="00AB0B2A" w:rsidP="00AB0B2A">
      <w:pPr>
        <w:suppressAutoHyphens/>
        <w:spacing w:after="240" w:line="280" w:lineRule="auto"/>
        <w:ind w:right="361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/ΤΕΥΔ. Παρατίθεται η σχετική ανακοίνωση που δημοσιεύεται στην Επίσημη Εφημερίδα της Ευρωπαϊκής Ένωσης:</w:t>
      </w:r>
    </w:p>
    <w:p w14:paraId="4CB0F239" w14:textId="77777777" w:rsidR="00AB0B2A" w:rsidRPr="00AB0B2A" w:rsidRDefault="00AB0B2A" w:rsidP="00AB0B2A">
      <w:pPr>
        <w:suppressAutoHyphens/>
        <w:spacing w:before="4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3B4951C5" w14:textId="77777777" w:rsidR="00AB0B2A" w:rsidRPr="00AB0B2A" w:rsidRDefault="00AB0B2A" w:rsidP="00AB0B2A">
      <w:pPr>
        <w:suppressAutoHyphens/>
        <w:spacing w:after="240" w:line="280" w:lineRule="auto"/>
        <w:ind w:right="5712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 xml:space="preserve">Προσωρινός αριθμός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 xml:space="preserve">προκήρυξης στην ΕΕ: αριθμός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 xml:space="preserve">[], ημερομηνία [], σελίδα []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Αριθμός προκήρυξης στην ΕΕ:</w:t>
      </w:r>
    </w:p>
    <w:p w14:paraId="06D2BCF9" w14:textId="77777777" w:rsidR="00AB0B2A" w:rsidRPr="00AB0B2A" w:rsidRDefault="00AB0B2A" w:rsidP="00AB0B2A">
      <w:pPr>
        <w:tabs>
          <w:tab w:val="left" w:pos="4229"/>
        </w:tabs>
        <w:suppressAutoHyphens/>
        <w:spacing w:after="240" w:line="249" w:lineRule="exact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>[][][][]/</w:t>
      </w:r>
      <w:r w:rsidRPr="00AB0B2A">
        <w:rPr>
          <w:rFonts w:ascii="Arial" w:eastAsia="Times New Roman" w:hAnsi="Arial" w:cs="Arial"/>
          <w:b/>
          <w:w w:val="90"/>
          <w:szCs w:val="24"/>
          <w:lang w:val="en-GB" w:eastAsia="zh-CN" w:bidi="ar-SA"/>
        </w:rPr>
        <w:t>S</w:t>
      </w:r>
      <w:r w:rsidRPr="00AB0B2A">
        <w:rPr>
          <w:rFonts w:ascii="Arial" w:eastAsia="Times New Roman" w:hAnsi="Arial" w:cs="Arial"/>
          <w:b/>
          <w:spacing w:val="-18"/>
          <w:w w:val="90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>[][][][][][]</w:t>
      </w: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szCs w:val="24"/>
          <w:lang w:eastAsia="zh-CN" w:bidi="ar-SA"/>
        </w:rPr>
        <w:t>0000/</w:t>
      </w:r>
      <w:r w:rsidRPr="00AB0B2A">
        <w:rPr>
          <w:rFonts w:ascii="Arial" w:eastAsia="Times New Roman" w:hAnsi="Arial" w:cs="Arial"/>
          <w:szCs w:val="24"/>
          <w:lang w:val="en-GB" w:eastAsia="zh-CN" w:bidi="ar-SA"/>
        </w:rPr>
        <w:t>S</w:t>
      </w:r>
      <w:r w:rsidRPr="00AB0B2A">
        <w:rPr>
          <w:rFonts w:ascii="Arial" w:eastAsia="Times New Roman" w:hAnsi="Arial" w:cs="Arial"/>
          <w:spacing w:val="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szCs w:val="24"/>
          <w:lang w:eastAsia="zh-CN" w:bidi="ar-SA"/>
        </w:rPr>
        <w:t>000-0000000</w:t>
      </w:r>
    </w:p>
    <w:p w14:paraId="5DA85E18" w14:textId="77777777" w:rsidR="00AB0B2A" w:rsidRPr="00AB0B2A" w:rsidRDefault="00AB0B2A" w:rsidP="00AB0B2A">
      <w:pPr>
        <w:suppressAutoHyphens/>
        <w:spacing w:after="240" w:line="280" w:lineRule="auto"/>
        <w:ind w:right="361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Εάν δεν έχει δημοσιευθεί προκήρυξη διαγωνισμού στην Επίσημη Εφημερίδα της Ευρωπαϊκής Ένωσης ή αν δεν υπάρχει υποχρέωση δημοσίευσης εκεί,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(π.χ. παραπομπή σε δημοσίευση σε εθνικό επίπεδο)</w:t>
      </w:r>
    </w:p>
    <w:p w14:paraId="1F2E9D0E" w14:textId="77777777" w:rsidR="00AB0B2A" w:rsidRPr="00AB0B2A" w:rsidRDefault="00AB0B2A" w:rsidP="00AB0B2A">
      <w:pPr>
        <w:suppressAutoHyphens/>
        <w:spacing w:after="240" w:line="280" w:lineRule="auto"/>
        <w:ind w:right="5630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 xml:space="preserve">Δημοσίευση σε εθνικό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 xml:space="preserve">επίπεδο: (π.χ. </w:t>
      </w:r>
      <w:r w:rsidRPr="00AB0B2A">
        <w:rPr>
          <w:rFonts w:ascii="Arial" w:eastAsia="Times New Roman" w:hAnsi="Arial" w:cs="Arial"/>
          <w:b/>
          <w:w w:val="95"/>
          <w:szCs w:val="24"/>
          <w:lang w:val="en-GB" w:eastAsia="zh-CN" w:bidi="ar-SA"/>
        </w:rPr>
        <w:t>www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.</w:t>
      </w:r>
      <w:proofErr w:type="spellStart"/>
      <w:r w:rsidRPr="00AB0B2A">
        <w:rPr>
          <w:rFonts w:ascii="Arial" w:eastAsia="Times New Roman" w:hAnsi="Arial" w:cs="Arial"/>
          <w:b/>
          <w:w w:val="95"/>
          <w:szCs w:val="24"/>
          <w:lang w:val="en-GB" w:eastAsia="zh-CN" w:bidi="ar-SA"/>
        </w:rPr>
        <w:t>promitheus</w:t>
      </w:r>
      <w:proofErr w:type="spellEnd"/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 xml:space="preserve">. </w:t>
      </w:r>
      <w:r w:rsidRPr="00AB0B2A">
        <w:rPr>
          <w:rFonts w:ascii="Arial" w:eastAsia="Times New Roman" w:hAnsi="Arial" w:cs="Arial"/>
          <w:b/>
          <w:szCs w:val="24"/>
          <w:lang w:val="en-GB" w:eastAsia="zh-CN" w:bidi="ar-SA"/>
        </w:rPr>
        <w:t>gov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.</w:t>
      </w:r>
      <w:r w:rsidRPr="00AB0B2A">
        <w:rPr>
          <w:rFonts w:ascii="Arial" w:eastAsia="Times New Roman" w:hAnsi="Arial" w:cs="Arial"/>
          <w:b/>
          <w:szCs w:val="24"/>
          <w:lang w:val="en-GB" w:eastAsia="zh-CN" w:bidi="ar-SA"/>
        </w:rPr>
        <w:t>gr</w:t>
      </w:r>
      <w:proofErr w:type="gramStart"/>
      <w:r w:rsidRPr="00AB0B2A">
        <w:rPr>
          <w:rFonts w:ascii="Arial" w:eastAsia="Times New Roman" w:hAnsi="Arial" w:cs="Arial"/>
          <w:b/>
          <w:szCs w:val="24"/>
          <w:lang w:eastAsia="zh-CN" w:bidi="ar-SA"/>
        </w:rPr>
        <w:t>/[</w:t>
      </w:r>
      <w:proofErr w:type="gramEnd"/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ΑΔΑΜ Προκήρυξης στο ΚΗΜΔΗΣ])</w:t>
      </w:r>
    </w:p>
    <w:p w14:paraId="5A4BEFDC" w14:textId="77777777" w:rsidR="00AB0B2A" w:rsidRPr="00AB0B2A" w:rsidRDefault="00AB0B2A" w:rsidP="00AB0B2A">
      <w:pPr>
        <w:suppressAutoHyphens/>
        <w:spacing w:after="240" w:line="24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</w:p>
    <w:p w14:paraId="2E3DB998" w14:textId="77777777" w:rsidR="00AB0B2A" w:rsidRPr="00AB0B2A" w:rsidRDefault="00AB0B2A" w:rsidP="00AB0B2A">
      <w:pPr>
        <w:suppressAutoHyphens/>
        <w:spacing w:after="240" w:line="280" w:lineRule="auto"/>
        <w:ind w:right="361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σύμβασης.</w:t>
      </w:r>
    </w:p>
    <w:p w14:paraId="1105BA90" w14:textId="77777777" w:rsidR="00AB0B2A" w:rsidRPr="00AB0B2A" w:rsidRDefault="00AB0B2A" w:rsidP="00AB0B2A">
      <w:pPr>
        <w:suppressAutoHyphens/>
        <w:spacing w:after="120" w:line="280" w:lineRule="auto"/>
        <w:jc w:val="both"/>
        <w:rPr>
          <w:rFonts w:ascii="Arial" w:eastAsia="Times New Roman" w:hAnsi="Arial" w:cs="Arial"/>
          <w:sz w:val="21"/>
          <w:szCs w:val="21"/>
          <w:lang w:eastAsia="zh-CN" w:bidi="ar-SA"/>
        </w:rPr>
        <w:sectPr w:rsidR="00AB0B2A" w:rsidRPr="00AB0B2A" w:rsidSect="008554BE">
          <w:footerReference w:type="default" r:id="rId9"/>
          <w:footerReference w:type="first" r:id="rId10"/>
          <w:pgSz w:w="11910" w:h="16840"/>
          <w:pgMar w:top="1134" w:right="1134" w:bottom="1134" w:left="1134" w:header="720" w:footer="505" w:gutter="0"/>
          <w:pgNumType w:start="1"/>
          <w:cols w:space="720"/>
          <w:titlePg/>
          <w:docGrid w:linePitch="299"/>
        </w:sectPr>
      </w:pPr>
    </w:p>
    <w:p w14:paraId="23D2DE96" w14:textId="77777777" w:rsidR="00AB0B2A" w:rsidRPr="00AB0B2A" w:rsidRDefault="00AB0B2A" w:rsidP="00AB0B2A">
      <w:pPr>
        <w:suppressAutoHyphens/>
        <w:spacing w:before="93" w:after="120" w:line="240" w:lineRule="auto"/>
        <w:ind w:left="114"/>
        <w:jc w:val="both"/>
        <w:outlineLvl w:val="1"/>
        <w:rPr>
          <w:rFonts w:ascii="Arial" w:eastAsia="Arial" w:hAnsi="Arial" w:cs="Arial"/>
          <w:b/>
          <w:bCs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b/>
          <w:bCs/>
          <w:sz w:val="21"/>
          <w:szCs w:val="21"/>
          <w:lang w:eastAsia="zh-CN" w:bidi="ar-SA"/>
        </w:rPr>
        <w:lastRenderedPageBreak/>
        <w:t>Ταυτότητα του αγοραστή</w:t>
      </w:r>
    </w:p>
    <w:p w14:paraId="6BB1E3C7" w14:textId="77777777" w:rsidR="00AB0B2A" w:rsidRPr="00AB0B2A" w:rsidRDefault="00AB0B2A" w:rsidP="00AB0B2A">
      <w:pPr>
        <w:tabs>
          <w:tab w:val="left" w:pos="4229"/>
        </w:tabs>
        <w:suppressAutoHyphens/>
        <w:spacing w:before="140" w:after="120" w:line="304" w:lineRule="auto"/>
        <w:ind w:left="4224" w:right="-576" w:hanging="3300"/>
        <w:jc w:val="both"/>
        <w:rPr>
          <w:rFonts w:ascii="Calibri" w:eastAsia="Arial" w:hAnsi="Calibri" w:cs="Arial"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b/>
          <w:w w:val="95"/>
          <w:sz w:val="21"/>
          <w:szCs w:val="21"/>
          <w:lang w:eastAsia="zh-CN" w:bidi="ar-SA"/>
        </w:rPr>
        <w:t>Επίσημη</w:t>
      </w:r>
      <w:r w:rsidRPr="00AB0B2A">
        <w:rPr>
          <w:rFonts w:ascii="Arial" w:eastAsia="Arial" w:hAnsi="Arial" w:cs="Arial"/>
          <w:b/>
          <w:spacing w:val="-18"/>
          <w:w w:val="95"/>
          <w:sz w:val="21"/>
          <w:szCs w:val="21"/>
          <w:lang w:eastAsia="zh-CN" w:bidi="ar-SA"/>
        </w:rPr>
        <w:t xml:space="preserve"> </w:t>
      </w:r>
      <w:r w:rsidRPr="00AB0B2A">
        <w:rPr>
          <w:rFonts w:ascii="Arial" w:eastAsia="Arial" w:hAnsi="Arial" w:cs="Arial"/>
          <w:b/>
          <w:w w:val="95"/>
          <w:sz w:val="21"/>
          <w:szCs w:val="21"/>
          <w:lang w:eastAsia="zh-CN" w:bidi="ar-SA"/>
        </w:rPr>
        <w:t>ονομασία:</w:t>
      </w:r>
      <w:r w:rsidRPr="00AB0B2A">
        <w:rPr>
          <w:rFonts w:ascii="Arial" w:eastAsia="Arial" w:hAnsi="Arial" w:cs="Arial"/>
          <w:b/>
          <w:w w:val="95"/>
          <w:sz w:val="21"/>
          <w:szCs w:val="21"/>
          <w:lang w:eastAsia="zh-CN" w:bidi="ar-SA"/>
        </w:rPr>
        <w:tab/>
      </w:r>
      <w:r w:rsidRPr="00AB0B2A">
        <w:rPr>
          <w:rFonts w:ascii="Arial" w:eastAsia="Arial" w:hAnsi="Arial" w:cs="Arial"/>
          <w:sz w:val="21"/>
          <w:szCs w:val="21"/>
          <w:lang w:eastAsia="zh-CN" w:bidi="ar-SA"/>
        </w:rPr>
        <w:t xml:space="preserve"> </w:t>
      </w:r>
      <w:r w:rsidRPr="00AB0B2A">
        <w:rPr>
          <w:rFonts w:ascii="Calibri" w:eastAsia="Times New Roman" w:hAnsi="Calibri" w:cs="Calibri"/>
          <w:color w:val="000000"/>
          <w:szCs w:val="24"/>
          <w:lang w:eastAsia="zh-CN" w:bidi="ar-SA"/>
        </w:rPr>
        <w:t>ΠΕΡΙΦΕΡΕΙΑ ΙΟΝΙΩΝ ΝΗΣΩΝ- Δ/ΝΣΗ ΑΓΡΟΤΙΚΗΣ ΟΙΚΟΝΟΜΙΑΣ</w:t>
      </w:r>
    </w:p>
    <w:p w14:paraId="227C277B" w14:textId="77777777" w:rsidR="00AB0B2A" w:rsidRPr="00AB0B2A" w:rsidRDefault="00AB0B2A" w:rsidP="00AB0B2A">
      <w:pPr>
        <w:tabs>
          <w:tab w:val="left" w:pos="4229"/>
        </w:tabs>
        <w:suppressAutoHyphens/>
        <w:spacing w:before="140" w:after="120" w:line="304" w:lineRule="auto"/>
        <w:ind w:left="924" w:right="3589"/>
        <w:jc w:val="both"/>
        <w:rPr>
          <w:rFonts w:ascii="Arial" w:eastAsia="Arial" w:hAnsi="Arial" w:cs="Arial"/>
          <w:b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b/>
          <w:sz w:val="21"/>
          <w:szCs w:val="21"/>
          <w:lang w:eastAsia="zh-CN" w:bidi="ar-SA"/>
        </w:rPr>
        <w:t>Α.Φ.Μ., εφόσον</w:t>
      </w:r>
      <w:r w:rsidRPr="00AB0B2A">
        <w:rPr>
          <w:rFonts w:ascii="Arial" w:eastAsia="Arial" w:hAnsi="Arial" w:cs="Arial"/>
          <w:b/>
          <w:spacing w:val="-6"/>
          <w:sz w:val="21"/>
          <w:szCs w:val="21"/>
          <w:lang w:eastAsia="zh-CN" w:bidi="ar-SA"/>
        </w:rPr>
        <w:t xml:space="preserve"> </w:t>
      </w:r>
      <w:r w:rsidRPr="00AB0B2A">
        <w:rPr>
          <w:rFonts w:ascii="Arial" w:eastAsia="Arial" w:hAnsi="Arial" w:cs="Arial"/>
          <w:b/>
          <w:sz w:val="21"/>
          <w:szCs w:val="21"/>
          <w:lang w:eastAsia="zh-CN" w:bidi="ar-SA"/>
        </w:rPr>
        <w:t>υπάρχει:</w:t>
      </w:r>
      <w:r w:rsidRPr="00AB0B2A">
        <w:rPr>
          <w:rFonts w:ascii="Arial" w:eastAsia="Arial" w:hAnsi="Arial" w:cs="Arial"/>
          <w:b/>
          <w:sz w:val="21"/>
          <w:szCs w:val="21"/>
          <w:lang w:eastAsia="zh-CN" w:bidi="ar-SA"/>
        </w:rPr>
        <w:tab/>
      </w:r>
      <w:r w:rsidRPr="00AB0B2A">
        <w:rPr>
          <w:rFonts w:ascii="Arial" w:eastAsia="Arial" w:hAnsi="Arial" w:cs="Arial"/>
          <w:color w:val="000000"/>
          <w:sz w:val="21"/>
          <w:szCs w:val="21"/>
          <w:lang w:eastAsia="zh-CN" w:bidi="ar-SA"/>
        </w:rPr>
        <w:t xml:space="preserve"> 997913715</w:t>
      </w:r>
    </w:p>
    <w:p w14:paraId="1003599A" w14:textId="77777777" w:rsidR="00AB0B2A" w:rsidRPr="00AB0B2A" w:rsidRDefault="00AB0B2A" w:rsidP="00AB0B2A">
      <w:pPr>
        <w:tabs>
          <w:tab w:val="left" w:pos="4229"/>
        </w:tabs>
        <w:suppressAutoHyphens/>
        <w:spacing w:after="120" w:line="229" w:lineRule="exact"/>
        <w:ind w:left="924"/>
        <w:jc w:val="both"/>
        <w:outlineLvl w:val="1"/>
        <w:rPr>
          <w:rFonts w:ascii="Arial" w:eastAsia="Arial" w:hAnsi="Arial" w:cs="Arial"/>
          <w:b/>
          <w:bCs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b/>
          <w:bCs/>
          <w:sz w:val="21"/>
          <w:szCs w:val="21"/>
          <w:lang w:eastAsia="zh-CN" w:bidi="ar-SA"/>
        </w:rPr>
        <w:t>Δικτυακός τόπος (εφόσον</w:t>
      </w:r>
    </w:p>
    <w:p w14:paraId="6B911A19" w14:textId="77777777" w:rsidR="00AB0B2A" w:rsidRPr="00AB0B2A" w:rsidRDefault="00AB0B2A" w:rsidP="00AB0B2A">
      <w:pPr>
        <w:tabs>
          <w:tab w:val="left" w:pos="4229"/>
        </w:tabs>
        <w:suppressAutoHyphens/>
        <w:spacing w:before="48" w:after="120" w:line="240" w:lineRule="auto"/>
        <w:ind w:left="924"/>
        <w:jc w:val="both"/>
        <w:rPr>
          <w:rFonts w:ascii="Arial" w:eastAsia="Arial" w:hAnsi="Arial" w:cs="Arial"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b/>
          <w:sz w:val="21"/>
          <w:szCs w:val="21"/>
          <w:lang w:eastAsia="zh-CN" w:bidi="ar-SA"/>
        </w:rPr>
        <w:t>υπάρχει):</w:t>
      </w:r>
      <w:r w:rsidRPr="00AB0B2A">
        <w:rPr>
          <w:rFonts w:ascii="Arial" w:eastAsia="Arial" w:hAnsi="Arial" w:cs="Arial"/>
          <w:b/>
          <w:sz w:val="21"/>
          <w:szCs w:val="21"/>
          <w:lang w:eastAsia="zh-CN" w:bidi="ar-SA"/>
        </w:rPr>
        <w:tab/>
      </w:r>
      <w:r w:rsidRPr="00AB0B2A">
        <w:rPr>
          <w:rFonts w:ascii="Arial" w:eastAsia="Arial" w:hAnsi="Arial" w:cs="Arial"/>
          <w:sz w:val="21"/>
          <w:szCs w:val="21"/>
          <w:lang w:eastAsia="zh-CN" w:bidi="ar-SA"/>
        </w:rPr>
        <w:t xml:space="preserve"> </w:t>
      </w:r>
      <w:r w:rsidRPr="00AB0B2A">
        <w:rPr>
          <w:rFonts w:ascii="Calibri" w:eastAsia="Times New Roman" w:hAnsi="Calibri" w:cs="Calibri"/>
          <w:szCs w:val="24"/>
          <w:lang w:val="en-GB" w:eastAsia="zh-CN" w:bidi="ar-SA"/>
        </w:rPr>
        <w:t>http</w:t>
      </w:r>
      <w:r w:rsidRPr="00AB0B2A">
        <w:rPr>
          <w:rFonts w:ascii="Calibri" w:eastAsia="Times New Roman" w:hAnsi="Calibri" w:cs="Calibri"/>
          <w:szCs w:val="24"/>
          <w:lang w:eastAsia="zh-CN" w:bidi="ar-SA"/>
        </w:rPr>
        <w:t>://</w:t>
      </w:r>
      <w:r w:rsidRPr="00AB0B2A">
        <w:rPr>
          <w:rFonts w:ascii="Calibri" w:eastAsia="Times New Roman" w:hAnsi="Calibri" w:cs="Calibri"/>
          <w:szCs w:val="24"/>
          <w:lang w:val="en-GB" w:eastAsia="zh-CN" w:bidi="ar-SA"/>
        </w:rPr>
        <w:t>www</w:t>
      </w:r>
      <w:r w:rsidRPr="00AB0B2A">
        <w:rPr>
          <w:rFonts w:ascii="Calibri" w:eastAsia="Times New Roman" w:hAnsi="Calibri" w:cs="Calibri"/>
          <w:szCs w:val="24"/>
          <w:lang w:eastAsia="zh-CN" w:bidi="ar-SA"/>
        </w:rPr>
        <w:t>.</w:t>
      </w:r>
      <w:r w:rsidRPr="00AB0B2A">
        <w:rPr>
          <w:rFonts w:ascii="Calibri" w:eastAsia="Times New Roman" w:hAnsi="Calibri" w:cs="Calibri"/>
          <w:szCs w:val="24"/>
          <w:lang w:val="en-GB" w:eastAsia="zh-CN" w:bidi="ar-SA"/>
        </w:rPr>
        <w:t>pin</w:t>
      </w:r>
      <w:r w:rsidRPr="00AB0B2A">
        <w:rPr>
          <w:rFonts w:ascii="Calibri" w:eastAsia="Times New Roman" w:hAnsi="Calibri" w:cs="Calibri"/>
          <w:szCs w:val="24"/>
          <w:lang w:eastAsia="zh-CN" w:bidi="ar-SA"/>
        </w:rPr>
        <w:t>.</w:t>
      </w:r>
      <w:r w:rsidRPr="00AB0B2A">
        <w:rPr>
          <w:rFonts w:ascii="Calibri" w:eastAsia="Times New Roman" w:hAnsi="Calibri" w:cs="Calibri"/>
          <w:szCs w:val="24"/>
          <w:lang w:val="en-GB" w:eastAsia="zh-CN" w:bidi="ar-SA"/>
        </w:rPr>
        <w:t>gov</w:t>
      </w:r>
      <w:r w:rsidRPr="00AB0B2A">
        <w:rPr>
          <w:rFonts w:ascii="Calibri" w:eastAsia="Times New Roman" w:hAnsi="Calibri" w:cs="Calibri"/>
          <w:szCs w:val="24"/>
          <w:lang w:eastAsia="zh-CN" w:bidi="ar-SA"/>
        </w:rPr>
        <w:t>.</w:t>
      </w:r>
      <w:r w:rsidRPr="00AB0B2A">
        <w:rPr>
          <w:rFonts w:ascii="Calibri" w:eastAsia="Times New Roman" w:hAnsi="Calibri" w:cs="Calibri"/>
          <w:szCs w:val="24"/>
          <w:lang w:val="en-GB" w:eastAsia="zh-CN" w:bidi="ar-SA"/>
        </w:rPr>
        <w:t>gr</w:t>
      </w:r>
      <w:r w:rsidRPr="00AB0B2A">
        <w:rPr>
          <w:rFonts w:ascii="Calibri" w:eastAsia="Times New Roman" w:hAnsi="Calibri" w:cs="Calibri"/>
          <w:szCs w:val="24"/>
          <w:lang w:eastAsia="zh-CN" w:bidi="ar-SA"/>
        </w:rPr>
        <w:t>/</w:t>
      </w:r>
    </w:p>
    <w:p w14:paraId="38A310EB" w14:textId="77777777" w:rsidR="00AB0B2A" w:rsidRPr="00AB0B2A" w:rsidRDefault="00AB0B2A" w:rsidP="00AB0B2A">
      <w:pPr>
        <w:tabs>
          <w:tab w:val="left" w:pos="4229"/>
        </w:tabs>
        <w:suppressAutoHyphens/>
        <w:spacing w:before="58" w:after="120" w:line="240" w:lineRule="auto"/>
        <w:ind w:left="924"/>
        <w:jc w:val="both"/>
        <w:rPr>
          <w:rFonts w:ascii="Arial" w:eastAsia="Arial" w:hAnsi="Arial" w:cs="Arial"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b/>
          <w:sz w:val="21"/>
          <w:szCs w:val="21"/>
          <w:lang w:eastAsia="zh-CN" w:bidi="ar-SA"/>
        </w:rPr>
        <w:t>Πόλη:</w:t>
      </w:r>
      <w:r w:rsidRPr="00AB0B2A">
        <w:rPr>
          <w:rFonts w:ascii="Arial" w:eastAsia="Arial" w:hAnsi="Arial" w:cs="Arial"/>
          <w:b/>
          <w:sz w:val="21"/>
          <w:szCs w:val="21"/>
          <w:lang w:eastAsia="zh-CN" w:bidi="ar-SA"/>
        </w:rPr>
        <w:tab/>
      </w:r>
      <w:r w:rsidRPr="00AB0B2A">
        <w:rPr>
          <w:rFonts w:ascii="Arial" w:eastAsia="Arial" w:hAnsi="Arial" w:cs="Arial"/>
          <w:sz w:val="21"/>
          <w:szCs w:val="21"/>
          <w:lang w:eastAsia="zh-CN" w:bidi="ar-SA"/>
        </w:rPr>
        <w:t>ΚΕΡΚΥΡΑ</w:t>
      </w:r>
    </w:p>
    <w:p w14:paraId="62CCC722" w14:textId="77777777" w:rsidR="00AB0B2A" w:rsidRPr="00AB0B2A" w:rsidRDefault="00AB0B2A" w:rsidP="00AB0B2A">
      <w:pPr>
        <w:tabs>
          <w:tab w:val="left" w:pos="4229"/>
        </w:tabs>
        <w:suppressAutoHyphens/>
        <w:spacing w:before="66" w:after="120" w:line="240" w:lineRule="auto"/>
        <w:ind w:left="924"/>
        <w:jc w:val="both"/>
        <w:rPr>
          <w:rFonts w:ascii="Arial" w:eastAsia="Arial" w:hAnsi="Arial" w:cs="Arial"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b/>
          <w:sz w:val="21"/>
          <w:szCs w:val="21"/>
          <w:lang w:eastAsia="zh-CN" w:bidi="ar-SA"/>
        </w:rPr>
        <w:t>Οδός</w:t>
      </w:r>
      <w:r w:rsidRPr="00AB0B2A">
        <w:rPr>
          <w:rFonts w:ascii="Arial" w:eastAsia="Arial" w:hAnsi="Arial" w:cs="Arial"/>
          <w:b/>
          <w:spacing w:val="-20"/>
          <w:sz w:val="21"/>
          <w:szCs w:val="21"/>
          <w:lang w:eastAsia="zh-CN" w:bidi="ar-SA"/>
        </w:rPr>
        <w:t xml:space="preserve"> </w:t>
      </w:r>
      <w:r w:rsidRPr="00AB0B2A">
        <w:rPr>
          <w:rFonts w:ascii="Arial" w:eastAsia="Arial" w:hAnsi="Arial" w:cs="Arial"/>
          <w:b/>
          <w:sz w:val="21"/>
          <w:szCs w:val="21"/>
          <w:lang w:eastAsia="zh-CN" w:bidi="ar-SA"/>
        </w:rPr>
        <w:t>και</w:t>
      </w:r>
      <w:r w:rsidRPr="00AB0B2A">
        <w:rPr>
          <w:rFonts w:ascii="Arial" w:eastAsia="Arial" w:hAnsi="Arial" w:cs="Arial"/>
          <w:b/>
          <w:spacing w:val="-19"/>
          <w:sz w:val="21"/>
          <w:szCs w:val="21"/>
          <w:lang w:eastAsia="zh-CN" w:bidi="ar-SA"/>
        </w:rPr>
        <w:t xml:space="preserve"> </w:t>
      </w:r>
      <w:r w:rsidRPr="00AB0B2A">
        <w:rPr>
          <w:rFonts w:ascii="Arial" w:eastAsia="Arial" w:hAnsi="Arial" w:cs="Arial"/>
          <w:b/>
          <w:sz w:val="21"/>
          <w:szCs w:val="21"/>
          <w:lang w:eastAsia="zh-CN" w:bidi="ar-SA"/>
        </w:rPr>
        <w:t>αριθμός:</w:t>
      </w:r>
      <w:r w:rsidRPr="00AB0B2A">
        <w:rPr>
          <w:rFonts w:ascii="Arial" w:eastAsia="Arial" w:hAnsi="Arial" w:cs="Arial"/>
          <w:b/>
          <w:sz w:val="21"/>
          <w:szCs w:val="21"/>
          <w:lang w:eastAsia="zh-CN" w:bidi="ar-SA"/>
        </w:rPr>
        <w:tab/>
      </w:r>
      <w:r w:rsidRPr="00AB0B2A">
        <w:rPr>
          <w:rFonts w:ascii="Calibri" w:eastAsia="Times New Roman" w:hAnsi="Calibri" w:cs="Calibri"/>
          <w:szCs w:val="24"/>
          <w:lang w:eastAsia="zh-CN" w:bidi="ar-SA"/>
        </w:rPr>
        <w:t>8</w:t>
      </w:r>
      <w:r w:rsidRPr="00AB0B2A">
        <w:rPr>
          <w:rFonts w:ascii="Calibri" w:eastAsia="Times New Roman" w:hAnsi="Calibri" w:cs="Calibri"/>
          <w:szCs w:val="24"/>
          <w:vertAlign w:val="superscript"/>
          <w:lang w:eastAsia="zh-CN" w:bidi="ar-SA"/>
        </w:rPr>
        <w:t>Η</w:t>
      </w:r>
      <w:r w:rsidRPr="00AB0B2A">
        <w:rPr>
          <w:rFonts w:ascii="Calibri" w:eastAsia="Times New Roman" w:hAnsi="Calibri" w:cs="Calibri"/>
          <w:szCs w:val="24"/>
          <w:lang w:eastAsia="zh-CN" w:bidi="ar-SA"/>
        </w:rPr>
        <w:t xml:space="preserve"> Πάροδος  Ιωάννη Θεοτόκη 63</w:t>
      </w:r>
    </w:p>
    <w:p w14:paraId="6500534B" w14:textId="77777777" w:rsidR="00AB0B2A" w:rsidRPr="00AB0B2A" w:rsidRDefault="00AB0B2A" w:rsidP="00AB0B2A">
      <w:pPr>
        <w:tabs>
          <w:tab w:val="left" w:pos="4229"/>
          <w:tab w:val="right" w:pos="4813"/>
        </w:tabs>
        <w:suppressAutoHyphens/>
        <w:spacing w:before="65" w:after="120" w:line="240" w:lineRule="auto"/>
        <w:ind w:left="924"/>
        <w:jc w:val="both"/>
        <w:rPr>
          <w:rFonts w:ascii="Arial" w:eastAsia="Arial" w:hAnsi="Arial" w:cs="Arial"/>
          <w:sz w:val="21"/>
          <w:szCs w:val="21"/>
          <w:lang w:eastAsia="zh-CN" w:bidi="ar-SA"/>
        </w:rPr>
      </w:pPr>
      <w:proofErr w:type="spellStart"/>
      <w:r w:rsidRPr="00AB0B2A">
        <w:rPr>
          <w:rFonts w:ascii="Arial" w:eastAsia="Arial" w:hAnsi="Arial" w:cs="Arial"/>
          <w:b/>
          <w:sz w:val="21"/>
          <w:szCs w:val="21"/>
          <w:lang w:eastAsia="zh-CN" w:bidi="ar-SA"/>
        </w:rPr>
        <w:t>Ταχ</w:t>
      </w:r>
      <w:proofErr w:type="spellEnd"/>
      <w:r w:rsidRPr="00AB0B2A">
        <w:rPr>
          <w:rFonts w:ascii="Arial" w:eastAsia="Arial" w:hAnsi="Arial" w:cs="Arial"/>
          <w:b/>
          <w:sz w:val="21"/>
          <w:szCs w:val="21"/>
          <w:lang w:eastAsia="zh-CN" w:bidi="ar-SA"/>
        </w:rPr>
        <w:t>.</w:t>
      </w:r>
      <w:r w:rsidRPr="00AB0B2A">
        <w:rPr>
          <w:rFonts w:ascii="Arial" w:eastAsia="Arial" w:hAnsi="Arial" w:cs="Arial"/>
          <w:b/>
          <w:spacing w:val="-2"/>
          <w:sz w:val="21"/>
          <w:szCs w:val="21"/>
          <w:lang w:eastAsia="zh-CN" w:bidi="ar-SA"/>
        </w:rPr>
        <w:t xml:space="preserve"> </w:t>
      </w:r>
      <w:proofErr w:type="spellStart"/>
      <w:r w:rsidRPr="00AB0B2A">
        <w:rPr>
          <w:rFonts w:ascii="Arial" w:eastAsia="Arial" w:hAnsi="Arial" w:cs="Arial"/>
          <w:b/>
          <w:sz w:val="21"/>
          <w:szCs w:val="21"/>
          <w:lang w:eastAsia="zh-CN" w:bidi="ar-SA"/>
        </w:rPr>
        <w:t>κωδ</w:t>
      </w:r>
      <w:proofErr w:type="spellEnd"/>
      <w:r w:rsidRPr="00AB0B2A">
        <w:rPr>
          <w:rFonts w:ascii="Arial" w:eastAsia="Arial" w:hAnsi="Arial" w:cs="Arial"/>
          <w:b/>
          <w:sz w:val="21"/>
          <w:szCs w:val="21"/>
          <w:lang w:eastAsia="zh-CN" w:bidi="ar-SA"/>
        </w:rPr>
        <w:t>.:</w:t>
      </w:r>
      <w:r w:rsidRPr="00AB0B2A">
        <w:rPr>
          <w:rFonts w:ascii="Arial" w:eastAsia="Arial" w:hAnsi="Arial" w:cs="Arial"/>
          <w:b/>
          <w:sz w:val="21"/>
          <w:szCs w:val="21"/>
          <w:lang w:eastAsia="zh-CN" w:bidi="ar-SA"/>
        </w:rPr>
        <w:tab/>
      </w:r>
      <w:r w:rsidRPr="00AB0B2A">
        <w:rPr>
          <w:rFonts w:ascii="Arial" w:eastAsia="Arial" w:hAnsi="Arial" w:cs="Arial"/>
          <w:sz w:val="21"/>
          <w:szCs w:val="21"/>
          <w:lang w:eastAsia="zh-CN" w:bidi="ar-SA"/>
        </w:rPr>
        <w:t>49100</w:t>
      </w:r>
    </w:p>
    <w:p w14:paraId="58884C52" w14:textId="77777777" w:rsidR="00AB0B2A" w:rsidRPr="00AB0B2A" w:rsidRDefault="00AB0B2A" w:rsidP="00AB0B2A">
      <w:pPr>
        <w:tabs>
          <w:tab w:val="left" w:pos="4229"/>
        </w:tabs>
        <w:suppressAutoHyphens/>
        <w:spacing w:before="65" w:after="120" w:line="240" w:lineRule="auto"/>
        <w:ind w:left="924"/>
        <w:jc w:val="both"/>
        <w:rPr>
          <w:rFonts w:ascii="Arial" w:eastAsia="Arial" w:hAnsi="Arial" w:cs="Arial"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b/>
          <w:w w:val="95"/>
          <w:sz w:val="21"/>
          <w:szCs w:val="21"/>
          <w:lang w:eastAsia="zh-CN" w:bidi="ar-SA"/>
        </w:rPr>
        <w:t>Αρμόδιος</w:t>
      </w:r>
      <w:r w:rsidRPr="00AB0B2A">
        <w:rPr>
          <w:rFonts w:ascii="Arial" w:eastAsia="Arial" w:hAnsi="Arial" w:cs="Arial"/>
          <w:b/>
          <w:spacing w:val="-10"/>
          <w:w w:val="95"/>
          <w:sz w:val="21"/>
          <w:szCs w:val="21"/>
          <w:lang w:eastAsia="zh-CN" w:bidi="ar-SA"/>
        </w:rPr>
        <w:t xml:space="preserve"> </w:t>
      </w:r>
      <w:r w:rsidRPr="00AB0B2A">
        <w:rPr>
          <w:rFonts w:ascii="Arial" w:eastAsia="Arial" w:hAnsi="Arial" w:cs="Arial"/>
          <w:b/>
          <w:w w:val="95"/>
          <w:sz w:val="21"/>
          <w:szCs w:val="21"/>
          <w:lang w:eastAsia="zh-CN" w:bidi="ar-SA"/>
        </w:rPr>
        <w:t>επικοινωνίας:</w:t>
      </w:r>
      <w:r w:rsidRPr="00AB0B2A">
        <w:rPr>
          <w:rFonts w:ascii="Arial" w:eastAsia="Arial" w:hAnsi="Arial" w:cs="Arial"/>
          <w:b/>
          <w:w w:val="95"/>
          <w:sz w:val="21"/>
          <w:szCs w:val="21"/>
          <w:lang w:eastAsia="zh-CN" w:bidi="ar-SA"/>
        </w:rPr>
        <w:tab/>
      </w:r>
    </w:p>
    <w:p w14:paraId="7FE4CB17" w14:textId="77777777" w:rsidR="00AB0B2A" w:rsidRPr="00AB0B2A" w:rsidRDefault="00AB0B2A" w:rsidP="00AB0B2A">
      <w:pPr>
        <w:tabs>
          <w:tab w:val="left" w:pos="4229"/>
          <w:tab w:val="right" w:pos="5455"/>
        </w:tabs>
        <w:suppressAutoHyphens/>
        <w:spacing w:before="65" w:after="120" w:line="240" w:lineRule="auto"/>
        <w:ind w:left="924"/>
        <w:jc w:val="both"/>
        <w:rPr>
          <w:rFonts w:ascii="Arial" w:eastAsia="Arial" w:hAnsi="Arial" w:cs="Arial"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b/>
          <w:sz w:val="21"/>
          <w:szCs w:val="21"/>
          <w:lang w:eastAsia="zh-CN" w:bidi="ar-SA"/>
        </w:rPr>
        <w:t>Τηλέφωνο:</w:t>
      </w:r>
      <w:r w:rsidRPr="00AB0B2A">
        <w:rPr>
          <w:rFonts w:ascii="Arial" w:eastAsia="Arial" w:hAnsi="Arial" w:cs="Arial"/>
          <w:b/>
          <w:sz w:val="21"/>
          <w:szCs w:val="21"/>
          <w:lang w:eastAsia="zh-CN" w:bidi="ar-SA"/>
        </w:rPr>
        <w:tab/>
      </w:r>
      <w:r w:rsidRPr="00AB0B2A">
        <w:rPr>
          <w:rFonts w:ascii="Calibri" w:eastAsia="Times New Roman" w:hAnsi="Calibri" w:cs="Calibri"/>
          <w:szCs w:val="24"/>
          <w:lang w:eastAsia="zh-CN" w:bidi="ar-SA"/>
        </w:rPr>
        <w:t>26613 64714</w:t>
      </w:r>
    </w:p>
    <w:p w14:paraId="07502161" w14:textId="77777777" w:rsidR="00AB0B2A" w:rsidRPr="00AB0B2A" w:rsidRDefault="00AB0B2A" w:rsidP="00AB0B2A">
      <w:pPr>
        <w:tabs>
          <w:tab w:val="left" w:pos="4229"/>
          <w:tab w:val="right" w:pos="5455"/>
        </w:tabs>
        <w:suppressAutoHyphens/>
        <w:spacing w:before="66" w:after="120" w:line="240" w:lineRule="auto"/>
        <w:ind w:left="924"/>
        <w:jc w:val="both"/>
        <w:rPr>
          <w:rFonts w:ascii="Arial" w:eastAsia="Arial" w:hAnsi="Arial" w:cs="Arial"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b/>
          <w:sz w:val="21"/>
          <w:szCs w:val="21"/>
          <w:lang w:eastAsia="zh-CN" w:bidi="ar-SA"/>
        </w:rPr>
        <w:t>φαξ:</w:t>
      </w:r>
      <w:r w:rsidRPr="00AB0B2A">
        <w:rPr>
          <w:rFonts w:ascii="Arial" w:eastAsia="Arial" w:hAnsi="Arial" w:cs="Arial"/>
          <w:b/>
          <w:sz w:val="21"/>
          <w:szCs w:val="21"/>
          <w:lang w:eastAsia="zh-CN" w:bidi="ar-SA"/>
        </w:rPr>
        <w:tab/>
      </w:r>
      <w:r w:rsidRPr="00AB0B2A">
        <w:rPr>
          <w:rFonts w:ascii="Arial" w:eastAsia="Arial" w:hAnsi="Arial" w:cs="Arial"/>
          <w:sz w:val="21"/>
          <w:szCs w:val="21"/>
          <w:lang w:eastAsia="zh-CN" w:bidi="ar-SA"/>
        </w:rPr>
        <w:t xml:space="preserve"> </w:t>
      </w:r>
    </w:p>
    <w:p w14:paraId="281D28A2" w14:textId="77777777" w:rsidR="00AB0B2A" w:rsidRPr="00AB0B2A" w:rsidRDefault="00AB0B2A" w:rsidP="00AB0B2A">
      <w:pPr>
        <w:tabs>
          <w:tab w:val="left" w:pos="4229"/>
        </w:tabs>
        <w:suppressAutoHyphens/>
        <w:spacing w:before="60" w:after="120" w:line="240" w:lineRule="auto"/>
        <w:ind w:left="924"/>
        <w:jc w:val="both"/>
        <w:rPr>
          <w:rFonts w:ascii="Arial" w:eastAsia="Arial" w:hAnsi="Arial" w:cs="Arial"/>
          <w:sz w:val="21"/>
          <w:szCs w:val="21"/>
          <w:lang w:eastAsia="zh-CN" w:bidi="ar-SA"/>
        </w:rPr>
      </w:pPr>
      <w:proofErr w:type="spellStart"/>
      <w:r w:rsidRPr="00AB0B2A">
        <w:rPr>
          <w:rFonts w:ascii="Arial" w:eastAsia="Arial" w:hAnsi="Arial" w:cs="Arial"/>
          <w:b/>
          <w:sz w:val="21"/>
          <w:szCs w:val="21"/>
          <w:lang w:eastAsia="zh-CN" w:bidi="ar-SA"/>
        </w:rPr>
        <w:t>Ηλ</w:t>
      </w:r>
      <w:proofErr w:type="spellEnd"/>
      <w:r w:rsidRPr="00AB0B2A">
        <w:rPr>
          <w:rFonts w:ascii="Arial" w:eastAsia="Arial" w:hAnsi="Arial" w:cs="Arial"/>
          <w:b/>
          <w:sz w:val="21"/>
          <w:szCs w:val="21"/>
          <w:lang w:eastAsia="zh-CN" w:bidi="ar-SA"/>
        </w:rPr>
        <w:t>.</w:t>
      </w:r>
      <w:r w:rsidRPr="00AB0B2A">
        <w:rPr>
          <w:rFonts w:ascii="Arial" w:eastAsia="Arial" w:hAnsi="Arial" w:cs="Arial"/>
          <w:b/>
          <w:spacing w:val="-8"/>
          <w:sz w:val="21"/>
          <w:szCs w:val="21"/>
          <w:lang w:eastAsia="zh-CN" w:bidi="ar-SA"/>
        </w:rPr>
        <w:t xml:space="preserve"> </w:t>
      </w:r>
      <w:proofErr w:type="spellStart"/>
      <w:r w:rsidRPr="00AB0B2A">
        <w:rPr>
          <w:rFonts w:ascii="Arial" w:eastAsia="Arial" w:hAnsi="Arial" w:cs="Arial"/>
          <w:b/>
          <w:sz w:val="21"/>
          <w:szCs w:val="21"/>
          <w:lang w:eastAsia="zh-CN" w:bidi="ar-SA"/>
        </w:rPr>
        <w:t>ταχ</w:t>
      </w:r>
      <w:proofErr w:type="spellEnd"/>
      <w:r w:rsidRPr="00AB0B2A">
        <w:rPr>
          <w:rFonts w:ascii="Arial" w:eastAsia="Arial" w:hAnsi="Arial" w:cs="Arial"/>
          <w:b/>
          <w:sz w:val="21"/>
          <w:szCs w:val="21"/>
          <w:lang w:eastAsia="zh-CN" w:bidi="ar-SA"/>
        </w:rPr>
        <w:t>/</w:t>
      </w:r>
      <w:proofErr w:type="spellStart"/>
      <w:r w:rsidRPr="00AB0B2A">
        <w:rPr>
          <w:rFonts w:ascii="Arial" w:eastAsia="Arial" w:hAnsi="Arial" w:cs="Arial"/>
          <w:b/>
          <w:sz w:val="21"/>
          <w:szCs w:val="21"/>
          <w:lang w:eastAsia="zh-CN" w:bidi="ar-SA"/>
        </w:rPr>
        <w:t>μείο</w:t>
      </w:r>
      <w:proofErr w:type="spellEnd"/>
      <w:r w:rsidRPr="00AB0B2A">
        <w:rPr>
          <w:rFonts w:ascii="Arial" w:eastAsia="Arial" w:hAnsi="Arial" w:cs="Arial"/>
          <w:b/>
          <w:sz w:val="21"/>
          <w:szCs w:val="21"/>
          <w:lang w:eastAsia="zh-CN" w:bidi="ar-SA"/>
        </w:rPr>
        <w:t>:</w:t>
      </w:r>
      <w:r w:rsidRPr="00AB0B2A">
        <w:rPr>
          <w:rFonts w:ascii="Arial" w:eastAsia="Arial" w:hAnsi="Arial" w:cs="Arial"/>
          <w:b/>
          <w:sz w:val="21"/>
          <w:szCs w:val="21"/>
          <w:lang w:eastAsia="zh-CN" w:bidi="ar-SA"/>
        </w:rPr>
        <w:tab/>
      </w:r>
      <w:proofErr w:type="spellStart"/>
      <w:r w:rsidRPr="00AB0B2A">
        <w:rPr>
          <w:rFonts w:ascii="Calibri" w:eastAsia="Times New Roman" w:hAnsi="Calibri" w:cs="Calibri"/>
          <w:szCs w:val="24"/>
          <w:lang w:val="en-US" w:eastAsia="zh-CN" w:bidi="ar-SA"/>
        </w:rPr>
        <w:t>dnsi</w:t>
      </w:r>
      <w:proofErr w:type="spellEnd"/>
      <w:r w:rsidRPr="00AB0B2A">
        <w:rPr>
          <w:rFonts w:ascii="Calibri" w:eastAsia="Times New Roman" w:hAnsi="Calibri" w:cs="Calibri"/>
          <w:szCs w:val="24"/>
          <w:lang w:eastAsia="zh-CN" w:bidi="ar-SA"/>
        </w:rPr>
        <w:t>_</w:t>
      </w:r>
      <w:proofErr w:type="spellStart"/>
      <w:r w:rsidRPr="00AB0B2A">
        <w:rPr>
          <w:rFonts w:ascii="Calibri" w:eastAsia="Times New Roman" w:hAnsi="Calibri" w:cs="Calibri"/>
          <w:szCs w:val="24"/>
          <w:lang w:val="en-US" w:eastAsia="zh-CN" w:bidi="ar-SA"/>
        </w:rPr>
        <w:t>agro</w:t>
      </w:r>
      <w:proofErr w:type="spellEnd"/>
      <w:r w:rsidRPr="00AB0B2A">
        <w:rPr>
          <w:rFonts w:ascii="Calibri" w:eastAsia="Times New Roman" w:hAnsi="Calibri" w:cs="Calibri"/>
          <w:szCs w:val="24"/>
          <w:lang w:eastAsia="zh-CN" w:bidi="ar-SA"/>
        </w:rPr>
        <w:t>_</w:t>
      </w:r>
      <w:proofErr w:type="spellStart"/>
      <w:r w:rsidRPr="00AB0B2A">
        <w:rPr>
          <w:rFonts w:ascii="Calibri" w:eastAsia="Times New Roman" w:hAnsi="Calibri" w:cs="Calibri"/>
          <w:szCs w:val="24"/>
          <w:lang w:val="en-US" w:eastAsia="zh-CN" w:bidi="ar-SA"/>
        </w:rPr>
        <w:t>oik</w:t>
      </w:r>
      <w:proofErr w:type="spellEnd"/>
      <w:r w:rsidRPr="00AB0B2A">
        <w:rPr>
          <w:rFonts w:ascii="Calibri" w:eastAsia="Times New Roman" w:hAnsi="Calibri" w:cs="Calibri"/>
          <w:szCs w:val="24"/>
          <w:lang w:eastAsia="zh-CN" w:bidi="ar-SA"/>
        </w:rPr>
        <w:t>.</w:t>
      </w:r>
      <w:proofErr w:type="spellStart"/>
      <w:r w:rsidRPr="00AB0B2A">
        <w:rPr>
          <w:rFonts w:ascii="Calibri" w:eastAsia="Times New Roman" w:hAnsi="Calibri" w:cs="Calibri"/>
          <w:szCs w:val="24"/>
          <w:lang w:val="en-US" w:eastAsia="zh-CN" w:bidi="ar-SA"/>
        </w:rPr>
        <w:t>ker</w:t>
      </w:r>
      <w:proofErr w:type="spellEnd"/>
      <w:r w:rsidRPr="00AB0B2A">
        <w:rPr>
          <w:rFonts w:ascii="Calibri" w:eastAsia="Times New Roman" w:hAnsi="Calibri" w:cs="Calibri"/>
          <w:szCs w:val="24"/>
          <w:lang w:eastAsia="zh-CN" w:bidi="ar-SA"/>
        </w:rPr>
        <w:t>@</w:t>
      </w:r>
      <w:r w:rsidRPr="00AB0B2A">
        <w:rPr>
          <w:rFonts w:ascii="Calibri" w:eastAsia="Times New Roman" w:hAnsi="Calibri" w:cs="Calibri"/>
          <w:szCs w:val="24"/>
          <w:lang w:val="en-US" w:eastAsia="zh-CN" w:bidi="ar-SA"/>
        </w:rPr>
        <w:t>pin</w:t>
      </w:r>
      <w:r w:rsidRPr="00AB0B2A">
        <w:rPr>
          <w:rFonts w:ascii="Calibri" w:eastAsia="Times New Roman" w:hAnsi="Calibri" w:cs="Calibri"/>
          <w:szCs w:val="24"/>
          <w:lang w:eastAsia="zh-CN" w:bidi="ar-SA"/>
        </w:rPr>
        <w:t>.</w:t>
      </w:r>
      <w:r w:rsidRPr="00AB0B2A">
        <w:rPr>
          <w:rFonts w:ascii="Calibri" w:eastAsia="Times New Roman" w:hAnsi="Calibri" w:cs="Calibri"/>
          <w:szCs w:val="24"/>
          <w:lang w:val="en-US" w:eastAsia="zh-CN" w:bidi="ar-SA"/>
        </w:rPr>
        <w:t>gov</w:t>
      </w:r>
      <w:r w:rsidRPr="00AB0B2A">
        <w:rPr>
          <w:rFonts w:ascii="Calibri" w:eastAsia="Times New Roman" w:hAnsi="Calibri" w:cs="Calibri"/>
          <w:szCs w:val="24"/>
          <w:lang w:eastAsia="zh-CN" w:bidi="ar-SA"/>
        </w:rPr>
        <w:t>.</w:t>
      </w:r>
      <w:r w:rsidRPr="00AB0B2A">
        <w:rPr>
          <w:rFonts w:ascii="Calibri" w:eastAsia="Times New Roman" w:hAnsi="Calibri" w:cs="Calibri"/>
          <w:szCs w:val="24"/>
          <w:lang w:val="en-US" w:eastAsia="zh-CN" w:bidi="ar-SA"/>
        </w:rPr>
        <w:t>gr</w:t>
      </w:r>
    </w:p>
    <w:p w14:paraId="01AC90A5" w14:textId="77777777" w:rsidR="00AB0B2A" w:rsidRPr="00AB0B2A" w:rsidRDefault="00AB0B2A" w:rsidP="00AB0B2A">
      <w:pPr>
        <w:tabs>
          <w:tab w:val="left" w:pos="4229"/>
        </w:tabs>
        <w:suppressAutoHyphens/>
        <w:spacing w:before="59" w:after="120" w:line="240" w:lineRule="auto"/>
        <w:ind w:left="924"/>
        <w:jc w:val="both"/>
        <w:rPr>
          <w:rFonts w:ascii="Arial" w:eastAsia="Arial" w:hAnsi="Arial" w:cs="Arial"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b/>
          <w:sz w:val="21"/>
          <w:szCs w:val="21"/>
          <w:lang w:eastAsia="zh-CN" w:bidi="ar-SA"/>
        </w:rPr>
        <w:t>Χώρα:</w:t>
      </w:r>
      <w:r w:rsidRPr="00AB0B2A">
        <w:rPr>
          <w:rFonts w:ascii="Arial" w:eastAsia="Arial" w:hAnsi="Arial" w:cs="Arial"/>
          <w:b/>
          <w:sz w:val="21"/>
          <w:szCs w:val="21"/>
          <w:lang w:eastAsia="zh-CN" w:bidi="ar-SA"/>
        </w:rPr>
        <w:tab/>
      </w:r>
      <w:r w:rsidRPr="00AB0B2A">
        <w:rPr>
          <w:rFonts w:ascii="Arial" w:eastAsia="Arial" w:hAnsi="Arial" w:cs="Arial"/>
          <w:sz w:val="21"/>
          <w:szCs w:val="21"/>
          <w:lang w:val="en-GB" w:eastAsia="zh-CN" w:bidi="ar-SA"/>
        </w:rPr>
        <w:t>GR</w:t>
      </w:r>
    </w:p>
    <w:p w14:paraId="5435A97C" w14:textId="77777777" w:rsidR="00AB0B2A" w:rsidRPr="00AB0B2A" w:rsidRDefault="00AB0B2A" w:rsidP="00AB0B2A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zh-CN" w:bidi="ar-SA"/>
        </w:rPr>
      </w:pPr>
    </w:p>
    <w:p w14:paraId="29B3E5F3" w14:textId="77777777" w:rsidR="00AB0B2A" w:rsidRPr="00AB0B2A" w:rsidRDefault="00AB0B2A" w:rsidP="00AB0B2A">
      <w:pPr>
        <w:suppressAutoHyphens/>
        <w:spacing w:after="120" w:line="240" w:lineRule="auto"/>
        <w:jc w:val="both"/>
        <w:rPr>
          <w:rFonts w:ascii="Arial" w:eastAsia="Arial" w:hAnsi="Arial" w:cs="Arial"/>
          <w:b/>
          <w:bCs/>
          <w:sz w:val="21"/>
          <w:szCs w:val="21"/>
          <w:lang w:eastAsia="zh-CN" w:bidi="ar-SA"/>
        </w:rPr>
      </w:pPr>
      <w:r w:rsidRPr="00AB0B2A">
        <w:rPr>
          <w:rFonts w:ascii="Arial" w:eastAsia="Times New Roman" w:hAnsi="Arial" w:cs="Arial"/>
          <w:sz w:val="21"/>
          <w:szCs w:val="21"/>
          <w:lang w:eastAsia="zh-CN" w:bidi="ar-SA"/>
        </w:rPr>
        <w:t xml:space="preserve"> </w:t>
      </w:r>
      <w:r w:rsidRPr="00AB0B2A">
        <w:rPr>
          <w:rFonts w:ascii="Arial" w:eastAsia="Arial" w:hAnsi="Arial" w:cs="Arial"/>
          <w:b/>
          <w:bCs/>
          <w:sz w:val="21"/>
          <w:szCs w:val="21"/>
          <w:lang w:eastAsia="zh-CN" w:bidi="ar-SA"/>
        </w:rPr>
        <w:t>Πληροφορίες σχετικά με τη διαδικασία σύναψης σύμβασης</w:t>
      </w:r>
    </w:p>
    <w:p w14:paraId="758954F8" w14:textId="77777777" w:rsidR="00AB0B2A" w:rsidRPr="00AB0B2A" w:rsidRDefault="00AB0B2A" w:rsidP="00AB0B2A">
      <w:pPr>
        <w:suppressAutoHyphens/>
        <w:spacing w:before="140" w:after="120" w:line="240" w:lineRule="auto"/>
        <w:ind w:left="924"/>
        <w:jc w:val="both"/>
        <w:rPr>
          <w:rFonts w:ascii="Arial" w:eastAsia="Arial" w:hAnsi="Arial" w:cs="Arial"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b/>
          <w:sz w:val="21"/>
          <w:szCs w:val="21"/>
          <w:lang w:eastAsia="zh-CN" w:bidi="ar-SA"/>
        </w:rPr>
        <w:t>Τίτλος:</w:t>
      </w:r>
      <w:r w:rsidRPr="00AB0B2A">
        <w:rPr>
          <w:rFonts w:ascii="Calibri" w:eastAsia="Times New Roman" w:hAnsi="Calibri" w:cs="Calibri"/>
          <w:sz w:val="32"/>
          <w:szCs w:val="32"/>
          <w:lang w:eastAsia="zh-CN" w:bidi="ar-SA"/>
        </w:rPr>
        <w:t xml:space="preserve"> </w:t>
      </w:r>
      <w:r w:rsidRPr="00AB0B2A">
        <w:rPr>
          <w:rFonts w:ascii="Arial" w:eastAsia="Arial" w:hAnsi="Arial" w:cs="Arial"/>
          <w:sz w:val="21"/>
          <w:szCs w:val="21"/>
          <w:lang w:eastAsia="zh-CN" w:bidi="ar-SA"/>
        </w:rPr>
        <w:t>«Εξωτερική εμπειρογνωμοσύνη για την Οργάνωση και εφαρμογή διαδικασιών αναζήτησης, συγκέντρωσης, ελέγχου και φύλαξης σπάνιου γενετικού υλικού για την Τράπεζα Σπόρων» του έργου διασυνοριακής συνεργασίας «</w:t>
      </w:r>
      <w:r w:rsidRPr="00AB0B2A">
        <w:rPr>
          <w:rFonts w:ascii="Arial" w:eastAsia="Arial" w:hAnsi="Arial" w:cs="Arial"/>
          <w:sz w:val="21"/>
          <w:szCs w:val="21"/>
          <w:lang w:val="en-GB" w:eastAsia="zh-CN" w:bidi="ar-SA"/>
        </w:rPr>
        <w:t>Addressing</w:t>
      </w:r>
      <w:r w:rsidRPr="00AB0B2A">
        <w:rPr>
          <w:rFonts w:ascii="Arial" w:eastAsia="Arial" w:hAnsi="Arial" w:cs="Arial"/>
          <w:sz w:val="21"/>
          <w:szCs w:val="21"/>
          <w:lang w:eastAsia="zh-CN" w:bidi="ar-SA"/>
        </w:rPr>
        <w:t xml:space="preserve"> </w:t>
      </w:r>
      <w:r w:rsidRPr="00AB0B2A">
        <w:rPr>
          <w:rFonts w:ascii="Arial" w:eastAsia="Arial" w:hAnsi="Arial" w:cs="Arial"/>
          <w:sz w:val="21"/>
          <w:szCs w:val="21"/>
          <w:lang w:val="en-GB" w:eastAsia="zh-CN" w:bidi="ar-SA"/>
        </w:rPr>
        <w:t>joint</w:t>
      </w:r>
      <w:r w:rsidRPr="00AB0B2A">
        <w:rPr>
          <w:rFonts w:ascii="Arial" w:eastAsia="Arial" w:hAnsi="Arial" w:cs="Arial"/>
          <w:sz w:val="21"/>
          <w:szCs w:val="21"/>
          <w:lang w:eastAsia="zh-CN" w:bidi="ar-SA"/>
        </w:rPr>
        <w:t xml:space="preserve"> </w:t>
      </w:r>
      <w:proofErr w:type="spellStart"/>
      <w:r w:rsidRPr="00AB0B2A">
        <w:rPr>
          <w:rFonts w:ascii="Arial" w:eastAsia="Arial" w:hAnsi="Arial" w:cs="Arial"/>
          <w:sz w:val="21"/>
          <w:szCs w:val="21"/>
          <w:lang w:val="en-GB" w:eastAsia="zh-CN" w:bidi="ar-SA"/>
        </w:rPr>
        <w:t>Agro</w:t>
      </w:r>
      <w:proofErr w:type="spellEnd"/>
      <w:r w:rsidRPr="00AB0B2A">
        <w:rPr>
          <w:rFonts w:ascii="Arial" w:eastAsia="Arial" w:hAnsi="Arial" w:cs="Arial"/>
          <w:sz w:val="21"/>
          <w:szCs w:val="21"/>
          <w:lang w:eastAsia="zh-CN" w:bidi="ar-SA"/>
        </w:rPr>
        <w:t xml:space="preserve">- </w:t>
      </w:r>
      <w:r w:rsidRPr="00AB0B2A">
        <w:rPr>
          <w:rFonts w:ascii="Arial" w:eastAsia="Arial" w:hAnsi="Arial" w:cs="Arial"/>
          <w:sz w:val="21"/>
          <w:szCs w:val="21"/>
          <w:lang w:val="en-GB" w:eastAsia="zh-CN" w:bidi="ar-SA"/>
        </w:rPr>
        <w:t>and</w:t>
      </w:r>
      <w:r w:rsidRPr="00AB0B2A">
        <w:rPr>
          <w:rFonts w:ascii="Arial" w:eastAsia="Arial" w:hAnsi="Arial" w:cs="Arial"/>
          <w:sz w:val="21"/>
          <w:szCs w:val="21"/>
          <w:lang w:eastAsia="zh-CN" w:bidi="ar-SA"/>
        </w:rPr>
        <w:t xml:space="preserve"> </w:t>
      </w:r>
      <w:r w:rsidRPr="00AB0B2A">
        <w:rPr>
          <w:rFonts w:ascii="Arial" w:eastAsia="Arial" w:hAnsi="Arial" w:cs="Arial"/>
          <w:sz w:val="21"/>
          <w:szCs w:val="21"/>
          <w:lang w:val="en-GB" w:eastAsia="zh-CN" w:bidi="ar-SA"/>
        </w:rPr>
        <w:t>Aqua</w:t>
      </w:r>
      <w:r w:rsidRPr="00AB0B2A">
        <w:rPr>
          <w:rFonts w:ascii="Arial" w:eastAsia="Arial" w:hAnsi="Arial" w:cs="Arial"/>
          <w:sz w:val="21"/>
          <w:szCs w:val="21"/>
          <w:lang w:eastAsia="zh-CN" w:bidi="ar-SA"/>
        </w:rPr>
        <w:t xml:space="preserve">- </w:t>
      </w:r>
      <w:r w:rsidRPr="00AB0B2A">
        <w:rPr>
          <w:rFonts w:ascii="Arial" w:eastAsia="Arial" w:hAnsi="Arial" w:cs="Arial"/>
          <w:sz w:val="21"/>
          <w:szCs w:val="21"/>
          <w:lang w:val="en-GB" w:eastAsia="zh-CN" w:bidi="ar-SA"/>
        </w:rPr>
        <w:t>Biodiversity</w:t>
      </w:r>
      <w:r w:rsidRPr="00AB0B2A">
        <w:rPr>
          <w:rFonts w:ascii="Arial" w:eastAsia="Arial" w:hAnsi="Arial" w:cs="Arial"/>
          <w:sz w:val="21"/>
          <w:szCs w:val="21"/>
          <w:lang w:eastAsia="zh-CN" w:bidi="ar-SA"/>
        </w:rPr>
        <w:t xml:space="preserve"> </w:t>
      </w:r>
      <w:r w:rsidRPr="00AB0B2A">
        <w:rPr>
          <w:rFonts w:ascii="Arial" w:eastAsia="Arial" w:hAnsi="Arial" w:cs="Arial"/>
          <w:sz w:val="21"/>
          <w:szCs w:val="21"/>
          <w:lang w:val="en-GB" w:eastAsia="zh-CN" w:bidi="ar-SA"/>
        </w:rPr>
        <w:t>pressures</w:t>
      </w:r>
      <w:r w:rsidRPr="00AB0B2A">
        <w:rPr>
          <w:rFonts w:ascii="Arial" w:eastAsia="Arial" w:hAnsi="Arial" w:cs="Arial"/>
          <w:sz w:val="21"/>
          <w:szCs w:val="21"/>
          <w:lang w:eastAsia="zh-CN" w:bidi="ar-SA"/>
        </w:rPr>
        <w:t xml:space="preserve"> </w:t>
      </w:r>
      <w:r w:rsidRPr="00AB0B2A">
        <w:rPr>
          <w:rFonts w:ascii="Arial" w:eastAsia="Arial" w:hAnsi="Arial" w:cs="Arial"/>
          <w:sz w:val="21"/>
          <w:szCs w:val="21"/>
          <w:lang w:val="en-GB" w:eastAsia="zh-CN" w:bidi="ar-SA"/>
        </w:rPr>
        <w:t>Enhancing</w:t>
      </w:r>
      <w:r w:rsidRPr="00AB0B2A">
        <w:rPr>
          <w:rFonts w:ascii="Arial" w:eastAsia="Arial" w:hAnsi="Arial" w:cs="Arial"/>
          <w:sz w:val="21"/>
          <w:szCs w:val="21"/>
          <w:lang w:eastAsia="zh-CN" w:bidi="ar-SA"/>
        </w:rPr>
        <w:t xml:space="preserve"> </w:t>
      </w:r>
      <w:r w:rsidRPr="00AB0B2A">
        <w:rPr>
          <w:rFonts w:ascii="Arial" w:eastAsia="Arial" w:hAnsi="Arial" w:cs="Arial"/>
          <w:sz w:val="21"/>
          <w:szCs w:val="21"/>
          <w:lang w:val="en-GB" w:eastAsia="zh-CN" w:bidi="ar-SA"/>
        </w:rPr>
        <w:t>Sustainable</w:t>
      </w:r>
      <w:r w:rsidRPr="00AB0B2A">
        <w:rPr>
          <w:rFonts w:ascii="Arial" w:eastAsia="Arial" w:hAnsi="Arial" w:cs="Arial"/>
          <w:sz w:val="21"/>
          <w:szCs w:val="21"/>
          <w:lang w:eastAsia="zh-CN" w:bidi="ar-SA"/>
        </w:rPr>
        <w:t xml:space="preserve"> </w:t>
      </w:r>
      <w:r w:rsidRPr="00AB0B2A">
        <w:rPr>
          <w:rFonts w:ascii="Arial" w:eastAsia="Arial" w:hAnsi="Arial" w:cs="Arial"/>
          <w:sz w:val="21"/>
          <w:szCs w:val="21"/>
          <w:lang w:val="en-GB" w:eastAsia="zh-CN" w:bidi="ar-SA"/>
        </w:rPr>
        <w:t>Rural</w:t>
      </w:r>
      <w:r w:rsidRPr="00AB0B2A">
        <w:rPr>
          <w:rFonts w:ascii="Arial" w:eastAsia="Arial" w:hAnsi="Arial" w:cs="Arial"/>
          <w:sz w:val="21"/>
          <w:szCs w:val="21"/>
          <w:lang w:eastAsia="zh-CN" w:bidi="ar-SA"/>
        </w:rPr>
        <w:t xml:space="preserve"> </w:t>
      </w:r>
      <w:r w:rsidRPr="00AB0B2A">
        <w:rPr>
          <w:rFonts w:ascii="Arial" w:eastAsia="Arial" w:hAnsi="Arial" w:cs="Arial"/>
          <w:sz w:val="21"/>
          <w:szCs w:val="21"/>
          <w:lang w:val="en-GB" w:eastAsia="zh-CN" w:bidi="ar-SA"/>
        </w:rPr>
        <w:t>Development</w:t>
      </w:r>
      <w:r w:rsidRPr="00AB0B2A">
        <w:rPr>
          <w:rFonts w:ascii="Arial" w:eastAsia="Arial" w:hAnsi="Arial" w:cs="Arial"/>
          <w:sz w:val="21"/>
          <w:szCs w:val="21"/>
          <w:lang w:eastAsia="zh-CN" w:bidi="ar-SA"/>
        </w:rPr>
        <w:t>» (Β.Ε.</w:t>
      </w:r>
      <w:r w:rsidRPr="00AB0B2A">
        <w:rPr>
          <w:rFonts w:ascii="Arial" w:eastAsia="Arial" w:hAnsi="Arial" w:cs="Arial"/>
          <w:sz w:val="21"/>
          <w:szCs w:val="21"/>
          <w:lang w:val="en-GB" w:eastAsia="zh-CN" w:bidi="ar-SA"/>
        </w:rPr>
        <w:t>S</w:t>
      </w:r>
      <w:r w:rsidRPr="00AB0B2A">
        <w:rPr>
          <w:rFonts w:ascii="Arial" w:eastAsia="Arial" w:hAnsi="Arial" w:cs="Arial"/>
          <w:sz w:val="21"/>
          <w:szCs w:val="21"/>
          <w:lang w:eastAsia="zh-CN" w:bidi="ar-SA"/>
        </w:rPr>
        <w:t>.</w:t>
      </w:r>
      <w:r w:rsidRPr="00AB0B2A">
        <w:rPr>
          <w:rFonts w:ascii="Arial" w:eastAsia="Arial" w:hAnsi="Arial" w:cs="Arial"/>
          <w:sz w:val="21"/>
          <w:szCs w:val="21"/>
          <w:lang w:val="en-GB" w:eastAsia="zh-CN" w:bidi="ar-SA"/>
        </w:rPr>
        <w:t>T</w:t>
      </w:r>
      <w:r w:rsidRPr="00AB0B2A">
        <w:rPr>
          <w:rFonts w:ascii="Arial" w:eastAsia="Arial" w:hAnsi="Arial" w:cs="Arial"/>
          <w:sz w:val="21"/>
          <w:szCs w:val="21"/>
          <w:lang w:eastAsia="zh-CN" w:bidi="ar-SA"/>
        </w:rPr>
        <w:t>.)»</w:t>
      </w:r>
    </w:p>
    <w:p w14:paraId="308DA90D" w14:textId="77777777" w:rsidR="00AB0B2A" w:rsidRPr="00AB0B2A" w:rsidRDefault="00AB0B2A" w:rsidP="00AB0B2A">
      <w:pPr>
        <w:suppressAutoHyphens/>
        <w:spacing w:after="120" w:line="240" w:lineRule="exact"/>
        <w:ind w:left="924"/>
        <w:jc w:val="both"/>
        <w:outlineLvl w:val="1"/>
        <w:rPr>
          <w:rFonts w:ascii="Arial" w:eastAsia="Arial" w:hAnsi="Arial" w:cs="Arial"/>
          <w:w w:val="105"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w w:val="105"/>
          <w:sz w:val="21"/>
          <w:szCs w:val="21"/>
          <w:lang w:eastAsia="zh-CN" w:bidi="ar-SA"/>
        </w:rPr>
        <w:t xml:space="preserve"> </w:t>
      </w:r>
    </w:p>
    <w:p w14:paraId="459B3469" w14:textId="77777777" w:rsidR="00AB0B2A" w:rsidRPr="00AB0B2A" w:rsidRDefault="00AB0B2A" w:rsidP="00AB0B2A">
      <w:pPr>
        <w:suppressAutoHyphens/>
        <w:spacing w:after="120" w:line="240" w:lineRule="exact"/>
        <w:ind w:left="924"/>
        <w:jc w:val="both"/>
        <w:outlineLvl w:val="1"/>
        <w:rPr>
          <w:rFonts w:ascii="Arial" w:eastAsia="Arial" w:hAnsi="Arial" w:cs="Arial"/>
          <w:b/>
          <w:bCs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b/>
          <w:bCs/>
          <w:sz w:val="21"/>
          <w:szCs w:val="21"/>
          <w:lang w:eastAsia="zh-CN" w:bidi="ar-SA"/>
        </w:rPr>
        <w:t>Σύντομη περιγραφή:</w:t>
      </w:r>
    </w:p>
    <w:p w14:paraId="6E366E11" w14:textId="77777777" w:rsidR="00AB0B2A" w:rsidRPr="00AB0B2A" w:rsidRDefault="00AB0B2A" w:rsidP="00AB0B2A">
      <w:pPr>
        <w:suppressAutoHyphens/>
        <w:spacing w:before="53" w:after="120" w:line="292" w:lineRule="auto"/>
        <w:ind w:left="924" w:right="274"/>
        <w:jc w:val="both"/>
        <w:outlineLvl w:val="1"/>
        <w:rPr>
          <w:rFonts w:ascii="Arial" w:eastAsia="Arial" w:hAnsi="Arial" w:cs="Arial"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sz w:val="21"/>
          <w:szCs w:val="21"/>
          <w:lang w:eastAsia="zh-CN" w:bidi="ar-SA"/>
        </w:rPr>
        <w:t>Αντικείμενο της σύμβασης συνοπτικά  είναι  η  Οργάνωση και εφαρμογή διαδικασιών αναζήτησης, συγκέντρωσης, ελέγχου και φύλαξης σπάνιου γενετικού υλικού για μια Τράπεζα Σπόρων και η υποστήριξη της λειτουργίας της</w:t>
      </w:r>
    </w:p>
    <w:p w14:paraId="39297EC8" w14:textId="77777777" w:rsidR="00AB0B2A" w:rsidRPr="00AB0B2A" w:rsidRDefault="00AB0B2A" w:rsidP="00AB0B2A">
      <w:pPr>
        <w:suppressAutoHyphens/>
        <w:spacing w:before="53" w:after="120" w:line="292" w:lineRule="auto"/>
        <w:ind w:left="924" w:right="5859"/>
        <w:jc w:val="both"/>
        <w:outlineLvl w:val="1"/>
        <w:rPr>
          <w:rFonts w:ascii="Arial" w:eastAsia="Arial" w:hAnsi="Arial" w:cs="Arial"/>
          <w:b/>
          <w:bCs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b/>
          <w:bCs/>
          <w:sz w:val="21"/>
          <w:szCs w:val="21"/>
          <w:lang w:eastAsia="zh-CN" w:bidi="ar-SA"/>
        </w:rPr>
        <w:t xml:space="preserve">Αριθμός αναφοράς αρχείου </w:t>
      </w:r>
      <w:r w:rsidRPr="00AB0B2A">
        <w:rPr>
          <w:rFonts w:ascii="Arial" w:eastAsia="Arial" w:hAnsi="Arial" w:cs="Arial"/>
          <w:b/>
          <w:bCs/>
          <w:w w:val="95"/>
          <w:sz w:val="21"/>
          <w:szCs w:val="21"/>
          <w:lang w:eastAsia="zh-CN" w:bidi="ar-SA"/>
        </w:rPr>
        <w:t xml:space="preserve">που αποδίδεται στον φάκελο </w:t>
      </w:r>
      <w:r w:rsidRPr="00AB0B2A">
        <w:rPr>
          <w:rFonts w:ascii="Arial" w:eastAsia="Arial" w:hAnsi="Arial" w:cs="Arial"/>
          <w:b/>
          <w:bCs/>
          <w:sz w:val="21"/>
          <w:szCs w:val="21"/>
          <w:lang w:eastAsia="zh-CN" w:bidi="ar-SA"/>
        </w:rPr>
        <w:t>από την αναθέτουσα αρχή ή τον αναθέτοντα φορέα (εάν υπάρχει):</w:t>
      </w:r>
    </w:p>
    <w:p w14:paraId="07F19B32" w14:textId="77777777" w:rsidR="00AB0B2A" w:rsidRPr="00AB0B2A" w:rsidRDefault="00AB0B2A" w:rsidP="00AB0B2A">
      <w:pPr>
        <w:suppressAutoHyphens/>
        <w:spacing w:after="120" w:line="292" w:lineRule="auto"/>
        <w:ind w:left="924" w:right="3589"/>
        <w:jc w:val="both"/>
        <w:rPr>
          <w:rFonts w:ascii="Arial" w:eastAsia="Arial" w:hAnsi="Arial" w:cs="Arial"/>
          <w:sz w:val="21"/>
          <w:szCs w:val="21"/>
          <w:lang w:eastAsia="zh-CN" w:bidi="ar-SA"/>
        </w:rPr>
      </w:pPr>
      <w:proofErr w:type="spellStart"/>
      <w:r w:rsidRPr="00AB0B2A">
        <w:rPr>
          <w:rFonts w:ascii="Arial" w:eastAsia="Arial" w:hAnsi="Arial" w:cs="Arial"/>
          <w:sz w:val="21"/>
          <w:szCs w:val="21"/>
          <w:lang w:eastAsia="zh-CN" w:bidi="ar-SA"/>
        </w:rPr>
        <w:t>Αρ</w:t>
      </w:r>
      <w:proofErr w:type="spellEnd"/>
      <w:r w:rsidRPr="00AB0B2A">
        <w:rPr>
          <w:rFonts w:ascii="Arial" w:eastAsia="Arial" w:hAnsi="Arial" w:cs="Arial"/>
          <w:sz w:val="21"/>
          <w:szCs w:val="21"/>
          <w:lang w:eastAsia="zh-CN" w:bidi="ar-SA"/>
        </w:rPr>
        <w:t xml:space="preserve">. </w:t>
      </w:r>
      <w:proofErr w:type="spellStart"/>
      <w:r w:rsidRPr="00AB0B2A">
        <w:rPr>
          <w:rFonts w:ascii="Arial" w:eastAsia="Arial" w:hAnsi="Arial" w:cs="Arial"/>
          <w:sz w:val="21"/>
          <w:szCs w:val="21"/>
          <w:lang w:eastAsia="zh-CN" w:bidi="ar-SA"/>
        </w:rPr>
        <w:t>πρωτ</w:t>
      </w:r>
      <w:proofErr w:type="spellEnd"/>
      <w:r w:rsidRPr="00AB0B2A">
        <w:rPr>
          <w:rFonts w:ascii="Arial" w:eastAsia="Arial" w:hAnsi="Arial" w:cs="Arial"/>
          <w:sz w:val="21"/>
          <w:szCs w:val="21"/>
          <w:lang w:eastAsia="zh-CN" w:bidi="ar-SA"/>
        </w:rPr>
        <w:t>. Διακήρυξης:                  αριθμός ΕΣΗΔΗΣ: ……………….)</w:t>
      </w:r>
    </w:p>
    <w:p w14:paraId="5ADB8D27" w14:textId="77777777" w:rsidR="00AB0B2A" w:rsidRPr="00AB0B2A" w:rsidRDefault="00AB0B2A" w:rsidP="00AB0B2A">
      <w:pPr>
        <w:suppressAutoHyphens/>
        <w:spacing w:before="3" w:after="240" w:line="240" w:lineRule="auto"/>
        <w:jc w:val="both"/>
        <w:rPr>
          <w:rFonts w:ascii="Arial" w:eastAsia="Times New Roman" w:hAnsi="Arial" w:cs="Arial"/>
          <w:b/>
          <w:w w:val="95"/>
          <w:szCs w:val="24"/>
          <w:shd w:val="clear" w:color="auto" w:fill="DEDEDE"/>
          <w:lang w:eastAsia="zh-CN" w:bidi="ar-SA"/>
        </w:rPr>
      </w:pPr>
    </w:p>
    <w:p w14:paraId="33C2EFA7" w14:textId="77777777" w:rsidR="00AB0B2A" w:rsidRPr="00AB0B2A" w:rsidRDefault="00AB0B2A" w:rsidP="00AB0B2A">
      <w:pPr>
        <w:suppressAutoHyphens/>
        <w:spacing w:before="3" w:after="240" w:line="240" w:lineRule="auto"/>
        <w:jc w:val="both"/>
        <w:rPr>
          <w:rFonts w:ascii="Arial" w:eastAsia="Times New Roman" w:hAnsi="Arial" w:cs="Arial"/>
          <w:b/>
          <w:w w:val="95"/>
          <w:szCs w:val="24"/>
          <w:shd w:val="clear" w:color="auto" w:fill="DEDEDE"/>
          <w:lang w:eastAsia="zh-CN" w:bidi="ar-SA"/>
        </w:rPr>
      </w:pPr>
    </w:p>
    <w:p w14:paraId="5870B561" w14:textId="77777777" w:rsidR="00AB0B2A" w:rsidRPr="00AB0B2A" w:rsidRDefault="00AB0B2A" w:rsidP="00AB0B2A">
      <w:pPr>
        <w:suppressAutoHyphens/>
        <w:spacing w:before="3" w:after="240" w:line="240" w:lineRule="auto"/>
        <w:jc w:val="both"/>
        <w:rPr>
          <w:rFonts w:ascii="Arial" w:eastAsia="Times New Roman" w:hAnsi="Arial" w:cs="Arial"/>
          <w:b/>
          <w:w w:val="95"/>
          <w:szCs w:val="24"/>
          <w:shd w:val="clear" w:color="auto" w:fill="DEDEDE"/>
          <w:lang w:eastAsia="zh-CN" w:bidi="ar-SA"/>
        </w:rPr>
      </w:pPr>
    </w:p>
    <w:p w14:paraId="76EB30AA" w14:textId="77777777" w:rsidR="00AB0B2A" w:rsidRPr="00AB0B2A" w:rsidRDefault="00AB0B2A" w:rsidP="00AB0B2A">
      <w:pPr>
        <w:suppressAutoHyphens/>
        <w:spacing w:before="3" w:after="240" w:line="24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5"/>
          <w:sz w:val="28"/>
          <w:szCs w:val="24"/>
          <w:shd w:val="clear" w:color="auto" w:fill="DEDEDE"/>
          <w:lang w:eastAsia="zh-CN" w:bidi="ar-SA"/>
        </w:rPr>
        <w:br w:type="page"/>
      </w:r>
      <w:r w:rsidRPr="00AB0B2A">
        <w:rPr>
          <w:rFonts w:ascii="Arial" w:eastAsia="Times New Roman" w:hAnsi="Arial" w:cs="Arial"/>
          <w:b/>
          <w:w w:val="95"/>
          <w:sz w:val="28"/>
          <w:szCs w:val="24"/>
          <w:shd w:val="clear" w:color="auto" w:fill="DEDEDE"/>
          <w:lang w:eastAsia="zh-CN" w:bidi="ar-SA"/>
        </w:rPr>
        <w:lastRenderedPageBreak/>
        <w:t>Μέρος</w:t>
      </w:r>
      <w:r w:rsidRPr="00AB0B2A">
        <w:rPr>
          <w:rFonts w:ascii="Arial" w:eastAsia="Times New Roman" w:hAnsi="Arial" w:cs="Arial"/>
          <w:b/>
          <w:spacing w:val="-17"/>
          <w:w w:val="95"/>
          <w:sz w:val="28"/>
          <w:szCs w:val="24"/>
          <w:shd w:val="clear" w:color="auto" w:fill="DEDEDE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 w:val="28"/>
          <w:szCs w:val="24"/>
          <w:shd w:val="clear" w:color="auto" w:fill="DEDEDE"/>
          <w:lang w:eastAsia="zh-CN" w:bidi="ar-SA"/>
        </w:rPr>
        <w:t>ΙΙ:</w:t>
      </w:r>
      <w:r w:rsidRPr="00AB0B2A">
        <w:rPr>
          <w:rFonts w:ascii="Arial" w:eastAsia="Times New Roman" w:hAnsi="Arial" w:cs="Arial"/>
          <w:b/>
          <w:spacing w:val="-17"/>
          <w:w w:val="95"/>
          <w:sz w:val="28"/>
          <w:szCs w:val="24"/>
          <w:shd w:val="clear" w:color="auto" w:fill="DEDEDE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 w:val="28"/>
          <w:szCs w:val="24"/>
          <w:shd w:val="clear" w:color="auto" w:fill="DEDEDE"/>
          <w:lang w:eastAsia="zh-CN" w:bidi="ar-SA"/>
        </w:rPr>
        <w:t>Πληροφορίες</w:t>
      </w:r>
      <w:r w:rsidRPr="00AB0B2A">
        <w:rPr>
          <w:rFonts w:ascii="Arial" w:eastAsia="Times New Roman" w:hAnsi="Arial" w:cs="Arial"/>
          <w:b/>
          <w:spacing w:val="-16"/>
          <w:w w:val="95"/>
          <w:sz w:val="28"/>
          <w:szCs w:val="24"/>
          <w:shd w:val="clear" w:color="auto" w:fill="DEDEDE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 w:val="28"/>
          <w:szCs w:val="24"/>
          <w:shd w:val="clear" w:color="auto" w:fill="DEDEDE"/>
          <w:lang w:eastAsia="zh-CN" w:bidi="ar-SA"/>
        </w:rPr>
        <w:t>σχετικά</w:t>
      </w:r>
      <w:r w:rsidRPr="00AB0B2A">
        <w:rPr>
          <w:rFonts w:ascii="Arial" w:eastAsia="Times New Roman" w:hAnsi="Arial" w:cs="Arial"/>
          <w:b/>
          <w:spacing w:val="-17"/>
          <w:w w:val="95"/>
          <w:sz w:val="28"/>
          <w:szCs w:val="24"/>
          <w:shd w:val="clear" w:color="auto" w:fill="DEDEDE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 w:val="28"/>
          <w:szCs w:val="24"/>
          <w:shd w:val="clear" w:color="auto" w:fill="DEDEDE"/>
          <w:lang w:eastAsia="zh-CN" w:bidi="ar-SA"/>
        </w:rPr>
        <w:t>με</w:t>
      </w:r>
      <w:r w:rsidRPr="00AB0B2A">
        <w:rPr>
          <w:rFonts w:ascii="Arial" w:eastAsia="Times New Roman" w:hAnsi="Arial" w:cs="Arial"/>
          <w:b/>
          <w:spacing w:val="-17"/>
          <w:w w:val="95"/>
          <w:sz w:val="28"/>
          <w:szCs w:val="24"/>
          <w:shd w:val="clear" w:color="auto" w:fill="DEDEDE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 w:val="28"/>
          <w:szCs w:val="24"/>
          <w:shd w:val="clear" w:color="auto" w:fill="DEDEDE"/>
          <w:lang w:eastAsia="zh-CN" w:bidi="ar-SA"/>
        </w:rPr>
        <w:t>τον</w:t>
      </w:r>
      <w:r w:rsidRPr="00AB0B2A">
        <w:rPr>
          <w:rFonts w:ascii="Arial" w:eastAsia="Times New Roman" w:hAnsi="Arial" w:cs="Arial"/>
          <w:b/>
          <w:spacing w:val="-16"/>
          <w:w w:val="95"/>
          <w:sz w:val="28"/>
          <w:szCs w:val="24"/>
          <w:shd w:val="clear" w:color="auto" w:fill="DEDEDE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 w:val="28"/>
          <w:szCs w:val="24"/>
          <w:shd w:val="clear" w:color="auto" w:fill="DEDEDE"/>
          <w:lang w:eastAsia="zh-CN" w:bidi="ar-SA"/>
        </w:rPr>
        <w:t>οικονομικό</w:t>
      </w:r>
      <w:r w:rsidRPr="00AB0B2A">
        <w:rPr>
          <w:rFonts w:ascii="Arial" w:eastAsia="Times New Roman" w:hAnsi="Arial" w:cs="Arial"/>
          <w:b/>
          <w:spacing w:val="-17"/>
          <w:w w:val="95"/>
          <w:sz w:val="28"/>
          <w:szCs w:val="24"/>
          <w:shd w:val="clear" w:color="auto" w:fill="DEDEDE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 w:val="28"/>
          <w:szCs w:val="24"/>
          <w:shd w:val="clear" w:color="auto" w:fill="DEDEDE"/>
          <w:lang w:eastAsia="zh-CN" w:bidi="ar-SA"/>
        </w:rPr>
        <w:t>φορέα</w:t>
      </w:r>
      <w:r w:rsidRPr="00AB0B2A">
        <w:rPr>
          <w:rFonts w:ascii="Arial" w:eastAsia="Times New Roman" w:hAnsi="Arial" w:cs="Arial"/>
          <w:b/>
          <w:szCs w:val="24"/>
          <w:shd w:val="clear" w:color="auto" w:fill="DEDEDE"/>
          <w:lang w:eastAsia="zh-CN" w:bidi="ar-SA"/>
        </w:rPr>
        <w:tab/>
      </w:r>
    </w:p>
    <w:p w14:paraId="37B6CF36" w14:textId="77777777" w:rsidR="00AB0B2A" w:rsidRPr="00AB0B2A" w:rsidRDefault="00AB0B2A" w:rsidP="00AB0B2A">
      <w:pPr>
        <w:suppressAutoHyphens/>
        <w:spacing w:before="58" w:after="240" w:line="380" w:lineRule="atLeast"/>
        <w:ind w:right="132" w:hanging="810"/>
        <w:jc w:val="both"/>
        <w:rPr>
          <w:rFonts w:ascii="Arial" w:eastAsia="Times New Roman" w:hAnsi="Arial" w:cs="Arial"/>
          <w:b/>
          <w:spacing w:val="-4"/>
          <w:w w:val="95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Α:</w:t>
      </w:r>
      <w:r w:rsidRPr="00AB0B2A">
        <w:rPr>
          <w:rFonts w:ascii="Arial" w:eastAsia="Times New Roman" w:hAnsi="Arial" w:cs="Arial"/>
          <w:b/>
          <w:spacing w:val="-3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Πληροφορίες</w:t>
      </w:r>
      <w:r w:rsidRPr="00AB0B2A">
        <w:rPr>
          <w:rFonts w:ascii="Arial" w:eastAsia="Times New Roman" w:hAnsi="Arial" w:cs="Arial"/>
          <w:b/>
          <w:spacing w:val="-3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σχετικά</w:t>
      </w:r>
      <w:r w:rsidRPr="00AB0B2A">
        <w:rPr>
          <w:rFonts w:ascii="Arial" w:eastAsia="Times New Roman" w:hAnsi="Arial" w:cs="Arial"/>
          <w:b/>
          <w:spacing w:val="-3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με</w:t>
      </w:r>
      <w:r w:rsidRPr="00AB0B2A">
        <w:rPr>
          <w:rFonts w:ascii="Arial" w:eastAsia="Times New Roman" w:hAnsi="Arial" w:cs="Arial"/>
          <w:b/>
          <w:spacing w:val="-30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τον</w:t>
      </w:r>
      <w:r w:rsidRPr="00AB0B2A">
        <w:rPr>
          <w:rFonts w:ascii="Arial" w:eastAsia="Times New Roman" w:hAnsi="Arial" w:cs="Arial"/>
          <w:b/>
          <w:spacing w:val="-3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οικονομικό</w:t>
      </w:r>
      <w:r w:rsidRPr="00AB0B2A">
        <w:rPr>
          <w:rFonts w:ascii="Arial" w:eastAsia="Times New Roman" w:hAnsi="Arial" w:cs="Arial"/>
          <w:b/>
          <w:spacing w:val="-3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pacing w:val="-4"/>
          <w:w w:val="95"/>
          <w:szCs w:val="24"/>
          <w:lang w:eastAsia="zh-CN" w:bidi="ar-SA"/>
        </w:rPr>
        <w:t xml:space="preserve">φορέα </w:t>
      </w:r>
    </w:p>
    <w:p w14:paraId="7B38225B" w14:textId="77777777" w:rsidR="00AB0B2A" w:rsidRPr="00AB0B2A" w:rsidRDefault="00AB0B2A" w:rsidP="00AB0B2A">
      <w:pPr>
        <w:suppressAutoHyphens/>
        <w:spacing w:before="58" w:after="240" w:line="380" w:lineRule="atLeast"/>
        <w:ind w:right="132" w:hanging="810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pacing w:val="-4"/>
          <w:w w:val="95"/>
          <w:szCs w:val="24"/>
          <w:lang w:eastAsia="zh-CN" w:bidi="ar-SA"/>
        </w:rPr>
        <w:t xml:space="preserve">               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Επωνυμία: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  <w:t xml:space="preserve">               </w:t>
      </w: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338AF1CC" w14:textId="77777777" w:rsidR="00AB0B2A" w:rsidRPr="00AB0B2A" w:rsidRDefault="00AB0B2A" w:rsidP="00AB0B2A">
      <w:pPr>
        <w:suppressAutoHyphens/>
        <w:spacing w:before="56" w:after="240" w:line="240" w:lineRule="auto"/>
        <w:ind w:right="132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 xml:space="preserve">Οδός και αριθμός:                  </w:t>
      </w: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746AF8F2" w14:textId="77777777" w:rsidR="00AB0B2A" w:rsidRPr="00AB0B2A" w:rsidRDefault="00AB0B2A" w:rsidP="00AB0B2A">
      <w:pPr>
        <w:suppressAutoHyphens/>
        <w:spacing w:before="55" w:after="240" w:line="240" w:lineRule="auto"/>
        <w:ind w:right="132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proofErr w:type="spellStart"/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Ταχ</w:t>
      </w:r>
      <w:proofErr w:type="spellEnd"/>
      <w:r w:rsidRPr="00AB0B2A">
        <w:rPr>
          <w:rFonts w:ascii="Arial" w:eastAsia="Times New Roman" w:hAnsi="Arial" w:cs="Arial"/>
          <w:b/>
          <w:szCs w:val="24"/>
          <w:lang w:eastAsia="zh-CN" w:bidi="ar-SA"/>
        </w:rPr>
        <w:t xml:space="preserve">. κωδ.:                               </w:t>
      </w: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46DD53F3" w14:textId="77777777" w:rsidR="00AB0B2A" w:rsidRPr="00AB0B2A" w:rsidRDefault="00AB0B2A" w:rsidP="00AB0B2A">
      <w:pPr>
        <w:suppressAutoHyphens/>
        <w:spacing w:before="55" w:after="240" w:line="240" w:lineRule="auto"/>
        <w:ind w:right="132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 xml:space="preserve">Πόλη:                                       </w:t>
      </w: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33EA6AD1" w14:textId="77777777" w:rsidR="00AB0B2A" w:rsidRPr="00AB0B2A" w:rsidRDefault="00AB0B2A" w:rsidP="00AB0B2A">
      <w:pPr>
        <w:tabs>
          <w:tab w:val="left" w:pos="4229"/>
        </w:tabs>
        <w:suppressAutoHyphens/>
        <w:spacing w:before="54" w:after="240" w:line="240" w:lineRule="auto"/>
        <w:ind w:right="132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 xml:space="preserve">Χώρα:                                      </w:t>
      </w: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4310B016" w14:textId="77777777" w:rsidR="00AB0B2A" w:rsidRPr="00AB0B2A" w:rsidRDefault="00AB0B2A" w:rsidP="00AB0B2A">
      <w:pPr>
        <w:suppressAutoHyphens/>
        <w:spacing w:before="42" w:after="240" w:line="280" w:lineRule="auto"/>
        <w:ind w:right="132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Αρμόδιος ή αρμόδιοι 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 xml:space="preserve">επικοινωνίας: </w:t>
      </w: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724025DD" w14:textId="77777777" w:rsidR="00AB0B2A" w:rsidRPr="00AB0B2A" w:rsidRDefault="00AB0B2A" w:rsidP="00AB0B2A">
      <w:pPr>
        <w:suppressAutoHyphens/>
        <w:spacing w:before="12" w:after="240" w:line="240" w:lineRule="auto"/>
        <w:ind w:right="132"/>
        <w:jc w:val="both"/>
        <w:rPr>
          <w:rFonts w:ascii="Arial" w:eastAsia="Times New Roman" w:hAnsi="Arial" w:cs="Arial"/>
          <w:szCs w:val="24"/>
          <w:lang w:eastAsia="zh-CN" w:bidi="ar-SA"/>
        </w:rPr>
      </w:pPr>
      <w:proofErr w:type="spellStart"/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Ηλ</w:t>
      </w:r>
      <w:proofErr w:type="spellEnd"/>
      <w:r w:rsidRPr="00AB0B2A">
        <w:rPr>
          <w:rFonts w:ascii="Arial" w:eastAsia="Times New Roman" w:hAnsi="Arial" w:cs="Arial"/>
          <w:b/>
          <w:szCs w:val="24"/>
          <w:lang w:eastAsia="zh-CN" w:bidi="ar-SA"/>
        </w:rPr>
        <w:t xml:space="preserve">. </w:t>
      </w:r>
      <w:proofErr w:type="spellStart"/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ταχ</w:t>
      </w:r>
      <w:proofErr w:type="spellEnd"/>
      <w:r w:rsidRPr="00AB0B2A">
        <w:rPr>
          <w:rFonts w:ascii="Arial" w:eastAsia="Times New Roman" w:hAnsi="Arial" w:cs="Arial"/>
          <w:b/>
          <w:szCs w:val="24"/>
          <w:lang w:eastAsia="zh-CN" w:bidi="ar-SA"/>
        </w:rPr>
        <w:t>/</w:t>
      </w:r>
      <w:proofErr w:type="spellStart"/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μείο</w:t>
      </w:r>
      <w:proofErr w:type="spellEnd"/>
      <w:r w:rsidRPr="00AB0B2A">
        <w:rPr>
          <w:rFonts w:ascii="Arial" w:eastAsia="Times New Roman" w:hAnsi="Arial" w:cs="Arial"/>
          <w:b/>
          <w:szCs w:val="24"/>
          <w:lang w:eastAsia="zh-CN" w:bidi="ar-SA"/>
        </w:rPr>
        <w:t xml:space="preserve">: 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  <w:t xml:space="preserve">    </w:t>
      </w: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21F98261" w14:textId="77777777" w:rsidR="00AB0B2A" w:rsidRPr="00AB0B2A" w:rsidRDefault="00AB0B2A" w:rsidP="00AB0B2A">
      <w:pPr>
        <w:suppressAutoHyphens/>
        <w:spacing w:before="54" w:after="240" w:line="240" w:lineRule="auto"/>
        <w:ind w:right="132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 xml:space="preserve">Τηλέφωνο: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  <w:t xml:space="preserve">    </w:t>
      </w: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7C0B76B6" w14:textId="77777777" w:rsidR="00AB0B2A" w:rsidRPr="00AB0B2A" w:rsidRDefault="00AB0B2A" w:rsidP="00AB0B2A">
      <w:pPr>
        <w:suppressAutoHyphens/>
        <w:spacing w:before="55" w:after="240" w:line="240" w:lineRule="auto"/>
        <w:ind w:right="132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φαξ: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  <w:t xml:space="preserve"> </w:t>
      </w:r>
    </w:p>
    <w:p w14:paraId="5ED61C27" w14:textId="77777777" w:rsidR="00AB0B2A" w:rsidRPr="00AB0B2A" w:rsidRDefault="00AB0B2A" w:rsidP="00AB0B2A">
      <w:pPr>
        <w:suppressAutoHyphens/>
        <w:spacing w:before="55" w:after="240" w:line="240" w:lineRule="auto"/>
        <w:ind w:right="132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 xml:space="preserve">Α.Φ.Μ., εφόσον υπάρχει:       </w:t>
      </w: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5702DDB5" w14:textId="77777777" w:rsidR="00AB0B2A" w:rsidRPr="00AB0B2A" w:rsidRDefault="00AB0B2A" w:rsidP="00AB0B2A">
      <w:pPr>
        <w:suppressAutoHyphens/>
        <w:spacing w:before="42" w:after="240" w:line="280" w:lineRule="auto"/>
        <w:ind w:right="132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 xml:space="preserve">Δικτυακός τόπος (εφόσον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 xml:space="preserve">υπάρχει): </w:t>
      </w: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240044EB" w14:textId="77777777" w:rsidR="00AB0B2A" w:rsidRPr="00AB0B2A" w:rsidRDefault="00AB0B2A" w:rsidP="00AB0B2A">
      <w:pPr>
        <w:suppressAutoHyphens/>
        <w:spacing w:after="240" w:line="280" w:lineRule="auto"/>
        <w:ind w:right="2201"/>
        <w:jc w:val="both"/>
        <w:rPr>
          <w:rFonts w:ascii="Arial" w:eastAsia="Times New Roman" w:hAnsi="Arial" w:cs="Arial"/>
          <w:b/>
          <w:w w:val="95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Ο</w:t>
      </w:r>
      <w:r w:rsidRPr="00AB0B2A">
        <w:rPr>
          <w:rFonts w:ascii="Arial" w:eastAsia="Times New Roman" w:hAnsi="Arial" w:cs="Arial"/>
          <w:b/>
          <w:spacing w:val="-29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οικονομικός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φορέας</w:t>
      </w:r>
      <w:r w:rsidRPr="00AB0B2A">
        <w:rPr>
          <w:rFonts w:ascii="Arial" w:eastAsia="Times New Roman" w:hAnsi="Arial" w:cs="Arial"/>
          <w:b/>
          <w:spacing w:val="-29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είναι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πολύ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μικρή,</w:t>
      </w:r>
      <w:r w:rsidRPr="00AB0B2A">
        <w:rPr>
          <w:rFonts w:ascii="Arial" w:eastAsia="Times New Roman" w:hAnsi="Arial" w:cs="Arial"/>
          <w:b/>
          <w:spacing w:val="-29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μικρή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ή</w:t>
      </w:r>
      <w:r w:rsidRPr="00AB0B2A">
        <w:rPr>
          <w:rFonts w:ascii="Arial" w:eastAsia="Times New Roman" w:hAnsi="Arial" w:cs="Arial"/>
          <w:b/>
          <w:spacing w:val="-29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μεσαία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 xml:space="preserve">επιχείρηση; </w:t>
      </w:r>
    </w:p>
    <w:p w14:paraId="3960AEE2" w14:textId="77777777" w:rsidR="00AB0B2A" w:rsidRPr="00AB0B2A" w:rsidRDefault="00AB0B2A" w:rsidP="00AB0B2A">
      <w:pPr>
        <w:suppressAutoHyphens/>
        <w:spacing w:after="240" w:line="280" w:lineRule="auto"/>
        <w:ind w:right="2201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Ναι</w:t>
      </w:r>
    </w:p>
    <w:p w14:paraId="4D21E0D4" w14:textId="77777777" w:rsidR="00AB0B2A" w:rsidRPr="00AB0B2A" w:rsidRDefault="00AB0B2A" w:rsidP="00AB0B2A">
      <w:pPr>
        <w:suppressAutoHyphens/>
        <w:spacing w:before="73" w:after="240" w:line="24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Ο ΟΦ αποτελεί προστατευόμενο εργαστήριο</w:t>
      </w:r>
    </w:p>
    <w:p w14:paraId="27BAFEDB" w14:textId="77777777" w:rsidR="00AB0B2A" w:rsidRPr="00AB0B2A" w:rsidRDefault="00AB0B2A" w:rsidP="00AB0B2A">
      <w:pPr>
        <w:suppressAutoHyphens/>
        <w:spacing w:before="117" w:after="240" w:line="280" w:lineRule="auto"/>
        <w:ind w:right="361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Μόνο σε περίπτωση προμήθειας </w:t>
      </w:r>
      <w:proofErr w:type="spellStart"/>
      <w:r w:rsidRPr="00AB0B2A">
        <w:rPr>
          <w:rFonts w:ascii="Arial" w:eastAsia="Times New Roman" w:hAnsi="Arial" w:cs="Arial"/>
          <w:szCs w:val="24"/>
          <w:lang w:eastAsia="zh-CN" w:bidi="ar-SA"/>
        </w:rPr>
        <w:t>κατ</w:t>
      </w:r>
      <w:proofErr w:type="spellEnd"/>
      <w:r w:rsidRPr="00AB0B2A">
        <w:rPr>
          <w:rFonts w:ascii="Arial" w:eastAsia="Times New Roman" w:hAnsi="Arial" w:cs="Arial"/>
          <w:szCs w:val="24"/>
          <w:lang w:eastAsia="zh-CN" w:bidi="ar-SA"/>
        </w:rPr>
        <w:t>᾽ αποκλειστικότητα: 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</w:r>
    </w:p>
    <w:p w14:paraId="4BCFE93B" w14:textId="77777777" w:rsidR="00AB0B2A" w:rsidRPr="00AB0B2A" w:rsidRDefault="00AB0B2A" w:rsidP="00AB0B2A">
      <w:pPr>
        <w:suppressAutoHyphens/>
        <w:spacing w:before="73" w:after="240" w:line="240" w:lineRule="auto"/>
        <w:ind w:left="173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Απάντηση:</w:t>
      </w:r>
    </w:p>
    <w:p w14:paraId="023355D4" w14:textId="77777777" w:rsidR="00AB0B2A" w:rsidRPr="00AB0B2A" w:rsidRDefault="00AB0B2A" w:rsidP="00AB0B2A">
      <w:pPr>
        <w:suppressAutoHyphens/>
        <w:spacing w:before="42" w:after="240" w:line="240" w:lineRule="auto"/>
        <w:ind w:left="1733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06704DE2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Εάν η σχετική τεκμηρίωση διατίθεται ηλεκτρονικά, αναφέρετε: </w:t>
      </w:r>
    </w:p>
    <w:p w14:paraId="1D687C7F" w14:textId="77777777" w:rsidR="00AB0B2A" w:rsidRPr="00AB0B2A" w:rsidRDefault="00AB0B2A" w:rsidP="00AB0B2A">
      <w:pPr>
        <w:suppressAutoHyphens/>
        <w:spacing w:before="4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4C7CD0BE" w14:textId="77777777" w:rsidR="00AB0B2A" w:rsidRPr="00AB0B2A" w:rsidRDefault="00AB0B2A" w:rsidP="00AB0B2A">
      <w:pPr>
        <w:suppressAutoHyphens/>
        <w:spacing w:after="240" w:line="24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Ο ΟΦ είναι εγγεγραμμένος σε Εθνικό Σύστημα (Προ)Επιλογής</w:t>
      </w:r>
    </w:p>
    <w:p w14:paraId="6B60F7F4" w14:textId="77777777" w:rsidR="00AB0B2A" w:rsidRPr="00AB0B2A" w:rsidRDefault="00AB0B2A" w:rsidP="00AB0B2A">
      <w:pPr>
        <w:suppressAutoHyphens/>
        <w:spacing w:before="117" w:after="240" w:line="280" w:lineRule="auto"/>
        <w:ind w:right="361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Κατά περίπτωση, ο οικονομικός φορέας είναι εγγεγραμμένος σε επίσημο κατάλογο εγκεκριμένων οικονομικών φορέων ή διαθέτει ισοδύναμο πιστοποιητικό [π.χ. βάσει εθνικού συστήματος (προ)επιλογής];</w:t>
      </w:r>
    </w:p>
    <w:p w14:paraId="02153598" w14:textId="77777777" w:rsidR="00AB0B2A" w:rsidRPr="00AB0B2A" w:rsidRDefault="00AB0B2A" w:rsidP="00AB0B2A">
      <w:pPr>
        <w:suppressAutoHyphens/>
        <w:spacing w:before="73" w:after="240" w:line="240" w:lineRule="auto"/>
        <w:ind w:left="1733" w:right="6867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>Απάντηση:</w:t>
      </w:r>
    </w:p>
    <w:p w14:paraId="02B5B5B4" w14:textId="77777777" w:rsidR="00AB0B2A" w:rsidRPr="00AB0B2A" w:rsidRDefault="00AB0B2A" w:rsidP="00AB0B2A">
      <w:pPr>
        <w:suppressAutoHyphens/>
        <w:spacing w:before="42" w:after="240" w:line="240" w:lineRule="auto"/>
        <w:ind w:left="1733" w:right="6867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100877B0" w14:textId="77777777" w:rsidR="00AB0B2A" w:rsidRPr="00AB0B2A" w:rsidRDefault="00AB0B2A" w:rsidP="00AB0B2A">
      <w:pPr>
        <w:suppressAutoHyphens/>
        <w:spacing w:before="192" w:after="240" w:line="28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Ο</w:t>
      </w:r>
      <w:r w:rsidRPr="00AB0B2A">
        <w:rPr>
          <w:rFonts w:ascii="Arial" w:eastAsia="Times New Roman" w:hAnsi="Arial" w:cs="Arial"/>
          <w:b/>
          <w:spacing w:val="-3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οικονομικός</w:t>
      </w:r>
      <w:r w:rsidRPr="00AB0B2A">
        <w:rPr>
          <w:rFonts w:ascii="Arial" w:eastAsia="Times New Roman" w:hAnsi="Arial" w:cs="Arial"/>
          <w:b/>
          <w:spacing w:val="-3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φορέας</w:t>
      </w:r>
      <w:r w:rsidRPr="00AB0B2A">
        <w:rPr>
          <w:rFonts w:ascii="Arial" w:eastAsia="Times New Roman" w:hAnsi="Arial" w:cs="Arial"/>
          <w:b/>
          <w:spacing w:val="-3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θα</w:t>
      </w:r>
      <w:r w:rsidRPr="00AB0B2A">
        <w:rPr>
          <w:rFonts w:ascii="Arial" w:eastAsia="Times New Roman" w:hAnsi="Arial" w:cs="Arial"/>
          <w:b/>
          <w:spacing w:val="-3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είναι</w:t>
      </w:r>
      <w:r w:rsidRPr="00AB0B2A">
        <w:rPr>
          <w:rFonts w:ascii="Arial" w:eastAsia="Times New Roman" w:hAnsi="Arial" w:cs="Arial"/>
          <w:b/>
          <w:spacing w:val="-3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σε</w:t>
      </w:r>
      <w:r w:rsidRPr="00AB0B2A">
        <w:rPr>
          <w:rFonts w:ascii="Arial" w:eastAsia="Times New Roman" w:hAnsi="Arial" w:cs="Arial"/>
          <w:b/>
          <w:spacing w:val="-3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θέση</w:t>
      </w:r>
      <w:r w:rsidRPr="00AB0B2A">
        <w:rPr>
          <w:rFonts w:ascii="Arial" w:eastAsia="Times New Roman" w:hAnsi="Arial" w:cs="Arial"/>
          <w:b/>
          <w:spacing w:val="-3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να</w:t>
      </w:r>
      <w:r w:rsidRPr="00AB0B2A">
        <w:rPr>
          <w:rFonts w:ascii="Arial" w:eastAsia="Times New Roman" w:hAnsi="Arial" w:cs="Arial"/>
          <w:b/>
          <w:spacing w:val="-3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προσκομίσει</w:t>
      </w:r>
      <w:r w:rsidRPr="00AB0B2A">
        <w:rPr>
          <w:rFonts w:ascii="Arial" w:eastAsia="Times New Roman" w:hAnsi="Arial" w:cs="Arial"/>
          <w:b/>
          <w:spacing w:val="-34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 xml:space="preserve">βεβαίωση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πληρωμής</w:t>
      </w:r>
      <w:r w:rsidRPr="00AB0B2A">
        <w:rPr>
          <w:rFonts w:ascii="Arial" w:eastAsia="Times New Roman" w:hAnsi="Arial" w:cs="Arial"/>
          <w:b/>
          <w:spacing w:val="-27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εισφορών</w:t>
      </w:r>
      <w:r w:rsidRPr="00AB0B2A">
        <w:rPr>
          <w:rFonts w:ascii="Arial" w:eastAsia="Times New Roman" w:hAnsi="Arial" w:cs="Arial"/>
          <w:b/>
          <w:spacing w:val="-26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κοινωνικής</w:t>
      </w:r>
      <w:r w:rsidRPr="00AB0B2A">
        <w:rPr>
          <w:rFonts w:ascii="Arial" w:eastAsia="Times New Roman" w:hAnsi="Arial" w:cs="Arial"/>
          <w:b/>
          <w:spacing w:val="-26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ασφάλισης</w:t>
      </w:r>
      <w:r w:rsidRPr="00AB0B2A">
        <w:rPr>
          <w:rFonts w:ascii="Arial" w:eastAsia="Times New Roman" w:hAnsi="Arial" w:cs="Arial"/>
          <w:b/>
          <w:spacing w:val="-26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και</w:t>
      </w:r>
      <w:r w:rsidRPr="00AB0B2A">
        <w:rPr>
          <w:rFonts w:ascii="Arial" w:eastAsia="Times New Roman" w:hAnsi="Arial" w:cs="Arial"/>
          <w:b/>
          <w:spacing w:val="-26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φόρων</w:t>
      </w:r>
      <w:r w:rsidRPr="00AB0B2A">
        <w:rPr>
          <w:rFonts w:ascii="Arial" w:eastAsia="Times New Roman" w:hAnsi="Arial" w:cs="Arial"/>
          <w:b/>
          <w:spacing w:val="-26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ή</w:t>
      </w:r>
      <w:r w:rsidRPr="00AB0B2A">
        <w:rPr>
          <w:rFonts w:ascii="Arial" w:eastAsia="Times New Roman" w:hAnsi="Arial" w:cs="Arial"/>
          <w:b/>
          <w:spacing w:val="-26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να</w:t>
      </w:r>
      <w:r w:rsidRPr="00AB0B2A">
        <w:rPr>
          <w:rFonts w:ascii="Arial" w:eastAsia="Times New Roman" w:hAnsi="Arial" w:cs="Arial"/>
          <w:b/>
          <w:spacing w:val="-26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παράσχει πληροφορίες</w:t>
      </w:r>
      <w:r w:rsidRPr="00AB0B2A">
        <w:rPr>
          <w:rFonts w:ascii="Arial" w:eastAsia="Times New Roman" w:hAnsi="Arial" w:cs="Arial"/>
          <w:b/>
          <w:spacing w:val="-2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που</w:t>
      </w:r>
      <w:r w:rsidRPr="00AB0B2A">
        <w:rPr>
          <w:rFonts w:ascii="Arial" w:eastAsia="Times New Roman" w:hAnsi="Arial" w:cs="Arial"/>
          <w:b/>
          <w:spacing w:val="-2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θα</w:t>
      </w:r>
      <w:r w:rsidRPr="00AB0B2A">
        <w:rPr>
          <w:rFonts w:ascii="Arial" w:eastAsia="Times New Roman" w:hAnsi="Arial" w:cs="Arial"/>
          <w:b/>
          <w:spacing w:val="-20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δίνουν</w:t>
      </w:r>
      <w:r w:rsidRPr="00AB0B2A">
        <w:rPr>
          <w:rFonts w:ascii="Arial" w:eastAsia="Times New Roman" w:hAnsi="Arial" w:cs="Arial"/>
          <w:b/>
          <w:spacing w:val="-2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τη</w:t>
      </w:r>
      <w:r w:rsidRPr="00AB0B2A">
        <w:rPr>
          <w:rFonts w:ascii="Arial" w:eastAsia="Times New Roman" w:hAnsi="Arial" w:cs="Arial"/>
          <w:b/>
          <w:spacing w:val="-20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δυνατότητα</w:t>
      </w:r>
      <w:r w:rsidRPr="00AB0B2A">
        <w:rPr>
          <w:rFonts w:ascii="Arial" w:eastAsia="Times New Roman" w:hAnsi="Arial" w:cs="Arial"/>
          <w:b/>
          <w:spacing w:val="-2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στην</w:t>
      </w:r>
      <w:r w:rsidRPr="00AB0B2A">
        <w:rPr>
          <w:rFonts w:ascii="Arial" w:eastAsia="Times New Roman" w:hAnsi="Arial" w:cs="Arial"/>
          <w:b/>
          <w:spacing w:val="-20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αναθέτουσα</w:t>
      </w:r>
      <w:r w:rsidRPr="00AB0B2A">
        <w:rPr>
          <w:rFonts w:ascii="Arial" w:eastAsia="Times New Roman" w:hAnsi="Arial" w:cs="Arial"/>
          <w:b/>
          <w:spacing w:val="-2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αρχή</w:t>
      </w:r>
      <w:r w:rsidRPr="00AB0B2A">
        <w:rPr>
          <w:rFonts w:ascii="Arial" w:eastAsia="Times New Roman" w:hAnsi="Arial" w:cs="Arial"/>
          <w:b/>
          <w:spacing w:val="-20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ή στον</w:t>
      </w:r>
      <w:r w:rsidRPr="00AB0B2A">
        <w:rPr>
          <w:rFonts w:ascii="Arial" w:eastAsia="Times New Roman" w:hAnsi="Arial" w:cs="Arial"/>
          <w:b/>
          <w:spacing w:val="-17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αναθέτοντα</w:t>
      </w:r>
      <w:r w:rsidRPr="00AB0B2A">
        <w:rPr>
          <w:rFonts w:ascii="Arial" w:eastAsia="Times New Roman" w:hAnsi="Arial" w:cs="Arial"/>
          <w:b/>
          <w:spacing w:val="-16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φορέα</w:t>
      </w:r>
      <w:r w:rsidRPr="00AB0B2A">
        <w:rPr>
          <w:rFonts w:ascii="Arial" w:eastAsia="Times New Roman" w:hAnsi="Arial" w:cs="Arial"/>
          <w:b/>
          <w:spacing w:val="-17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να</w:t>
      </w:r>
      <w:r w:rsidRPr="00AB0B2A">
        <w:rPr>
          <w:rFonts w:ascii="Arial" w:eastAsia="Times New Roman" w:hAnsi="Arial" w:cs="Arial"/>
          <w:b/>
          <w:spacing w:val="-16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τη</w:t>
      </w:r>
      <w:r w:rsidRPr="00AB0B2A">
        <w:rPr>
          <w:rFonts w:ascii="Arial" w:eastAsia="Times New Roman" w:hAnsi="Arial" w:cs="Arial"/>
          <w:b/>
          <w:spacing w:val="-16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λάβει</w:t>
      </w:r>
      <w:r w:rsidRPr="00AB0B2A">
        <w:rPr>
          <w:rFonts w:ascii="Arial" w:eastAsia="Times New Roman" w:hAnsi="Arial" w:cs="Arial"/>
          <w:b/>
          <w:spacing w:val="-17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απευθείας</w:t>
      </w:r>
      <w:r w:rsidRPr="00AB0B2A">
        <w:rPr>
          <w:rFonts w:ascii="Arial" w:eastAsia="Times New Roman" w:hAnsi="Arial" w:cs="Arial"/>
          <w:b/>
          <w:spacing w:val="-16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μέσω</w:t>
      </w:r>
      <w:r w:rsidRPr="00AB0B2A">
        <w:rPr>
          <w:rFonts w:ascii="Arial" w:eastAsia="Times New Roman" w:hAnsi="Arial" w:cs="Arial"/>
          <w:b/>
          <w:spacing w:val="-16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πρόσβασης</w:t>
      </w:r>
      <w:r w:rsidRPr="00AB0B2A">
        <w:rPr>
          <w:rFonts w:ascii="Arial" w:eastAsia="Times New Roman" w:hAnsi="Arial" w:cs="Arial"/>
          <w:b/>
          <w:spacing w:val="-17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 xml:space="preserve">σε </w:t>
      </w: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εθνική βάση δεδομένων σε οποιοδήποτε κράτος μέλος αυτή διατίθεται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δωρεάν;</w:t>
      </w:r>
    </w:p>
    <w:p w14:paraId="2FE45561" w14:textId="77777777" w:rsidR="00AB0B2A" w:rsidRPr="00AB0B2A" w:rsidRDefault="00AB0B2A" w:rsidP="00AB0B2A">
      <w:pPr>
        <w:suppressAutoHyphens/>
        <w:spacing w:after="240" w:line="247" w:lineRule="exact"/>
        <w:ind w:left="2543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lastRenderedPageBreak/>
        <w:t>Ναι</w:t>
      </w:r>
    </w:p>
    <w:p w14:paraId="65AC302A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Εάν η σχετική τεκμηρίωση διατίθεται ηλεκτρονικά, αναφέρετε: </w:t>
      </w:r>
    </w:p>
    <w:p w14:paraId="19C09F4A" w14:textId="77777777" w:rsidR="00AB0B2A" w:rsidRPr="00AB0B2A" w:rsidRDefault="00AB0B2A" w:rsidP="00AB0B2A">
      <w:pPr>
        <w:suppressAutoHyphens/>
        <w:spacing w:before="4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0DABA02B" w14:textId="77777777" w:rsidR="00AB0B2A" w:rsidRPr="00AB0B2A" w:rsidRDefault="00AB0B2A" w:rsidP="00AB0B2A">
      <w:pPr>
        <w:suppressAutoHyphens/>
        <w:spacing w:after="240" w:line="24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val="en-GB" w:eastAsia="zh-CN" w:bidi="ar-SA"/>
        </w:rPr>
        <w:t>O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 xml:space="preserve"> ΟΦ συμμετάσχει στη διαδικασία μαζί με άλλους Οικονομικούς Φορείς</w:t>
      </w:r>
    </w:p>
    <w:p w14:paraId="0C2C53A3" w14:textId="77777777" w:rsidR="00AB0B2A" w:rsidRPr="00AB0B2A" w:rsidRDefault="00AB0B2A" w:rsidP="00AB0B2A">
      <w:pPr>
        <w:suppressAutoHyphens/>
        <w:spacing w:before="117" w:after="240" w:line="280" w:lineRule="auto"/>
        <w:ind w:right="361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Ο οικονομικός φορέας συμμετέχει στη διαδικασία σύναψης σύμβασης από κοινού με άλλους;</w:t>
      </w:r>
    </w:p>
    <w:p w14:paraId="1B9148AB" w14:textId="77777777" w:rsidR="00AB0B2A" w:rsidRPr="00AB0B2A" w:rsidRDefault="00AB0B2A" w:rsidP="00AB0B2A">
      <w:pPr>
        <w:suppressAutoHyphens/>
        <w:spacing w:after="120" w:line="280" w:lineRule="auto"/>
        <w:jc w:val="both"/>
        <w:rPr>
          <w:rFonts w:ascii="Arial" w:eastAsia="Times New Roman" w:hAnsi="Arial" w:cs="Arial"/>
          <w:sz w:val="21"/>
          <w:szCs w:val="21"/>
          <w:lang w:eastAsia="zh-CN" w:bidi="ar-SA"/>
        </w:rPr>
      </w:pPr>
    </w:p>
    <w:p w14:paraId="2F9D814B" w14:textId="77777777" w:rsidR="00AB0B2A" w:rsidRPr="00AB0B2A" w:rsidRDefault="00AB0B2A" w:rsidP="00AB0B2A">
      <w:pPr>
        <w:suppressAutoHyphens/>
        <w:spacing w:before="108" w:after="240" w:line="240" w:lineRule="auto"/>
        <w:ind w:left="173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Απάντηση:</w:t>
      </w:r>
    </w:p>
    <w:p w14:paraId="4875E46D" w14:textId="77777777" w:rsidR="00AB0B2A" w:rsidRPr="00AB0B2A" w:rsidRDefault="00AB0B2A" w:rsidP="00AB0B2A">
      <w:pPr>
        <w:suppressAutoHyphens/>
        <w:spacing w:before="42" w:after="240" w:line="240" w:lineRule="auto"/>
        <w:ind w:left="1733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6DC8FCB1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Εάν η σχετική τεκμηρίωση διατίθεται ηλεκτρονικά, αναφέρετε: </w:t>
      </w:r>
    </w:p>
    <w:p w14:paraId="5292FCFF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6C00B5A6" w14:textId="77777777" w:rsidR="00AB0B2A" w:rsidRPr="00AB0B2A" w:rsidRDefault="00AB0B2A" w:rsidP="00AB0B2A">
      <w:pPr>
        <w:suppressAutoHyphens/>
        <w:spacing w:after="240" w:line="24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Τμήματα που συμμετάσχει ο ΟΦ</w:t>
      </w:r>
    </w:p>
    <w:p w14:paraId="72459A89" w14:textId="77777777" w:rsidR="00AB0B2A" w:rsidRPr="00AB0B2A" w:rsidRDefault="00AB0B2A" w:rsidP="00AB0B2A">
      <w:pPr>
        <w:suppressAutoHyphens/>
        <w:spacing w:before="117" w:after="240" w:line="28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Κατά περίπτωση, αναφορά του τμήματος ή των τμημάτων για τα οποία ο οικονομικός φορέας επιθυμεί να υποβάλει προσφορά.</w:t>
      </w:r>
    </w:p>
    <w:p w14:paraId="73467613" w14:textId="77777777" w:rsidR="00AB0B2A" w:rsidRPr="00AB0B2A" w:rsidRDefault="00AB0B2A" w:rsidP="00AB0B2A">
      <w:pPr>
        <w:suppressAutoHyphens/>
        <w:spacing w:before="74" w:after="240" w:line="240" w:lineRule="auto"/>
        <w:ind w:left="173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Απάντηση:</w:t>
      </w:r>
    </w:p>
    <w:p w14:paraId="712C9DED" w14:textId="77777777" w:rsidR="00AB0B2A" w:rsidRPr="00AB0B2A" w:rsidRDefault="00AB0B2A" w:rsidP="00AB0B2A">
      <w:pPr>
        <w:suppressAutoHyphens/>
        <w:spacing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57B38402" w14:textId="77777777" w:rsidR="00AB0B2A" w:rsidRPr="00AB0B2A" w:rsidRDefault="00AB0B2A" w:rsidP="00AB0B2A">
      <w:pPr>
        <w:suppressAutoHyphens/>
        <w:spacing w:before="164" w:after="240" w:line="380" w:lineRule="atLeast"/>
        <w:ind w:right="2411" w:hanging="810"/>
        <w:jc w:val="both"/>
        <w:rPr>
          <w:rFonts w:ascii="Arial" w:eastAsia="Times New Roman" w:hAnsi="Arial" w:cs="Arial"/>
          <w:b/>
          <w:spacing w:val="-9"/>
          <w:w w:val="95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Β:</w:t>
      </w:r>
      <w:r w:rsidRPr="00AB0B2A">
        <w:rPr>
          <w:rFonts w:ascii="Arial" w:eastAsia="Times New Roman" w:hAnsi="Arial" w:cs="Arial"/>
          <w:b/>
          <w:spacing w:val="-29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Πληροφορίες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σχετικά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με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τους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εκπροσώπους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του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οικονομικού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φορέα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</w:p>
    <w:p w14:paraId="1CDC24C2" w14:textId="77777777" w:rsidR="00AB0B2A" w:rsidRPr="00AB0B2A" w:rsidRDefault="00AB0B2A" w:rsidP="00AB0B2A">
      <w:pPr>
        <w:suppressAutoHyphens/>
        <w:spacing w:before="164" w:after="240" w:line="380" w:lineRule="atLeast"/>
        <w:ind w:right="2411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Όνομα: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447AECC2" w14:textId="77777777" w:rsidR="00AB0B2A" w:rsidRPr="00AB0B2A" w:rsidRDefault="00AB0B2A" w:rsidP="00AB0B2A">
      <w:pPr>
        <w:suppressAutoHyphens/>
        <w:spacing w:before="56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 xml:space="preserve">Επώνυμο: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3AD9B6DA" w14:textId="77777777" w:rsidR="00AB0B2A" w:rsidRPr="00AB0B2A" w:rsidRDefault="00AB0B2A" w:rsidP="00AB0B2A">
      <w:pPr>
        <w:tabs>
          <w:tab w:val="left" w:pos="3544"/>
        </w:tabs>
        <w:suppressAutoHyphens/>
        <w:spacing w:before="55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Ημερομηνία</w:t>
      </w:r>
      <w:r w:rsidRPr="00AB0B2A">
        <w:rPr>
          <w:rFonts w:ascii="Arial" w:eastAsia="Times New Roman" w:hAnsi="Arial" w:cs="Arial"/>
          <w:b/>
          <w:spacing w:val="-2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γέννησης: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ab/>
        <w:t xml:space="preserve"> </w:t>
      </w:r>
    </w:p>
    <w:p w14:paraId="4D48A402" w14:textId="77777777" w:rsidR="00AB0B2A" w:rsidRPr="00AB0B2A" w:rsidRDefault="00AB0B2A" w:rsidP="00AB0B2A">
      <w:pPr>
        <w:suppressAutoHyphens/>
        <w:spacing w:before="55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Τόπος γέννησης: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76C8C042" w14:textId="77777777" w:rsidR="00AB0B2A" w:rsidRPr="00AB0B2A" w:rsidRDefault="00AB0B2A" w:rsidP="00AB0B2A">
      <w:pPr>
        <w:suppressAutoHyphens/>
        <w:spacing w:before="55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Οδός και αριθμός: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0E849486" w14:textId="77777777" w:rsidR="00AB0B2A" w:rsidRPr="00AB0B2A" w:rsidRDefault="00AB0B2A" w:rsidP="00AB0B2A">
      <w:pPr>
        <w:suppressAutoHyphens/>
        <w:spacing w:before="54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  <w:proofErr w:type="spellStart"/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Ταχ</w:t>
      </w:r>
      <w:proofErr w:type="spellEnd"/>
      <w:r w:rsidRPr="00AB0B2A">
        <w:rPr>
          <w:rFonts w:ascii="Arial" w:eastAsia="Times New Roman" w:hAnsi="Arial" w:cs="Arial"/>
          <w:b/>
          <w:szCs w:val="24"/>
          <w:lang w:eastAsia="zh-CN" w:bidi="ar-SA"/>
        </w:rPr>
        <w:t>. κωδ.: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0F428591" w14:textId="77777777" w:rsidR="00AB0B2A" w:rsidRPr="00AB0B2A" w:rsidRDefault="00AB0B2A" w:rsidP="00AB0B2A">
      <w:pPr>
        <w:suppressAutoHyphens/>
        <w:spacing w:before="55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Πόλη: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060AB796" w14:textId="77777777" w:rsidR="00AB0B2A" w:rsidRPr="00AB0B2A" w:rsidRDefault="00AB0B2A" w:rsidP="00AB0B2A">
      <w:pPr>
        <w:suppressAutoHyphens/>
        <w:spacing w:before="55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Χώρα: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6431B9E6" w14:textId="77777777" w:rsidR="00AB0B2A" w:rsidRPr="00AB0B2A" w:rsidRDefault="00AB0B2A" w:rsidP="00AB0B2A">
      <w:pPr>
        <w:suppressAutoHyphens/>
        <w:spacing w:before="55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Τηλέφωνο: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62B5A689" w14:textId="77777777" w:rsidR="00AB0B2A" w:rsidRPr="00AB0B2A" w:rsidRDefault="00AB0B2A" w:rsidP="00AB0B2A">
      <w:pPr>
        <w:suppressAutoHyphens/>
        <w:spacing w:before="54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  <w:proofErr w:type="spellStart"/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Ηλ</w:t>
      </w:r>
      <w:proofErr w:type="spellEnd"/>
      <w:r w:rsidRPr="00AB0B2A">
        <w:rPr>
          <w:rFonts w:ascii="Arial" w:eastAsia="Times New Roman" w:hAnsi="Arial" w:cs="Arial"/>
          <w:b/>
          <w:szCs w:val="24"/>
          <w:lang w:eastAsia="zh-CN" w:bidi="ar-SA"/>
        </w:rPr>
        <w:t xml:space="preserve">. </w:t>
      </w:r>
      <w:proofErr w:type="spellStart"/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ταχ</w:t>
      </w:r>
      <w:proofErr w:type="spellEnd"/>
      <w:r w:rsidRPr="00AB0B2A">
        <w:rPr>
          <w:rFonts w:ascii="Arial" w:eastAsia="Times New Roman" w:hAnsi="Arial" w:cs="Arial"/>
          <w:b/>
          <w:szCs w:val="24"/>
          <w:lang w:eastAsia="zh-CN" w:bidi="ar-SA"/>
        </w:rPr>
        <w:t>/</w:t>
      </w:r>
      <w:proofErr w:type="spellStart"/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μείο</w:t>
      </w:r>
      <w:proofErr w:type="spellEnd"/>
      <w:r w:rsidRPr="00AB0B2A">
        <w:rPr>
          <w:rFonts w:ascii="Arial" w:eastAsia="Times New Roman" w:hAnsi="Arial" w:cs="Arial"/>
          <w:b/>
          <w:szCs w:val="24"/>
          <w:lang w:eastAsia="zh-CN" w:bidi="ar-SA"/>
        </w:rPr>
        <w:t>: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6DC2CAE1" w14:textId="77777777" w:rsidR="00AB0B2A" w:rsidRPr="00AB0B2A" w:rsidRDefault="00AB0B2A" w:rsidP="00AB0B2A">
      <w:pPr>
        <w:tabs>
          <w:tab w:val="left" w:pos="3224"/>
        </w:tabs>
        <w:suppressAutoHyphens/>
        <w:spacing w:before="42" w:after="240" w:line="280" w:lineRule="auto"/>
        <w:ind w:right="6406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 xml:space="preserve">Θέση/Ενεργών υπό την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ιδιότητα: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ab/>
      </w: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64EE1644" w14:textId="77777777" w:rsidR="00AB0B2A" w:rsidRPr="00AB0B2A" w:rsidRDefault="00AB0B2A" w:rsidP="00AB0B2A">
      <w:pPr>
        <w:suppressAutoHyphens/>
        <w:spacing w:before="161" w:after="240" w:line="350" w:lineRule="auto"/>
        <w:ind w:right="2464" w:hanging="810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Γ:</w:t>
      </w:r>
      <w:r w:rsidRPr="00AB0B2A">
        <w:rPr>
          <w:rFonts w:ascii="Arial" w:eastAsia="Times New Roman" w:hAnsi="Arial" w:cs="Arial"/>
          <w:b/>
          <w:spacing w:val="-33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Πληροφορίες</w:t>
      </w:r>
      <w:r w:rsidRPr="00AB0B2A">
        <w:rPr>
          <w:rFonts w:ascii="Arial" w:eastAsia="Times New Roman" w:hAnsi="Arial" w:cs="Arial"/>
          <w:b/>
          <w:spacing w:val="-33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σχετικά</w:t>
      </w:r>
      <w:r w:rsidRPr="00AB0B2A">
        <w:rPr>
          <w:rFonts w:ascii="Arial" w:eastAsia="Times New Roman" w:hAnsi="Arial" w:cs="Arial"/>
          <w:b/>
          <w:spacing w:val="-33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με</w:t>
      </w:r>
      <w:r w:rsidRPr="00AB0B2A">
        <w:rPr>
          <w:rFonts w:ascii="Arial" w:eastAsia="Times New Roman" w:hAnsi="Arial" w:cs="Arial"/>
          <w:b/>
          <w:spacing w:val="-3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τη</w:t>
      </w:r>
      <w:r w:rsidRPr="00AB0B2A">
        <w:rPr>
          <w:rFonts w:ascii="Arial" w:eastAsia="Times New Roman" w:hAnsi="Arial" w:cs="Arial"/>
          <w:b/>
          <w:spacing w:val="-33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στήριξη</w:t>
      </w:r>
      <w:r w:rsidRPr="00AB0B2A">
        <w:rPr>
          <w:rFonts w:ascii="Arial" w:eastAsia="Times New Roman" w:hAnsi="Arial" w:cs="Arial"/>
          <w:b/>
          <w:spacing w:val="-33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στις</w:t>
      </w:r>
      <w:r w:rsidRPr="00AB0B2A">
        <w:rPr>
          <w:rFonts w:ascii="Arial" w:eastAsia="Times New Roman" w:hAnsi="Arial" w:cs="Arial"/>
          <w:b/>
          <w:spacing w:val="-3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ικανότητες</w:t>
      </w:r>
      <w:r w:rsidRPr="00AB0B2A">
        <w:rPr>
          <w:rFonts w:ascii="Arial" w:eastAsia="Times New Roman" w:hAnsi="Arial" w:cs="Arial"/>
          <w:b/>
          <w:spacing w:val="-33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άλλων</w:t>
      </w:r>
      <w:r w:rsidRPr="00AB0B2A">
        <w:rPr>
          <w:rFonts w:ascii="Arial" w:eastAsia="Times New Roman" w:hAnsi="Arial" w:cs="Arial"/>
          <w:b/>
          <w:spacing w:val="-33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 xml:space="preserve">οντοτήτων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Βασίζεται σε ικανότητες άλλων</w:t>
      </w:r>
      <w:r w:rsidRPr="00AB0B2A">
        <w:rPr>
          <w:rFonts w:ascii="Arial" w:eastAsia="Times New Roman" w:hAnsi="Arial" w:cs="Arial"/>
          <w:b/>
          <w:spacing w:val="-40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οντοτήτων</w:t>
      </w:r>
    </w:p>
    <w:p w14:paraId="1CD92AB6" w14:textId="77777777" w:rsidR="00AB0B2A" w:rsidRPr="00AB0B2A" w:rsidRDefault="00AB0B2A" w:rsidP="00AB0B2A">
      <w:pPr>
        <w:suppressAutoHyphens/>
        <w:spacing w:before="3" w:after="240" w:line="280" w:lineRule="auto"/>
        <w:ind w:right="361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lastRenderedPageBreak/>
        <w:t xml:space="preserve">Ο οικονομικός φορέας στηρίζεται στις ικανότητες άλλων οντοτήτων προκειμένου να ανταποκριθεί στα κριτήρια επιλογής που καθορίζονται στο μέρος </w:t>
      </w:r>
      <w:r w:rsidRPr="00AB0B2A">
        <w:rPr>
          <w:rFonts w:ascii="Arial" w:eastAsia="Times New Roman" w:hAnsi="Arial" w:cs="Arial"/>
          <w:szCs w:val="24"/>
          <w:lang w:val="en-GB" w:eastAsia="zh-CN" w:bidi="ar-SA"/>
        </w:rPr>
        <w:t>IV</w:t>
      </w: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και στα (τυχόν) κριτήρια και κανόνες που καθορίζονται στο μέρος </w:t>
      </w:r>
      <w:r w:rsidRPr="00AB0B2A">
        <w:rPr>
          <w:rFonts w:ascii="Arial" w:eastAsia="Times New Roman" w:hAnsi="Arial" w:cs="Arial"/>
          <w:szCs w:val="24"/>
          <w:lang w:val="en-GB" w:eastAsia="zh-CN" w:bidi="ar-SA"/>
        </w:rPr>
        <w:t>V</w:t>
      </w: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κατωτέρω;</w:t>
      </w:r>
    </w:p>
    <w:p w14:paraId="52485332" w14:textId="77777777" w:rsidR="00AB0B2A" w:rsidRPr="00AB0B2A" w:rsidRDefault="00AB0B2A" w:rsidP="00AB0B2A">
      <w:pPr>
        <w:suppressAutoHyphens/>
        <w:spacing w:before="72" w:after="240" w:line="240" w:lineRule="auto"/>
        <w:ind w:left="173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Απάντηση:</w:t>
      </w:r>
    </w:p>
    <w:p w14:paraId="3BAC7F27" w14:textId="77777777" w:rsidR="00AB0B2A" w:rsidRPr="00AB0B2A" w:rsidRDefault="00AB0B2A" w:rsidP="00AB0B2A">
      <w:pPr>
        <w:suppressAutoHyphens/>
        <w:spacing w:before="42" w:after="240" w:line="240" w:lineRule="auto"/>
        <w:ind w:left="1733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6396DAC6" w14:textId="77777777" w:rsidR="00AB0B2A" w:rsidRPr="00AB0B2A" w:rsidRDefault="00AB0B2A" w:rsidP="00AB0B2A">
      <w:pPr>
        <w:suppressAutoHyphens/>
        <w:spacing w:before="203" w:after="120" w:line="240" w:lineRule="auto"/>
        <w:ind w:left="2543"/>
        <w:jc w:val="both"/>
        <w:outlineLvl w:val="1"/>
        <w:rPr>
          <w:rFonts w:ascii="Arial" w:eastAsia="Arial" w:hAnsi="Arial" w:cs="Arial"/>
          <w:b/>
          <w:bCs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b/>
          <w:bCs/>
          <w:w w:val="95"/>
          <w:sz w:val="21"/>
          <w:szCs w:val="21"/>
          <w:lang w:eastAsia="zh-CN" w:bidi="ar-SA"/>
        </w:rPr>
        <w:t>Όνομα</w:t>
      </w:r>
      <w:r w:rsidRPr="00AB0B2A">
        <w:rPr>
          <w:rFonts w:ascii="Arial" w:eastAsia="Arial" w:hAnsi="Arial" w:cs="Arial"/>
          <w:b/>
          <w:bCs/>
          <w:spacing w:val="15"/>
          <w:w w:val="95"/>
          <w:sz w:val="21"/>
          <w:szCs w:val="21"/>
          <w:lang w:eastAsia="zh-CN" w:bidi="ar-SA"/>
        </w:rPr>
        <w:t xml:space="preserve"> </w:t>
      </w:r>
      <w:r w:rsidRPr="00AB0B2A">
        <w:rPr>
          <w:rFonts w:ascii="Arial" w:eastAsia="Arial" w:hAnsi="Arial" w:cs="Arial"/>
          <w:b/>
          <w:bCs/>
          <w:w w:val="95"/>
          <w:sz w:val="21"/>
          <w:szCs w:val="21"/>
          <w:lang w:eastAsia="zh-CN" w:bidi="ar-SA"/>
        </w:rPr>
        <w:t>της</w:t>
      </w:r>
      <w:r w:rsidRPr="00AB0B2A">
        <w:rPr>
          <w:rFonts w:ascii="Arial" w:eastAsia="Arial" w:hAnsi="Arial" w:cs="Arial"/>
          <w:b/>
          <w:bCs/>
          <w:spacing w:val="15"/>
          <w:w w:val="95"/>
          <w:sz w:val="21"/>
          <w:szCs w:val="21"/>
          <w:lang w:eastAsia="zh-CN" w:bidi="ar-SA"/>
        </w:rPr>
        <w:t xml:space="preserve"> </w:t>
      </w:r>
      <w:r w:rsidRPr="00AB0B2A">
        <w:rPr>
          <w:rFonts w:ascii="Arial" w:eastAsia="Arial" w:hAnsi="Arial" w:cs="Arial"/>
          <w:b/>
          <w:bCs/>
          <w:w w:val="95"/>
          <w:sz w:val="21"/>
          <w:szCs w:val="21"/>
          <w:lang w:eastAsia="zh-CN" w:bidi="ar-SA"/>
        </w:rPr>
        <w:t>οντότητας</w:t>
      </w:r>
    </w:p>
    <w:p w14:paraId="2D53D571" w14:textId="77777777" w:rsidR="00AB0B2A" w:rsidRPr="00AB0B2A" w:rsidRDefault="00AB0B2A" w:rsidP="00AB0B2A">
      <w:pPr>
        <w:suppressAutoHyphens/>
        <w:spacing w:before="56" w:after="120" w:line="297" w:lineRule="auto"/>
        <w:ind w:left="2543" w:right="191"/>
        <w:jc w:val="both"/>
        <w:rPr>
          <w:rFonts w:ascii="Calibri" w:eastAsia="Microsoft Sans Serif" w:hAnsi="Calibri" w:cs="Microsoft Sans Serif"/>
          <w:sz w:val="21"/>
          <w:szCs w:val="21"/>
          <w:lang w:eastAsia="zh-CN" w:bidi="ar-SA"/>
        </w:rPr>
      </w:pPr>
      <w:r w:rsidRPr="00AB0B2A">
        <w:rPr>
          <w:rFonts w:ascii="Calibri" w:eastAsia="Microsoft Sans Serif" w:hAnsi="Calibri" w:cs="Microsoft Sans Serif"/>
          <w:sz w:val="21"/>
          <w:szCs w:val="21"/>
          <w:lang w:eastAsia="zh-CN" w:bidi="ar-SA"/>
        </w:rPr>
        <w:t xml:space="preserve"> </w:t>
      </w:r>
    </w:p>
    <w:p w14:paraId="04301F07" w14:textId="77777777" w:rsidR="00AB0B2A" w:rsidRPr="00AB0B2A" w:rsidRDefault="00AB0B2A" w:rsidP="00AB0B2A">
      <w:pPr>
        <w:suppressAutoHyphens/>
        <w:spacing w:before="144" w:after="120" w:line="369" w:lineRule="auto"/>
        <w:ind w:left="2543" w:right="4597"/>
        <w:jc w:val="both"/>
        <w:rPr>
          <w:rFonts w:ascii="Calibri" w:eastAsia="Microsoft Sans Serif" w:hAnsi="Calibri" w:cs="Microsoft Sans Serif"/>
          <w:sz w:val="21"/>
          <w:szCs w:val="24"/>
          <w:lang w:eastAsia="zh-CN" w:bidi="ar-SA"/>
        </w:rPr>
      </w:pPr>
      <w:r w:rsidRPr="00AB0B2A">
        <w:rPr>
          <w:rFonts w:ascii="Arial" w:eastAsia="Microsoft Sans Serif" w:hAnsi="Arial" w:cs="Microsoft Sans Serif"/>
          <w:b/>
          <w:spacing w:val="-1"/>
          <w:sz w:val="21"/>
          <w:szCs w:val="24"/>
          <w:lang w:eastAsia="zh-CN" w:bidi="ar-SA"/>
        </w:rPr>
        <w:t>Ταυτότητα</w:t>
      </w:r>
      <w:r w:rsidRPr="00AB0B2A">
        <w:rPr>
          <w:rFonts w:ascii="Arial" w:eastAsia="Microsoft Sans Serif" w:hAnsi="Arial" w:cs="Microsoft Sans Serif"/>
          <w:b/>
          <w:spacing w:val="-13"/>
          <w:sz w:val="21"/>
          <w:szCs w:val="24"/>
          <w:lang w:eastAsia="zh-CN" w:bidi="ar-SA"/>
        </w:rPr>
        <w:t xml:space="preserve"> </w:t>
      </w:r>
      <w:r w:rsidRPr="00AB0B2A">
        <w:rPr>
          <w:rFonts w:ascii="Arial" w:eastAsia="Microsoft Sans Serif" w:hAnsi="Arial" w:cs="Microsoft Sans Serif"/>
          <w:b/>
          <w:spacing w:val="-1"/>
          <w:sz w:val="21"/>
          <w:szCs w:val="24"/>
          <w:lang w:eastAsia="zh-CN" w:bidi="ar-SA"/>
        </w:rPr>
        <w:t>της</w:t>
      </w:r>
      <w:r w:rsidRPr="00AB0B2A">
        <w:rPr>
          <w:rFonts w:ascii="Arial" w:eastAsia="Microsoft Sans Serif" w:hAnsi="Arial" w:cs="Microsoft Sans Serif"/>
          <w:b/>
          <w:spacing w:val="-12"/>
          <w:sz w:val="21"/>
          <w:szCs w:val="24"/>
          <w:lang w:eastAsia="zh-CN" w:bidi="ar-SA"/>
        </w:rPr>
        <w:t xml:space="preserve"> </w:t>
      </w:r>
      <w:r w:rsidRPr="00AB0B2A">
        <w:rPr>
          <w:rFonts w:ascii="Arial" w:eastAsia="Microsoft Sans Serif" w:hAnsi="Arial" w:cs="Microsoft Sans Serif"/>
          <w:b/>
          <w:spacing w:val="-1"/>
          <w:sz w:val="21"/>
          <w:szCs w:val="24"/>
          <w:lang w:eastAsia="zh-CN" w:bidi="ar-SA"/>
        </w:rPr>
        <w:t>οντότητας</w:t>
      </w:r>
      <w:r w:rsidRPr="00AB0B2A">
        <w:rPr>
          <w:rFonts w:ascii="Arial" w:eastAsia="Microsoft Sans Serif" w:hAnsi="Arial" w:cs="Microsoft Sans Serif"/>
          <w:b/>
          <w:spacing w:val="-56"/>
          <w:sz w:val="21"/>
          <w:szCs w:val="24"/>
          <w:lang w:eastAsia="zh-CN" w:bidi="ar-SA"/>
        </w:rPr>
        <w:t xml:space="preserve"> </w:t>
      </w:r>
      <w:r w:rsidRPr="00AB0B2A">
        <w:rPr>
          <w:rFonts w:ascii="Microsoft Sans Serif" w:eastAsia="Microsoft Sans Serif" w:hAnsi="Microsoft Sans Serif" w:cs="Microsoft Sans Serif"/>
          <w:sz w:val="21"/>
          <w:szCs w:val="24"/>
          <w:lang w:eastAsia="zh-CN" w:bidi="ar-SA"/>
        </w:rPr>
        <w:t xml:space="preserve"> </w:t>
      </w:r>
    </w:p>
    <w:p w14:paraId="45231441" w14:textId="77777777" w:rsidR="00AB0B2A" w:rsidRPr="00AB0B2A" w:rsidRDefault="00AB0B2A" w:rsidP="00AB0B2A">
      <w:pPr>
        <w:suppressAutoHyphens/>
        <w:spacing w:before="42" w:after="240" w:line="240" w:lineRule="auto"/>
        <w:ind w:left="1733" w:firstLine="819"/>
        <w:jc w:val="both"/>
        <w:rPr>
          <w:rFonts w:ascii="Calibri" w:eastAsia="Microsoft Sans Serif" w:hAnsi="Calibri" w:cs="Microsoft Sans Serif"/>
          <w:b/>
          <w:w w:val="95"/>
          <w:lang w:eastAsia="zh-CN" w:bidi="ar-SA"/>
        </w:rPr>
      </w:pPr>
      <w:r w:rsidRPr="00AB0B2A">
        <w:rPr>
          <w:rFonts w:ascii="Microsoft Sans Serif" w:eastAsia="Microsoft Sans Serif" w:hAnsi="Microsoft Sans Serif" w:cs="Microsoft Sans Serif"/>
          <w:b/>
          <w:w w:val="95"/>
          <w:lang w:eastAsia="zh-CN" w:bidi="ar-SA"/>
        </w:rPr>
        <w:t>Τύπος</w:t>
      </w:r>
      <w:r w:rsidRPr="00AB0B2A">
        <w:rPr>
          <w:rFonts w:ascii="Microsoft Sans Serif" w:eastAsia="Microsoft Sans Serif" w:hAnsi="Microsoft Sans Serif" w:cs="Microsoft Sans Serif"/>
          <w:b/>
          <w:spacing w:val="19"/>
          <w:w w:val="95"/>
          <w:lang w:eastAsia="zh-CN" w:bidi="ar-SA"/>
        </w:rPr>
        <w:t xml:space="preserve"> </w:t>
      </w:r>
      <w:r w:rsidRPr="00AB0B2A">
        <w:rPr>
          <w:rFonts w:ascii="Microsoft Sans Serif" w:eastAsia="Microsoft Sans Serif" w:hAnsi="Microsoft Sans Serif" w:cs="Microsoft Sans Serif"/>
          <w:b/>
          <w:w w:val="95"/>
          <w:lang w:eastAsia="zh-CN" w:bidi="ar-SA"/>
        </w:rPr>
        <w:t>ταυτότητας</w:t>
      </w:r>
    </w:p>
    <w:p w14:paraId="6DCCCABE" w14:textId="77777777" w:rsidR="00AB0B2A" w:rsidRPr="00AB0B2A" w:rsidRDefault="00AB0B2A" w:rsidP="00AB0B2A">
      <w:pPr>
        <w:suppressAutoHyphens/>
        <w:spacing w:before="42" w:after="240" w:line="240" w:lineRule="auto"/>
        <w:ind w:left="1733" w:firstLine="819"/>
        <w:jc w:val="both"/>
        <w:rPr>
          <w:rFonts w:ascii="Calibri" w:eastAsia="Times New Roman" w:hAnsi="Calibri" w:cs="Arial"/>
          <w:szCs w:val="24"/>
          <w:lang w:eastAsia="zh-CN" w:bidi="ar-SA"/>
        </w:rPr>
      </w:pPr>
      <w:r w:rsidRPr="00AB0B2A">
        <w:rPr>
          <w:rFonts w:ascii="Microsoft Sans Serif" w:eastAsia="Microsoft Sans Serif" w:hAnsi="Microsoft Sans Serif" w:cs="Microsoft Sans Serif"/>
          <w:spacing w:val="-52"/>
          <w:w w:val="95"/>
          <w:lang w:eastAsia="zh-CN" w:bidi="ar-SA"/>
        </w:rPr>
        <w:t xml:space="preserve"> </w:t>
      </w:r>
      <w:r w:rsidRPr="00AB0B2A">
        <w:rPr>
          <w:rFonts w:ascii="Calibri" w:eastAsia="Times New Roman" w:hAnsi="Calibri" w:cs="Arial"/>
          <w:szCs w:val="24"/>
          <w:lang w:eastAsia="zh-CN" w:bidi="ar-SA"/>
        </w:rPr>
        <w:t xml:space="preserve"> </w:t>
      </w:r>
    </w:p>
    <w:p w14:paraId="648ABFA6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Εάν η σχετική τεκμηρίωση διατίθεται ηλεκτρονικά, αναφέρετε: </w:t>
      </w:r>
    </w:p>
    <w:p w14:paraId="39E74169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77C52784" w14:textId="77777777" w:rsidR="00AB0B2A" w:rsidRPr="00AB0B2A" w:rsidRDefault="00AB0B2A" w:rsidP="00AB0B2A">
      <w:pPr>
        <w:suppressAutoHyphens/>
        <w:spacing w:after="120" w:line="280" w:lineRule="auto"/>
        <w:jc w:val="both"/>
        <w:rPr>
          <w:rFonts w:ascii="Arial" w:eastAsia="Times New Roman" w:hAnsi="Arial" w:cs="Arial"/>
          <w:sz w:val="21"/>
          <w:szCs w:val="21"/>
          <w:lang w:eastAsia="zh-CN" w:bidi="ar-SA"/>
        </w:rPr>
      </w:pPr>
    </w:p>
    <w:p w14:paraId="6189F301" w14:textId="77777777" w:rsidR="00AB0B2A" w:rsidRPr="00AB0B2A" w:rsidRDefault="00AB0B2A" w:rsidP="00AB0B2A">
      <w:pPr>
        <w:suppressAutoHyphens/>
        <w:spacing w:before="108" w:after="240" w:line="280" w:lineRule="auto"/>
        <w:ind w:left="114" w:right="1217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Δ:</w:t>
      </w:r>
      <w:r w:rsidRPr="00AB0B2A">
        <w:rPr>
          <w:rFonts w:ascii="Arial" w:eastAsia="Times New Roman" w:hAnsi="Arial" w:cs="Arial"/>
          <w:b/>
          <w:spacing w:val="-33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Πληροφορίες</w:t>
      </w:r>
      <w:r w:rsidRPr="00AB0B2A">
        <w:rPr>
          <w:rFonts w:ascii="Arial" w:eastAsia="Times New Roman" w:hAnsi="Arial" w:cs="Arial"/>
          <w:b/>
          <w:spacing w:val="-3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σχετικά</w:t>
      </w:r>
      <w:r w:rsidRPr="00AB0B2A">
        <w:rPr>
          <w:rFonts w:ascii="Arial" w:eastAsia="Times New Roman" w:hAnsi="Arial" w:cs="Arial"/>
          <w:b/>
          <w:spacing w:val="-33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με</w:t>
      </w:r>
      <w:r w:rsidRPr="00AB0B2A">
        <w:rPr>
          <w:rFonts w:ascii="Arial" w:eastAsia="Times New Roman" w:hAnsi="Arial" w:cs="Arial"/>
          <w:b/>
          <w:spacing w:val="-3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υπεργολάβους</w:t>
      </w:r>
      <w:r w:rsidRPr="00AB0B2A">
        <w:rPr>
          <w:rFonts w:ascii="Arial" w:eastAsia="Times New Roman" w:hAnsi="Arial" w:cs="Arial"/>
          <w:b/>
          <w:spacing w:val="-33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στην</w:t>
      </w:r>
      <w:r w:rsidRPr="00AB0B2A">
        <w:rPr>
          <w:rFonts w:ascii="Arial" w:eastAsia="Times New Roman" w:hAnsi="Arial" w:cs="Arial"/>
          <w:b/>
          <w:spacing w:val="-3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ικανότητα</w:t>
      </w:r>
      <w:r w:rsidRPr="00AB0B2A">
        <w:rPr>
          <w:rFonts w:ascii="Arial" w:eastAsia="Times New Roman" w:hAnsi="Arial" w:cs="Arial"/>
          <w:b/>
          <w:spacing w:val="-33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των</w:t>
      </w:r>
      <w:r w:rsidRPr="00AB0B2A">
        <w:rPr>
          <w:rFonts w:ascii="Arial" w:eastAsia="Times New Roman" w:hAnsi="Arial" w:cs="Arial"/>
          <w:b/>
          <w:spacing w:val="-3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οποίων</w:t>
      </w:r>
      <w:r w:rsidRPr="00AB0B2A">
        <w:rPr>
          <w:rFonts w:ascii="Arial" w:eastAsia="Times New Roman" w:hAnsi="Arial" w:cs="Arial"/>
          <w:b/>
          <w:spacing w:val="-33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δεν</w:t>
      </w:r>
      <w:r w:rsidRPr="00AB0B2A">
        <w:rPr>
          <w:rFonts w:ascii="Arial" w:eastAsia="Times New Roman" w:hAnsi="Arial" w:cs="Arial"/>
          <w:b/>
          <w:spacing w:val="-3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 xml:space="preserve">στηρίζεται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ο οικονομικός</w:t>
      </w:r>
      <w:r w:rsidRPr="00AB0B2A">
        <w:rPr>
          <w:rFonts w:ascii="Arial" w:eastAsia="Times New Roman" w:hAnsi="Arial" w:cs="Arial"/>
          <w:b/>
          <w:spacing w:val="-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φορέας</w:t>
      </w:r>
    </w:p>
    <w:p w14:paraId="043C578A" w14:textId="77777777" w:rsidR="00AB0B2A" w:rsidRPr="00AB0B2A" w:rsidRDefault="00AB0B2A" w:rsidP="00AB0B2A">
      <w:pPr>
        <w:suppressAutoHyphens/>
        <w:spacing w:before="73" w:after="240" w:line="24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 xml:space="preserve"> </w:t>
      </w:r>
    </w:p>
    <w:p w14:paraId="19F70B5F" w14:textId="77777777" w:rsidR="00AB0B2A" w:rsidRPr="00AB0B2A" w:rsidRDefault="00AB0B2A" w:rsidP="00AB0B2A">
      <w:pPr>
        <w:suppressAutoHyphens/>
        <w:spacing w:before="117" w:after="240" w:line="280" w:lineRule="auto"/>
        <w:ind w:right="361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Ο οικονομικός φορέας προτίθεται να αναθέσει οποιοδήποτε τμήμα της σύμβασης σε τρίτους υπό μορφή υπεργολαβίας;</w:t>
      </w:r>
    </w:p>
    <w:p w14:paraId="357C04DE" w14:textId="77777777" w:rsidR="00AB0B2A" w:rsidRPr="00AB0B2A" w:rsidRDefault="00AB0B2A" w:rsidP="00AB0B2A">
      <w:pPr>
        <w:suppressAutoHyphens/>
        <w:spacing w:before="74" w:after="240" w:line="240" w:lineRule="auto"/>
        <w:ind w:left="173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Απάντηση:</w:t>
      </w:r>
    </w:p>
    <w:p w14:paraId="71D38BD1" w14:textId="77777777" w:rsidR="00AB0B2A" w:rsidRPr="00AB0B2A" w:rsidRDefault="00AB0B2A" w:rsidP="00AB0B2A">
      <w:pPr>
        <w:suppressAutoHyphens/>
        <w:spacing w:before="42" w:after="240" w:line="240" w:lineRule="auto"/>
        <w:ind w:left="173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 xml:space="preserve"> </w:t>
      </w:r>
    </w:p>
    <w:p w14:paraId="5BA7C297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Εάν η σχετική</w:t>
      </w: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 τεκμηρίωση διατίθεται ηλεκτρονικά, αναφέρετε: </w:t>
      </w:r>
    </w:p>
    <w:p w14:paraId="4DE109D3" w14:textId="77777777" w:rsidR="00AB0B2A" w:rsidRPr="00AB0B2A" w:rsidRDefault="00AB0B2A" w:rsidP="00AB0B2A">
      <w:pPr>
        <w:suppressAutoHyphens/>
        <w:spacing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4D42BDDE" w14:textId="77777777" w:rsidR="00AB0B2A" w:rsidRPr="00AB0B2A" w:rsidRDefault="00AB0B2A" w:rsidP="00AB0B2A">
      <w:pPr>
        <w:suppressAutoHyphens/>
        <w:spacing w:before="5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147ABBCD" w14:textId="77777777" w:rsidR="00AB0B2A" w:rsidRPr="00AB0B2A" w:rsidRDefault="00AB0B2A" w:rsidP="00AB0B2A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 w:val="21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5"/>
          <w:szCs w:val="24"/>
          <w:shd w:val="clear" w:color="auto" w:fill="DEDEDE"/>
          <w:lang w:eastAsia="zh-CN" w:bidi="ar-SA"/>
        </w:rPr>
        <w:t>Μέρος ΙΙΙ: Λόγοι</w:t>
      </w:r>
      <w:r w:rsidRPr="00AB0B2A">
        <w:rPr>
          <w:rFonts w:ascii="Arial" w:eastAsia="Times New Roman" w:hAnsi="Arial" w:cs="Arial"/>
          <w:b/>
          <w:spacing w:val="-46"/>
          <w:w w:val="95"/>
          <w:szCs w:val="24"/>
          <w:shd w:val="clear" w:color="auto" w:fill="DEDEDE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shd w:val="clear" w:color="auto" w:fill="DEDEDE"/>
          <w:lang w:eastAsia="zh-CN" w:bidi="ar-SA"/>
        </w:rPr>
        <w:t>αποκλεισμού</w:t>
      </w:r>
      <w:r w:rsidRPr="00AB0B2A">
        <w:rPr>
          <w:rFonts w:ascii="Arial" w:eastAsia="Times New Roman" w:hAnsi="Arial" w:cs="Arial"/>
          <w:b/>
          <w:sz w:val="21"/>
          <w:szCs w:val="24"/>
          <w:shd w:val="clear" w:color="auto" w:fill="DEDEDE"/>
          <w:lang w:eastAsia="zh-CN" w:bidi="ar-SA"/>
        </w:rPr>
        <w:tab/>
      </w:r>
    </w:p>
    <w:p w14:paraId="43836C42" w14:textId="77777777" w:rsidR="00AB0B2A" w:rsidRPr="00AB0B2A" w:rsidRDefault="00AB0B2A" w:rsidP="00AB0B2A">
      <w:pPr>
        <w:suppressAutoHyphens/>
        <w:spacing w:before="186" w:after="240" w:line="240" w:lineRule="auto"/>
        <w:ind w:left="114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Α: Λόγοι που σχετίζονται με ποινικές καταδίκες</w:t>
      </w:r>
    </w:p>
    <w:p w14:paraId="23DCF014" w14:textId="77777777" w:rsidR="00AB0B2A" w:rsidRPr="00AB0B2A" w:rsidRDefault="00AB0B2A" w:rsidP="00AB0B2A">
      <w:pPr>
        <w:suppressAutoHyphens/>
        <w:spacing w:before="117" w:after="240" w:line="280" w:lineRule="auto"/>
        <w:ind w:right="75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Λόγοι</w:t>
      </w:r>
      <w:r w:rsidRPr="00AB0B2A">
        <w:rPr>
          <w:rFonts w:ascii="Arial" w:eastAsia="Times New Roman" w:hAnsi="Arial" w:cs="Arial"/>
          <w:b/>
          <w:spacing w:val="-3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που</w:t>
      </w:r>
      <w:r w:rsidRPr="00AB0B2A">
        <w:rPr>
          <w:rFonts w:ascii="Arial" w:eastAsia="Times New Roman" w:hAnsi="Arial" w:cs="Arial"/>
          <w:b/>
          <w:spacing w:val="-3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σχετίζονται</w:t>
      </w:r>
      <w:r w:rsidRPr="00AB0B2A">
        <w:rPr>
          <w:rFonts w:ascii="Arial" w:eastAsia="Times New Roman" w:hAnsi="Arial" w:cs="Arial"/>
          <w:b/>
          <w:spacing w:val="-3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με</w:t>
      </w:r>
      <w:r w:rsidRPr="00AB0B2A">
        <w:rPr>
          <w:rFonts w:ascii="Arial" w:eastAsia="Times New Roman" w:hAnsi="Arial" w:cs="Arial"/>
          <w:b/>
          <w:spacing w:val="-3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ποινικές</w:t>
      </w:r>
      <w:r w:rsidRPr="00AB0B2A">
        <w:rPr>
          <w:rFonts w:ascii="Arial" w:eastAsia="Times New Roman" w:hAnsi="Arial" w:cs="Arial"/>
          <w:b/>
          <w:spacing w:val="-3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καταδίκες</w:t>
      </w:r>
      <w:r w:rsidRPr="00AB0B2A">
        <w:rPr>
          <w:rFonts w:ascii="Arial" w:eastAsia="Times New Roman" w:hAnsi="Arial" w:cs="Arial"/>
          <w:b/>
          <w:spacing w:val="-3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βάσει</w:t>
      </w:r>
      <w:r w:rsidRPr="00AB0B2A">
        <w:rPr>
          <w:rFonts w:ascii="Arial" w:eastAsia="Times New Roman" w:hAnsi="Arial" w:cs="Arial"/>
          <w:b/>
          <w:spacing w:val="-3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των</w:t>
      </w:r>
      <w:r w:rsidRPr="00AB0B2A">
        <w:rPr>
          <w:rFonts w:ascii="Arial" w:eastAsia="Times New Roman" w:hAnsi="Arial" w:cs="Arial"/>
          <w:b/>
          <w:spacing w:val="-3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εθνικών</w:t>
      </w:r>
      <w:r w:rsidRPr="00AB0B2A">
        <w:rPr>
          <w:rFonts w:ascii="Arial" w:eastAsia="Times New Roman" w:hAnsi="Arial" w:cs="Arial"/>
          <w:b/>
          <w:spacing w:val="-3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διατάξεων</w:t>
      </w:r>
      <w:r w:rsidRPr="00AB0B2A">
        <w:rPr>
          <w:rFonts w:ascii="Arial" w:eastAsia="Times New Roman" w:hAnsi="Arial" w:cs="Arial"/>
          <w:b/>
          <w:spacing w:val="-3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για</w:t>
      </w:r>
      <w:r w:rsidRPr="00AB0B2A">
        <w:rPr>
          <w:rFonts w:ascii="Arial" w:eastAsia="Times New Roman" w:hAnsi="Arial" w:cs="Arial"/>
          <w:b/>
          <w:spacing w:val="-3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pacing w:val="-6"/>
          <w:w w:val="95"/>
          <w:szCs w:val="24"/>
          <w:lang w:eastAsia="zh-CN" w:bidi="ar-SA"/>
        </w:rPr>
        <w:t xml:space="preserve">την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εφαρμογή</w:t>
      </w:r>
      <w:r w:rsidRPr="00AB0B2A">
        <w:rPr>
          <w:rFonts w:ascii="Arial" w:eastAsia="Times New Roman" w:hAnsi="Arial" w:cs="Arial"/>
          <w:b/>
          <w:spacing w:val="-3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των</w:t>
      </w:r>
      <w:r w:rsidRPr="00AB0B2A">
        <w:rPr>
          <w:rFonts w:ascii="Arial" w:eastAsia="Times New Roman" w:hAnsi="Arial" w:cs="Arial"/>
          <w:b/>
          <w:spacing w:val="-3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λόγων</w:t>
      </w:r>
      <w:r w:rsidRPr="00AB0B2A">
        <w:rPr>
          <w:rFonts w:ascii="Arial" w:eastAsia="Times New Roman" w:hAnsi="Arial" w:cs="Arial"/>
          <w:b/>
          <w:spacing w:val="-3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που</w:t>
      </w:r>
      <w:r w:rsidRPr="00AB0B2A">
        <w:rPr>
          <w:rFonts w:ascii="Arial" w:eastAsia="Times New Roman" w:hAnsi="Arial" w:cs="Arial"/>
          <w:b/>
          <w:spacing w:val="-3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ορίζονται</w:t>
      </w:r>
      <w:r w:rsidRPr="00AB0B2A">
        <w:rPr>
          <w:rFonts w:ascii="Arial" w:eastAsia="Times New Roman" w:hAnsi="Arial" w:cs="Arial"/>
          <w:b/>
          <w:spacing w:val="-3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στο</w:t>
      </w:r>
      <w:r w:rsidRPr="00AB0B2A">
        <w:rPr>
          <w:rFonts w:ascii="Arial" w:eastAsia="Times New Roman" w:hAnsi="Arial" w:cs="Arial"/>
          <w:b/>
          <w:spacing w:val="-3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άρθρο</w:t>
      </w:r>
      <w:r w:rsidRPr="00AB0B2A">
        <w:rPr>
          <w:rFonts w:ascii="Arial" w:eastAsia="Times New Roman" w:hAnsi="Arial" w:cs="Arial"/>
          <w:b/>
          <w:spacing w:val="-3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57</w:t>
      </w:r>
      <w:r w:rsidRPr="00AB0B2A">
        <w:rPr>
          <w:rFonts w:ascii="Arial" w:eastAsia="Times New Roman" w:hAnsi="Arial" w:cs="Arial"/>
          <w:b/>
          <w:spacing w:val="-3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παράγραφος</w:t>
      </w:r>
      <w:r w:rsidRPr="00AB0B2A">
        <w:rPr>
          <w:rFonts w:ascii="Arial" w:eastAsia="Times New Roman" w:hAnsi="Arial" w:cs="Arial"/>
          <w:b/>
          <w:spacing w:val="-3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1</w:t>
      </w:r>
      <w:r w:rsidRPr="00AB0B2A">
        <w:rPr>
          <w:rFonts w:ascii="Arial" w:eastAsia="Times New Roman" w:hAnsi="Arial" w:cs="Arial"/>
          <w:b/>
          <w:spacing w:val="-3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της</w:t>
      </w:r>
      <w:r w:rsidRPr="00AB0B2A">
        <w:rPr>
          <w:rFonts w:ascii="Arial" w:eastAsia="Times New Roman" w:hAnsi="Arial" w:cs="Arial"/>
          <w:b/>
          <w:spacing w:val="-3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οδηγίας: Συμμετοχή σε εγκληματική</w:t>
      </w:r>
      <w:r w:rsidRPr="00AB0B2A">
        <w:rPr>
          <w:rFonts w:ascii="Arial" w:eastAsia="Times New Roman" w:hAnsi="Arial" w:cs="Arial"/>
          <w:b/>
          <w:spacing w:val="-14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οργάνωση</w:t>
      </w:r>
    </w:p>
    <w:p w14:paraId="6DF2E968" w14:textId="77777777" w:rsidR="00AB0B2A" w:rsidRPr="00AB0B2A" w:rsidRDefault="00AB0B2A" w:rsidP="00AB0B2A">
      <w:pPr>
        <w:suppressAutoHyphens/>
        <w:spacing w:before="72" w:after="240" w:line="280" w:lineRule="auto"/>
        <w:ind w:right="361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1AF13930" w14:textId="77777777" w:rsidR="00AB0B2A" w:rsidRPr="00AB0B2A" w:rsidRDefault="00AB0B2A" w:rsidP="00AB0B2A">
      <w:pPr>
        <w:suppressAutoHyphens/>
        <w:spacing w:before="70" w:after="240" w:line="240" w:lineRule="auto"/>
        <w:ind w:left="173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Απάντηση:</w:t>
      </w:r>
    </w:p>
    <w:p w14:paraId="332BAA66" w14:textId="77777777" w:rsidR="00AB0B2A" w:rsidRPr="00AB0B2A" w:rsidRDefault="00AB0B2A" w:rsidP="00AB0B2A">
      <w:pPr>
        <w:suppressAutoHyphens/>
        <w:spacing w:before="42" w:after="240" w:line="240" w:lineRule="auto"/>
        <w:ind w:left="1733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2D34DB3B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Εάν η σχετική τεκμηρίωση διατίθεται ηλεκτρονικά, αναφέρετε: </w:t>
      </w:r>
    </w:p>
    <w:p w14:paraId="5FCB278B" w14:textId="77777777" w:rsidR="00AB0B2A" w:rsidRPr="00AB0B2A" w:rsidRDefault="00AB0B2A" w:rsidP="00AB0B2A">
      <w:pPr>
        <w:suppressAutoHyphens/>
        <w:spacing w:before="4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0FB8F9C8" w14:textId="77777777" w:rsidR="00AB0B2A" w:rsidRPr="00AB0B2A" w:rsidRDefault="00AB0B2A" w:rsidP="00AB0B2A">
      <w:pPr>
        <w:suppressAutoHyphens/>
        <w:spacing w:after="240" w:line="24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Διαφθορά</w:t>
      </w:r>
    </w:p>
    <w:p w14:paraId="465331EA" w14:textId="77777777" w:rsidR="00AB0B2A" w:rsidRPr="00AB0B2A" w:rsidRDefault="00AB0B2A" w:rsidP="00AB0B2A">
      <w:pPr>
        <w:suppressAutoHyphens/>
        <w:spacing w:before="117" w:after="240" w:line="280" w:lineRule="auto"/>
        <w:ind w:right="361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00AECA0F" w14:textId="77777777" w:rsidR="00AB0B2A" w:rsidRPr="00AB0B2A" w:rsidRDefault="00AB0B2A" w:rsidP="00AB0B2A">
      <w:pPr>
        <w:suppressAutoHyphens/>
        <w:spacing w:before="70" w:after="240" w:line="240" w:lineRule="auto"/>
        <w:ind w:left="173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Απάντηση:</w:t>
      </w:r>
    </w:p>
    <w:p w14:paraId="4C8A5214" w14:textId="77777777" w:rsidR="00AB0B2A" w:rsidRPr="00AB0B2A" w:rsidRDefault="00AB0B2A" w:rsidP="00AB0B2A">
      <w:pPr>
        <w:suppressAutoHyphens/>
        <w:spacing w:before="42" w:after="240" w:line="240" w:lineRule="auto"/>
        <w:ind w:left="1733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717B9EAF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Εάν η σχετική τεκμηρίωση διατίθεται ηλεκτρονικά, αναφέρετε: </w:t>
      </w:r>
    </w:p>
    <w:p w14:paraId="2E838793" w14:textId="77777777" w:rsidR="00AB0B2A" w:rsidRPr="00AB0B2A" w:rsidRDefault="00AB0B2A" w:rsidP="00AB0B2A">
      <w:pPr>
        <w:suppressAutoHyphens/>
        <w:spacing w:before="5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06F4F0BE" w14:textId="77777777" w:rsidR="00AB0B2A" w:rsidRPr="00AB0B2A" w:rsidRDefault="00AB0B2A" w:rsidP="00AB0B2A">
      <w:pPr>
        <w:suppressAutoHyphens/>
        <w:spacing w:after="240" w:line="24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Απάτη</w:t>
      </w:r>
    </w:p>
    <w:p w14:paraId="7DC4506F" w14:textId="77777777" w:rsidR="00AB0B2A" w:rsidRPr="00AB0B2A" w:rsidRDefault="00AB0B2A" w:rsidP="00AB0B2A">
      <w:pPr>
        <w:suppressAutoHyphens/>
        <w:spacing w:before="117" w:after="240" w:line="280" w:lineRule="auto"/>
        <w:ind w:right="361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6F4EA0FE" w14:textId="77777777" w:rsidR="00AB0B2A" w:rsidRPr="00AB0B2A" w:rsidRDefault="00AB0B2A" w:rsidP="00AB0B2A">
      <w:pPr>
        <w:suppressAutoHyphens/>
        <w:spacing w:before="108" w:after="240" w:line="240" w:lineRule="auto"/>
        <w:ind w:left="173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Απάντηση:</w:t>
      </w:r>
    </w:p>
    <w:p w14:paraId="3683150E" w14:textId="77777777" w:rsidR="00AB0B2A" w:rsidRPr="00AB0B2A" w:rsidRDefault="00AB0B2A" w:rsidP="00AB0B2A">
      <w:pPr>
        <w:suppressAutoHyphens/>
        <w:spacing w:before="42" w:after="240" w:line="240" w:lineRule="auto"/>
        <w:ind w:left="1733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5DCB7966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Εάν η σχετική τεκμηρίωση διατίθεται ηλεκτρονικά, αναφέρετε: </w:t>
      </w:r>
    </w:p>
    <w:p w14:paraId="61FD2A8D" w14:textId="77777777" w:rsidR="00AB0B2A" w:rsidRPr="00AB0B2A" w:rsidRDefault="00AB0B2A" w:rsidP="00AB0B2A">
      <w:pPr>
        <w:suppressAutoHyphens/>
        <w:spacing w:before="4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48563DA9" w14:textId="77777777" w:rsidR="00AB0B2A" w:rsidRPr="00AB0B2A" w:rsidRDefault="00AB0B2A" w:rsidP="00AB0B2A">
      <w:pPr>
        <w:suppressAutoHyphens/>
        <w:spacing w:after="240" w:line="24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Τρομοκρατικά εγκλήματα ή εγκλήματα συνδεόμενα με τρομοκρατικές δραστηριότητες</w:t>
      </w:r>
    </w:p>
    <w:p w14:paraId="2F885F73" w14:textId="77777777" w:rsidR="00AB0B2A" w:rsidRPr="00AB0B2A" w:rsidRDefault="00AB0B2A" w:rsidP="00AB0B2A">
      <w:pPr>
        <w:suppressAutoHyphens/>
        <w:spacing w:before="117" w:after="240" w:line="280" w:lineRule="auto"/>
        <w:ind w:right="361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1DC29D90" w14:textId="77777777" w:rsidR="00AB0B2A" w:rsidRPr="00AB0B2A" w:rsidRDefault="00AB0B2A" w:rsidP="00AB0B2A">
      <w:pPr>
        <w:suppressAutoHyphens/>
        <w:spacing w:before="70" w:after="240" w:line="240" w:lineRule="auto"/>
        <w:ind w:left="173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Απάντηση:</w:t>
      </w:r>
    </w:p>
    <w:p w14:paraId="4E236E89" w14:textId="77777777" w:rsidR="00AB0B2A" w:rsidRPr="00AB0B2A" w:rsidRDefault="00AB0B2A" w:rsidP="00AB0B2A">
      <w:pPr>
        <w:suppressAutoHyphens/>
        <w:spacing w:before="42" w:after="240" w:line="240" w:lineRule="auto"/>
        <w:ind w:left="1733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405453B6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Εάν η σχετική τεκμηρίωση διατίθεται ηλεκτρονικά, αναφέρετε: </w:t>
      </w:r>
    </w:p>
    <w:p w14:paraId="7E1C5411" w14:textId="77777777" w:rsidR="00AB0B2A" w:rsidRPr="00AB0B2A" w:rsidRDefault="00AB0B2A" w:rsidP="00AB0B2A">
      <w:pPr>
        <w:suppressAutoHyphens/>
        <w:spacing w:before="4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1FD2000C" w14:textId="77777777" w:rsidR="00AB0B2A" w:rsidRPr="00AB0B2A" w:rsidRDefault="00AB0B2A" w:rsidP="00AB0B2A">
      <w:pPr>
        <w:suppressAutoHyphens/>
        <w:spacing w:before="1" w:after="240" w:line="28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Νομιμοποίηση εσόδων από παράνομες δραστηριότητες ή χρηματοδότηση της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τρομοκρατίας</w:t>
      </w:r>
    </w:p>
    <w:p w14:paraId="5658872D" w14:textId="77777777" w:rsidR="00AB0B2A" w:rsidRPr="00AB0B2A" w:rsidRDefault="00AB0B2A" w:rsidP="00AB0B2A">
      <w:pPr>
        <w:suppressAutoHyphens/>
        <w:spacing w:before="73" w:after="240" w:line="280" w:lineRule="auto"/>
        <w:ind w:right="361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1D46B9BE" w14:textId="77777777" w:rsidR="00AB0B2A" w:rsidRPr="00AB0B2A" w:rsidRDefault="00AB0B2A" w:rsidP="00AB0B2A">
      <w:pPr>
        <w:suppressAutoHyphens/>
        <w:spacing w:before="70" w:after="240" w:line="240" w:lineRule="auto"/>
        <w:ind w:left="173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lastRenderedPageBreak/>
        <w:t>Απάντηση:</w:t>
      </w:r>
    </w:p>
    <w:p w14:paraId="3D50732F" w14:textId="77777777" w:rsidR="00AB0B2A" w:rsidRPr="00AB0B2A" w:rsidRDefault="00AB0B2A" w:rsidP="00AB0B2A">
      <w:pPr>
        <w:suppressAutoHyphens/>
        <w:spacing w:before="42" w:after="240" w:line="240" w:lineRule="auto"/>
        <w:ind w:left="1733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525F9EA6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Εάν η σχετική τεκμηρίωση διατίθεται ηλεκτρονικά, αναφέρετε: </w:t>
      </w:r>
    </w:p>
    <w:p w14:paraId="39563892" w14:textId="77777777" w:rsidR="00AB0B2A" w:rsidRPr="00AB0B2A" w:rsidRDefault="00AB0B2A" w:rsidP="00AB0B2A">
      <w:pPr>
        <w:suppressAutoHyphens/>
        <w:spacing w:before="4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3BC512F4" w14:textId="77777777" w:rsidR="00AB0B2A" w:rsidRPr="00AB0B2A" w:rsidRDefault="00AB0B2A" w:rsidP="00AB0B2A">
      <w:pPr>
        <w:suppressAutoHyphens/>
        <w:spacing w:after="240" w:line="24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Παιδική εργασία και άλλες μορφές εμπορίας ανθρώπων</w:t>
      </w:r>
    </w:p>
    <w:p w14:paraId="1274F349" w14:textId="77777777" w:rsidR="00AB0B2A" w:rsidRPr="00AB0B2A" w:rsidRDefault="00AB0B2A" w:rsidP="00AB0B2A">
      <w:pPr>
        <w:suppressAutoHyphens/>
        <w:spacing w:before="117" w:after="240" w:line="280" w:lineRule="auto"/>
        <w:ind w:right="361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Έχει ο ίδιος ο οικονομικός φορέας ή οποιοδήποτε πρόσωπο το οποίο είναι μέλος του διοικητικού, διευθυντικού ή εποπτικού του οργάνου ή έχει εξουσία εκπροσώπησης, λήψης αποφάσεων ή ελέγχου σε αυτό καταδικαστεί με τελεσίδικη απόφαση για έναν από τους λόγους που παρατίθενται στο σχετικό θεσμικό πλαίσιο, η οποία έχει εκδοθεί πριν από πέντε έτη κατά το μέγιστο ή στην οποία έχει οριστεί απευθείας περίοδος αποκλεισμού που εξακολουθεί να ισχύει;</w:t>
      </w:r>
    </w:p>
    <w:p w14:paraId="2BA5E66D" w14:textId="77777777" w:rsidR="00AB0B2A" w:rsidRPr="00AB0B2A" w:rsidRDefault="00AB0B2A" w:rsidP="00AB0B2A">
      <w:pPr>
        <w:suppressAutoHyphens/>
        <w:spacing w:before="70" w:after="240" w:line="240" w:lineRule="auto"/>
        <w:ind w:left="173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Απάντηση:</w:t>
      </w:r>
    </w:p>
    <w:p w14:paraId="1685B233" w14:textId="77777777" w:rsidR="00AB0B2A" w:rsidRPr="00AB0B2A" w:rsidRDefault="00AB0B2A" w:rsidP="00AB0B2A">
      <w:pPr>
        <w:suppressAutoHyphens/>
        <w:spacing w:before="42" w:after="240" w:line="240" w:lineRule="auto"/>
        <w:ind w:left="1733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221216C3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Εάν η σχετική τεκμηρίωση διατίθεται ηλεκτρονικά, αναφέρετε: </w:t>
      </w:r>
    </w:p>
    <w:p w14:paraId="2AFFEE37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37627060" w14:textId="77777777" w:rsidR="00AB0B2A" w:rsidRPr="00AB0B2A" w:rsidRDefault="00AB0B2A" w:rsidP="00AB0B2A">
      <w:pPr>
        <w:suppressAutoHyphens/>
        <w:spacing w:after="120" w:line="280" w:lineRule="auto"/>
        <w:jc w:val="both"/>
        <w:rPr>
          <w:rFonts w:ascii="Arial" w:eastAsia="Times New Roman" w:hAnsi="Arial" w:cs="Arial"/>
          <w:sz w:val="21"/>
          <w:szCs w:val="21"/>
          <w:lang w:eastAsia="zh-CN" w:bidi="ar-SA"/>
        </w:rPr>
        <w:sectPr w:rsidR="00AB0B2A" w:rsidRPr="00AB0B2A">
          <w:pgSz w:w="11910" w:h="16840"/>
          <w:pgMar w:top="460" w:right="1140" w:bottom="700" w:left="1140" w:header="0" w:footer="505" w:gutter="0"/>
          <w:cols w:space="720"/>
        </w:sectPr>
      </w:pPr>
    </w:p>
    <w:p w14:paraId="567DD5C9" w14:textId="77777777" w:rsidR="00AB0B2A" w:rsidRPr="00AB0B2A" w:rsidRDefault="00AB0B2A" w:rsidP="00AB0B2A">
      <w:pPr>
        <w:suppressAutoHyphens/>
        <w:spacing w:before="101" w:after="240" w:line="240" w:lineRule="auto"/>
        <w:ind w:left="114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lastRenderedPageBreak/>
        <w:t>Β: Λόγοι που σχετίζονται με την καταβολή φόρων ή εισφορών κοινωνικής ασφάλισης</w:t>
      </w:r>
    </w:p>
    <w:p w14:paraId="347F61BA" w14:textId="77777777" w:rsidR="00AB0B2A" w:rsidRPr="00AB0B2A" w:rsidRDefault="00AB0B2A" w:rsidP="00AB0B2A">
      <w:pPr>
        <w:suppressAutoHyphens/>
        <w:spacing w:before="117" w:after="240" w:line="24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Καταβολή φόρων ή εισφορών κοινωνικής ασφάλισης:</w:t>
      </w:r>
    </w:p>
    <w:p w14:paraId="15D4F104" w14:textId="77777777" w:rsidR="00AB0B2A" w:rsidRPr="00AB0B2A" w:rsidRDefault="00AB0B2A" w:rsidP="00AB0B2A">
      <w:pPr>
        <w:suppressAutoHyphens/>
        <w:spacing w:before="42" w:after="240" w:line="24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Καταβολή φόρων</w:t>
      </w:r>
    </w:p>
    <w:p w14:paraId="252EF521" w14:textId="77777777" w:rsidR="00AB0B2A" w:rsidRPr="00AB0B2A" w:rsidRDefault="00AB0B2A" w:rsidP="00AB0B2A">
      <w:pPr>
        <w:suppressAutoHyphens/>
        <w:spacing w:before="117" w:after="240" w:line="280" w:lineRule="auto"/>
        <w:ind w:right="361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Ο οικονομικός φορέας έχει ανεκπλήρωτες υποχρεώσεις όσον αφορά την καταβολή φόρων, τόσο στη χώρα στην οποία είναι εγκατεστημένος όσο και στο κράτος μέλος της αναθέτουσας αρχής ή του αναθέτοντα φορέα, εάν είναι άλλο από τη χώρα εγκατάστασης;</w:t>
      </w:r>
    </w:p>
    <w:p w14:paraId="157EC231" w14:textId="77777777" w:rsidR="00AB0B2A" w:rsidRPr="00AB0B2A" w:rsidRDefault="00AB0B2A" w:rsidP="00AB0B2A">
      <w:pPr>
        <w:suppressAutoHyphens/>
        <w:spacing w:before="71" w:after="240" w:line="240" w:lineRule="auto"/>
        <w:ind w:left="173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Απάντηση:</w:t>
      </w:r>
    </w:p>
    <w:p w14:paraId="3AEC850D" w14:textId="77777777" w:rsidR="00AB0B2A" w:rsidRPr="00AB0B2A" w:rsidRDefault="00AB0B2A" w:rsidP="00AB0B2A">
      <w:pPr>
        <w:suppressAutoHyphens/>
        <w:spacing w:before="42" w:after="240" w:line="240" w:lineRule="auto"/>
        <w:ind w:left="1733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1EB926DB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Εάν η σχετική τεκμηρίωση διατίθεται ηλεκτρονικά, αναφέρετε: </w:t>
      </w:r>
    </w:p>
    <w:p w14:paraId="40145EF3" w14:textId="77777777" w:rsidR="00AB0B2A" w:rsidRPr="00AB0B2A" w:rsidRDefault="00AB0B2A" w:rsidP="00AB0B2A">
      <w:pPr>
        <w:suppressAutoHyphens/>
        <w:spacing w:before="4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688B5D60" w14:textId="77777777" w:rsidR="00AB0B2A" w:rsidRPr="00AB0B2A" w:rsidRDefault="00AB0B2A" w:rsidP="00AB0B2A">
      <w:pPr>
        <w:suppressAutoHyphens/>
        <w:spacing w:before="1" w:after="240" w:line="24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Καταβολή εισφορών κοινωνικής ασφάλισης</w:t>
      </w:r>
    </w:p>
    <w:p w14:paraId="458A288E" w14:textId="77777777" w:rsidR="00AB0B2A" w:rsidRPr="00AB0B2A" w:rsidRDefault="00AB0B2A" w:rsidP="00AB0B2A">
      <w:pPr>
        <w:suppressAutoHyphens/>
        <w:spacing w:before="117" w:after="240" w:line="280" w:lineRule="auto"/>
        <w:ind w:right="361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Ο οικονομικός φορέας έχει ανεκπλήρωτες υποχρεώσεις όσον αφορά την καταβολή εισφορών κοινωνικής ασφάλισης, τόσο στη χώρα στην οποία είναι εγκατεστημένος όσο και στο κράτος μέλος της αναθέτουσας αρχής ή του αναθέτοντα φορέα, εάν είναι άλλο από τη χώρα εγκατάστασης;</w:t>
      </w:r>
    </w:p>
    <w:p w14:paraId="6042B304" w14:textId="77777777" w:rsidR="00AB0B2A" w:rsidRPr="00AB0B2A" w:rsidRDefault="00AB0B2A" w:rsidP="00AB0B2A">
      <w:pPr>
        <w:suppressAutoHyphens/>
        <w:spacing w:before="71" w:after="240" w:line="240" w:lineRule="auto"/>
        <w:ind w:left="173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Απάντηση:</w:t>
      </w:r>
    </w:p>
    <w:p w14:paraId="79DA7BB6" w14:textId="77777777" w:rsidR="00AB0B2A" w:rsidRPr="00AB0B2A" w:rsidRDefault="00AB0B2A" w:rsidP="00AB0B2A">
      <w:pPr>
        <w:suppressAutoHyphens/>
        <w:spacing w:before="42" w:after="240" w:line="240" w:lineRule="auto"/>
        <w:ind w:left="1733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4DC8FE76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Εάν η σχετική τεκμηρίωση διατίθεται ηλεκτρονικά, αναφέρετε: </w:t>
      </w:r>
    </w:p>
    <w:p w14:paraId="32D6CCC2" w14:textId="77777777" w:rsidR="00AB0B2A" w:rsidRPr="00AB0B2A" w:rsidRDefault="00AB0B2A" w:rsidP="00AB0B2A">
      <w:pPr>
        <w:suppressAutoHyphens/>
        <w:spacing w:before="10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757A0AC9" w14:textId="77777777" w:rsidR="00AB0B2A" w:rsidRPr="00AB0B2A" w:rsidRDefault="00AB0B2A" w:rsidP="00AB0B2A">
      <w:pPr>
        <w:suppressAutoHyphens/>
        <w:spacing w:before="1" w:after="240" w:line="280" w:lineRule="auto"/>
        <w:ind w:left="114" w:right="2540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Γ:</w:t>
      </w:r>
      <w:r w:rsidRPr="00AB0B2A">
        <w:rPr>
          <w:rFonts w:ascii="Arial" w:eastAsia="Times New Roman" w:hAnsi="Arial" w:cs="Arial"/>
          <w:b/>
          <w:spacing w:val="-34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Λόγοι</w:t>
      </w:r>
      <w:r w:rsidRPr="00AB0B2A">
        <w:rPr>
          <w:rFonts w:ascii="Arial" w:eastAsia="Times New Roman" w:hAnsi="Arial" w:cs="Arial"/>
          <w:b/>
          <w:spacing w:val="-33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που</w:t>
      </w:r>
      <w:r w:rsidRPr="00AB0B2A">
        <w:rPr>
          <w:rFonts w:ascii="Arial" w:eastAsia="Times New Roman" w:hAnsi="Arial" w:cs="Arial"/>
          <w:b/>
          <w:spacing w:val="-33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σχετίζονται</w:t>
      </w:r>
      <w:r w:rsidRPr="00AB0B2A">
        <w:rPr>
          <w:rFonts w:ascii="Arial" w:eastAsia="Times New Roman" w:hAnsi="Arial" w:cs="Arial"/>
          <w:b/>
          <w:spacing w:val="-33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με</w:t>
      </w:r>
      <w:r w:rsidRPr="00AB0B2A">
        <w:rPr>
          <w:rFonts w:ascii="Arial" w:eastAsia="Times New Roman" w:hAnsi="Arial" w:cs="Arial"/>
          <w:b/>
          <w:spacing w:val="-33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αφερεγγυότητα,</w:t>
      </w:r>
      <w:r w:rsidRPr="00AB0B2A">
        <w:rPr>
          <w:rFonts w:ascii="Arial" w:eastAsia="Times New Roman" w:hAnsi="Arial" w:cs="Arial"/>
          <w:b/>
          <w:spacing w:val="-33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σύγκρουση</w:t>
      </w:r>
      <w:r w:rsidRPr="00AB0B2A">
        <w:rPr>
          <w:rFonts w:ascii="Arial" w:eastAsia="Times New Roman" w:hAnsi="Arial" w:cs="Arial"/>
          <w:b/>
          <w:spacing w:val="-33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συμφερόντων</w:t>
      </w:r>
      <w:r w:rsidRPr="00AB0B2A">
        <w:rPr>
          <w:rFonts w:ascii="Arial" w:eastAsia="Times New Roman" w:hAnsi="Arial" w:cs="Arial"/>
          <w:b/>
          <w:spacing w:val="-33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pacing w:val="-18"/>
          <w:w w:val="95"/>
          <w:szCs w:val="24"/>
          <w:lang w:eastAsia="zh-CN" w:bidi="ar-SA"/>
        </w:rPr>
        <w:t xml:space="preserve">ή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επαγγελματικό</w:t>
      </w:r>
      <w:r w:rsidRPr="00AB0B2A">
        <w:rPr>
          <w:rFonts w:ascii="Arial" w:eastAsia="Times New Roman" w:hAnsi="Arial" w:cs="Arial"/>
          <w:b/>
          <w:spacing w:val="-4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παράπτωμα</w:t>
      </w:r>
    </w:p>
    <w:p w14:paraId="65FCB8D4" w14:textId="77777777" w:rsidR="00AB0B2A" w:rsidRPr="00AB0B2A" w:rsidRDefault="00AB0B2A" w:rsidP="00AB0B2A">
      <w:pPr>
        <w:suppressAutoHyphens/>
        <w:spacing w:before="73" w:after="240" w:line="28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Πληροφορίες σχετικά με πιθανή αφερεγγυότητα, σύγκρουση συμφερόντων ή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επαγγελματικό παράπτωμα</w:t>
      </w:r>
    </w:p>
    <w:p w14:paraId="2B4B87F1" w14:textId="77777777" w:rsidR="00AB0B2A" w:rsidRPr="00AB0B2A" w:rsidRDefault="00AB0B2A" w:rsidP="00AB0B2A">
      <w:pPr>
        <w:suppressAutoHyphens/>
        <w:spacing w:after="240" w:line="250" w:lineRule="exact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Αθέτηση των υποχρεώσεων στον τομέα του περιβαλλοντικού δικαίου</w:t>
      </w:r>
    </w:p>
    <w:p w14:paraId="0BAAE3BF" w14:textId="77777777" w:rsidR="00AB0B2A" w:rsidRPr="00AB0B2A" w:rsidRDefault="00AB0B2A" w:rsidP="00AB0B2A">
      <w:pPr>
        <w:suppressAutoHyphens/>
        <w:spacing w:before="117" w:after="240" w:line="280" w:lineRule="auto"/>
        <w:ind w:right="361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Ο οικονομικός φορέας έχει, εν γνώσει του, αθετήσει τις υποχρεώσεις του στους τομείς του περιβαλλοντικού δικαίου;</w:t>
      </w:r>
    </w:p>
    <w:p w14:paraId="35EFDCE5" w14:textId="77777777" w:rsidR="00AB0B2A" w:rsidRPr="00AB0B2A" w:rsidRDefault="00AB0B2A" w:rsidP="00AB0B2A">
      <w:pPr>
        <w:suppressAutoHyphens/>
        <w:spacing w:before="73" w:after="240" w:line="240" w:lineRule="auto"/>
        <w:ind w:left="173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Απάντηση:</w:t>
      </w:r>
    </w:p>
    <w:p w14:paraId="4DFA141C" w14:textId="77777777" w:rsidR="00AB0B2A" w:rsidRPr="00AB0B2A" w:rsidRDefault="00AB0B2A" w:rsidP="00AB0B2A">
      <w:pPr>
        <w:suppressAutoHyphens/>
        <w:spacing w:before="42" w:after="240" w:line="240" w:lineRule="auto"/>
        <w:ind w:left="1733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0DE244A0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Εάν η σχετική τεκμηρίωση διατίθεται ηλεκτρονικά, αναφέρετε: </w:t>
      </w:r>
    </w:p>
    <w:p w14:paraId="3C6F686B" w14:textId="77777777" w:rsidR="00AB0B2A" w:rsidRPr="00AB0B2A" w:rsidRDefault="00AB0B2A" w:rsidP="00AB0B2A">
      <w:pPr>
        <w:suppressAutoHyphens/>
        <w:spacing w:before="4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1905B6DA" w14:textId="77777777" w:rsidR="00AB0B2A" w:rsidRPr="00AB0B2A" w:rsidRDefault="00AB0B2A" w:rsidP="00AB0B2A">
      <w:pPr>
        <w:suppressAutoHyphens/>
        <w:spacing w:before="1" w:after="240" w:line="24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Αθέτηση των υποχρεώσεων στον τομέα του κοινωνικού δικαίου</w:t>
      </w:r>
    </w:p>
    <w:p w14:paraId="0B4484D7" w14:textId="77777777" w:rsidR="00AB0B2A" w:rsidRPr="00AB0B2A" w:rsidRDefault="00AB0B2A" w:rsidP="00AB0B2A">
      <w:pPr>
        <w:suppressAutoHyphens/>
        <w:spacing w:before="117" w:after="240" w:line="280" w:lineRule="auto"/>
        <w:ind w:right="361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Ο οικονομικός φορέας έχει, εν γνώσει του, αθετήσει τις υποχρεώσεις του στους τομείς του κοινωνικού δικαίου;</w:t>
      </w:r>
    </w:p>
    <w:p w14:paraId="5EA8F60F" w14:textId="77777777" w:rsidR="00AB0B2A" w:rsidRPr="00AB0B2A" w:rsidRDefault="00AB0B2A" w:rsidP="00AB0B2A">
      <w:pPr>
        <w:suppressAutoHyphens/>
        <w:spacing w:before="73" w:after="240" w:line="240" w:lineRule="auto"/>
        <w:ind w:left="173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Απάντηση:</w:t>
      </w:r>
    </w:p>
    <w:p w14:paraId="12F48202" w14:textId="77777777" w:rsidR="00AB0B2A" w:rsidRPr="00AB0B2A" w:rsidRDefault="00AB0B2A" w:rsidP="00AB0B2A">
      <w:pPr>
        <w:suppressAutoHyphens/>
        <w:spacing w:before="42" w:after="240" w:line="240" w:lineRule="auto"/>
        <w:ind w:left="1733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492C3110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lastRenderedPageBreak/>
        <w:t xml:space="preserve">Εάν η σχετική τεκμηρίωση διατίθεται ηλεκτρονικά, αναφέρετε: </w:t>
      </w:r>
    </w:p>
    <w:p w14:paraId="3F62FE57" w14:textId="77777777" w:rsidR="00AB0B2A" w:rsidRPr="00AB0B2A" w:rsidRDefault="00AB0B2A" w:rsidP="00AB0B2A">
      <w:pPr>
        <w:suppressAutoHyphens/>
        <w:spacing w:before="4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53C42D0A" w14:textId="77777777" w:rsidR="00AB0B2A" w:rsidRPr="00AB0B2A" w:rsidRDefault="00AB0B2A" w:rsidP="00AB0B2A">
      <w:pPr>
        <w:suppressAutoHyphens/>
        <w:spacing w:after="240" w:line="24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Αθέτηση των υποχρεώσεων στον τομέα του εργατικού δικαίου</w:t>
      </w:r>
    </w:p>
    <w:p w14:paraId="2800C5E1" w14:textId="77777777" w:rsidR="00AB0B2A" w:rsidRPr="00AB0B2A" w:rsidRDefault="00AB0B2A" w:rsidP="00AB0B2A">
      <w:pPr>
        <w:suppressAutoHyphens/>
        <w:spacing w:before="117" w:after="240" w:line="280" w:lineRule="auto"/>
        <w:ind w:right="361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Ο οικονομικός φορέας έχει, εν γνώσει του, αθετήσει τις υποχρεώσεις του στους τομείς του εργατικού δικαίου;</w:t>
      </w:r>
    </w:p>
    <w:p w14:paraId="40B41C22" w14:textId="77777777" w:rsidR="00AB0B2A" w:rsidRPr="00AB0B2A" w:rsidRDefault="00AB0B2A" w:rsidP="00AB0B2A">
      <w:pPr>
        <w:suppressAutoHyphens/>
        <w:spacing w:before="108" w:after="240" w:line="240" w:lineRule="auto"/>
        <w:ind w:left="173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Απάντηση:</w:t>
      </w:r>
    </w:p>
    <w:p w14:paraId="58A8248F" w14:textId="77777777" w:rsidR="00AB0B2A" w:rsidRPr="00AB0B2A" w:rsidRDefault="00AB0B2A" w:rsidP="00AB0B2A">
      <w:pPr>
        <w:suppressAutoHyphens/>
        <w:spacing w:before="42" w:after="240" w:line="240" w:lineRule="auto"/>
        <w:ind w:left="1733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458F647B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Εάν η σχετική τεκμηρίωση διατίθεται ηλεκτρονικά, αναφέρετε: </w:t>
      </w:r>
    </w:p>
    <w:p w14:paraId="290E970E" w14:textId="77777777" w:rsidR="00AB0B2A" w:rsidRPr="00AB0B2A" w:rsidRDefault="00AB0B2A" w:rsidP="00AB0B2A">
      <w:pPr>
        <w:suppressAutoHyphens/>
        <w:spacing w:before="4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2FC5BBCB" w14:textId="77777777" w:rsidR="00AB0B2A" w:rsidRPr="00AB0B2A" w:rsidRDefault="00AB0B2A" w:rsidP="00AB0B2A">
      <w:pPr>
        <w:suppressAutoHyphens/>
        <w:spacing w:after="240" w:line="24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Πτώχευση</w:t>
      </w:r>
    </w:p>
    <w:p w14:paraId="4FC22E11" w14:textId="77777777" w:rsidR="00AB0B2A" w:rsidRPr="00AB0B2A" w:rsidRDefault="00AB0B2A" w:rsidP="00AB0B2A">
      <w:pPr>
        <w:suppressAutoHyphens/>
        <w:spacing w:after="240" w:line="370" w:lineRule="atLeast"/>
        <w:ind w:left="1733" w:right="3589" w:hanging="810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Ο οικονομικός φορέας τελεί υπό πτώχευση;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Απάντηση:</w:t>
      </w:r>
    </w:p>
    <w:p w14:paraId="676E1B6A" w14:textId="77777777" w:rsidR="00AB0B2A" w:rsidRPr="00AB0B2A" w:rsidRDefault="00AB0B2A" w:rsidP="00AB0B2A">
      <w:pPr>
        <w:suppressAutoHyphens/>
        <w:spacing w:before="40" w:after="240" w:line="240" w:lineRule="auto"/>
        <w:ind w:left="1733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061E982A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Εάν η σχετική τεκμηρίωση διατίθεται ηλεκτρονικά, αναφέρετε: </w:t>
      </w:r>
    </w:p>
    <w:p w14:paraId="5EC030E3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0E20660F" w14:textId="77777777" w:rsidR="00AB0B2A" w:rsidRPr="00AB0B2A" w:rsidRDefault="00AB0B2A" w:rsidP="00AB0B2A">
      <w:pPr>
        <w:suppressAutoHyphens/>
        <w:spacing w:before="1" w:after="240" w:line="24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Διαδικασία εξυγίανσης ή ειδικής εκκαθάρισης</w:t>
      </w:r>
    </w:p>
    <w:p w14:paraId="0BF80F04" w14:textId="77777777" w:rsidR="00AB0B2A" w:rsidRPr="00AB0B2A" w:rsidRDefault="00AB0B2A" w:rsidP="00AB0B2A">
      <w:pPr>
        <w:suppressAutoHyphens/>
        <w:spacing w:after="240" w:line="370" w:lineRule="atLeast"/>
        <w:ind w:left="1733" w:hanging="810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Έχει υπαχθεί ο οικονομικός φορέας σε διαδικασία εξυγίανσης ή ειδικής εκκαθάρισης;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Απάντηση:</w:t>
      </w:r>
    </w:p>
    <w:p w14:paraId="4664BD75" w14:textId="77777777" w:rsidR="00AB0B2A" w:rsidRPr="00AB0B2A" w:rsidRDefault="00AB0B2A" w:rsidP="00AB0B2A">
      <w:pPr>
        <w:suppressAutoHyphens/>
        <w:spacing w:before="40" w:after="240" w:line="240" w:lineRule="auto"/>
        <w:ind w:left="1733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21C50367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Εάν η σχετική τεκμηρίωση διατίθεται ηλεκτρονικά, αναφέρετε: </w:t>
      </w:r>
    </w:p>
    <w:p w14:paraId="1E204E5A" w14:textId="77777777" w:rsidR="00AB0B2A" w:rsidRPr="00AB0B2A" w:rsidRDefault="00AB0B2A" w:rsidP="00AB0B2A">
      <w:pPr>
        <w:suppressAutoHyphens/>
        <w:spacing w:before="4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586A948E" w14:textId="77777777" w:rsidR="00AB0B2A" w:rsidRPr="00AB0B2A" w:rsidRDefault="00AB0B2A" w:rsidP="00AB0B2A">
      <w:pPr>
        <w:suppressAutoHyphens/>
        <w:spacing w:after="240" w:line="24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Διαδικασία πτωχευτικού συμβιβασμού</w:t>
      </w:r>
    </w:p>
    <w:p w14:paraId="0BD1FED4" w14:textId="77777777" w:rsidR="00AB0B2A" w:rsidRPr="00AB0B2A" w:rsidRDefault="00AB0B2A" w:rsidP="00AB0B2A">
      <w:pPr>
        <w:suppressAutoHyphens/>
        <w:spacing w:after="240" w:line="370" w:lineRule="atLeast"/>
        <w:ind w:left="1733" w:right="361" w:hanging="810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Έχει υπαχθεί ο οικονομικός φορέας σε διαδικασία πτωχευτικού συμβιβασμού;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Απάντηση:</w:t>
      </w:r>
    </w:p>
    <w:p w14:paraId="1229CC6E" w14:textId="77777777" w:rsidR="00AB0B2A" w:rsidRPr="00AB0B2A" w:rsidRDefault="00AB0B2A" w:rsidP="00AB0B2A">
      <w:pPr>
        <w:suppressAutoHyphens/>
        <w:spacing w:before="40" w:after="240" w:line="240" w:lineRule="auto"/>
        <w:ind w:left="1733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68946163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Εάν η σχετική τεκμηρίωση διατίθεται ηλεκτρονικά, αναφέρετε: </w:t>
      </w:r>
    </w:p>
    <w:p w14:paraId="1F691378" w14:textId="77777777" w:rsidR="00AB0B2A" w:rsidRPr="00AB0B2A" w:rsidRDefault="00AB0B2A" w:rsidP="00AB0B2A">
      <w:pPr>
        <w:suppressAutoHyphens/>
        <w:spacing w:before="4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1D1CA9C7" w14:textId="77777777" w:rsidR="00AB0B2A" w:rsidRPr="00AB0B2A" w:rsidRDefault="00AB0B2A" w:rsidP="00AB0B2A">
      <w:pPr>
        <w:suppressAutoHyphens/>
        <w:spacing w:after="240" w:line="24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Ανάλογη κατάσταση προβλεπόμενη σε εθνικές νομοθετικές και κανονιστικές διατάξεις</w:t>
      </w:r>
    </w:p>
    <w:p w14:paraId="6FAA0032" w14:textId="77777777" w:rsidR="00AB0B2A" w:rsidRPr="00AB0B2A" w:rsidRDefault="00AB0B2A" w:rsidP="00AB0B2A">
      <w:pPr>
        <w:suppressAutoHyphens/>
        <w:spacing w:before="117" w:after="240" w:line="28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Βρίσκεται ο οικονομικός φορέας σε οποιαδήποτε ανάλογη κατάσταση </w:t>
      </w:r>
      <w:proofErr w:type="spellStart"/>
      <w:r w:rsidRPr="00AB0B2A">
        <w:rPr>
          <w:rFonts w:ascii="Arial" w:eastAsia="Times New Roman" w:hAnsi="Arial" w:cs="Arial"/>
          <w:szCs w:val="24"/>
          <w:lang w:eastAsia="zh-CN" w:bidi="ar-SA"/>
        </w:rPr>
        <w:t>προκύπτουσα</w:t>
      </w:r>
      <w:proofErr w:type="spellEnd"/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από παρόμοια διαδικασία προβλεπόμενη σε εθνικές νομοθετικές και κανονιστικές διατάξεις;</w:t>
      </w:r>
    </w:p>
    <w:p w14:paraId="67D67440" w14:textId="77777777" w:rsidR="00AB0B2A" w:rsidRPr="00AB0B2A" w:rsidRDefault="00AB0B2A" w:rsidP="00AB0B2A">
      <w:pPr>
        <w:suppressAutoHyphens/>
        <w:spacing w:before="74" w:after="240" w:line="240" w:lineRule="auto"/>
        <w:ind w:left="173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Απάντηση:</w:t>
      </w:r>
    </w:p>
    <w:p w14:paraId="29369F48" w14:textId="77777777" w:rsidR="00AB0B2A" w:rsidRPr="00AB0B2A" w:rsidRDefault="00AB0B2A" w:rsidP="00AB0B2A">
      <w:pPr>
        <w:suppressAutoHyphens/>
        <w:spacing w:before="42" w:after="240" w:line="240" w:lineRule="auto"/>
        <w:ind w:left="1733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2F895371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lastRenderedPageBreak/>
        <w:t xml:space="preserve">Εάν η σχετική τεκμηρίωση διατίθεται ηλεκτρονικά, αναφέρετε: </w:t>
      </w:r>
    </w:p>
    <w:p w14:paraId="4252D810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7F37B89F" w14:textId="77777777" w:rsidR="00AB0B2A" w:rsidRPr="00AB0B2A" w:rsidRDefault="00AB0B2A" w:rsidP="00AB0B2A">
      <w:pPr>
        <w:suppressAutoHyphens/>
        <w:spacing w:after="240" w:line="24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Υπό αναγκαστική διαχείριση από εκκαθαριστή ή από το δικαστήριο</w:t>
      </w:r>
    </w:p>
    <w:p w14:paraId="17B2B1A9" w14:textId="77777777" w:rsidR="00AB0B2A" w:rsidRPr="00AB0B2A" w:rsidRDefault="00AB0B2A" w:rsidP="00AB0B2A">
      <w:pPr>
        <w:suppressAutoHyphens/>
        <w:spacing w:before="117" w:after="240" w:line="28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val="en-GB" w:eastAsia="zh-CN" w:bidi="ar-SA"/>
        </w:rPr>
        <w:t>T</w:t>
      </w:r>
      <w:proofErr w:type="spellStart"/>
      <w:r w:rsidRPr="00AB0B2A">
        <w:rPr>
          <w:rFonts w:ascii="Arial" w:eastAsia="Times New Roman" w:hAnsi="Arial" w:cs="Arial"/>
          <w:szCs w:val="24"/>
          <w:lang w:eastAsia="zh-CN" w:bidi="ar-SA"/>
        </w:rPr>
        <w:t>ελεί</w:t>
      </w:r>
      <w:proofErr w:type="spellEnd"/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ο οικονομικός φορέας υπό αναγκαστική διαχείριση από εκκαθαριστή ή από το δικαστήριο;</w:t>
      </w:r>
    </w:p>
    <w:p w14:paraId="3D566AA6" w14:textId="77777777" w:rsidR="00AB0B2A" w:rsidRPr="00AB0B2A" w:rsidRDefault="00AB0B2A" w:rsidP="00AB0B2A">
      <w:pPr>
        <w:suppressAutoHyphens/>
        <w:spacing w:before="73" w:after="240" w:line="240" w:lineRule="auto"/>
        <w:ind w:left="173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Απάντηση:</w:t>
      </w:r>
    </w:p>
    <w:p w14:paraId="37463C5F" w14:textId="77777777" w:rsidR="00AB0B2A" w:rsidRPr="00AB0B2A" w:rsidRDefault="00AB0B2A" w:rsidP="00AB0B2A">
      <w:pPr>
        <w:suppressAutoHyphens/>
        <w:spacing w:before="42" w:after="240" w:line="240" w:lineRule="auto"/>
        <w:ind w:left="1733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1C86C8BA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Εάν η σχετική τεκμηρίωση διατίθεται ηλεκτρονικά, αναφέρετε: </w:t>
      </w:r>
    </w:p>
    <w:p w14:paraId="79CF5498" w14:textId="77777777" w:rsidR="00AB0B2A" w:rsidRPr="00AB0B2A" w:rsidRDefault="00AB0B2A" w:rsidP="00AB0B2A">
      <w:pPr>
        <w:suppressAutoHyphens/>
        <w:spacing w:before="4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21ED40EF" w14:textId="77777777" w:rsidR="00AB0B2A" w:rsidRPr="00AB0B2A" w:rsidRDefault="00AB0B2A" w:rsidP="00AB0B2A">
      <w:pPr>
        <w:suppressAutoHyphens/>
        <w:spacing w:before="1" w:after="240" w:line="24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Αναστολή επιχειρηματικών δραστηριοτήτων</w:t>
      </w:r>
    </w:p>
    <w:p w14:paraId="25E0D217" w14:textId="77777777" w:rsidR="00AB0B2A" w:rsidRPr="00AB0B2A" w:rsidRDefault="00AB0B2A" w:rsidP="00AB0B2A">
      <w:pPr>
        <w:suppressAutoHyphens/>
        <w:spacing w:before="117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Έχουν ανασταλεί οι επιχειρηματικές δραστηριότητες του οικονομικού φορέα;</w:t>
      </w:r>
    </w:p>
    <w:p w14:paraId="3CE877D9" w14:textId="77777777" w:rsidR="00AB0B2A" w:rsidRPr="00AB0B2A" w:rsidRDefault="00AB0B2A" w:rsidP="00AB0B2A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zh-CN" w:bidi="ar-SA"/>
        </w:rPr>
      </w:pPr>
    </w:p>
    <w:p w14:paraId="3D4AA237" w14:textId="77777777" w:rsidR="00AB0B2A" w:rsidRPr="00AB0B2A" w:rsidRDefault="00AB0B2A" w:rsidP="00AB0B2A">
      <w:pPr>
        <w:suppressAutoHyphens/>
        <w:spacing w:before="108" w:after="240" w:line="240" w:lineRule="auto"/>
        <w:ind w:left="173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Απάντηση:</w:t>
      </w:r>
    </w:p>
    <w:p w14:paraId="733DDE69" w14:textId="77777777" w:rsidR="00AB0B2A" w:rsidRPr="00AB0B2A" w:rsidRDefault="00AB0B2A" w:rsidP="00AB0B2A">
      <w:pPr>
        <w:suppressAutoHyphens/>
        <w:spacing w:before="42" w:after="240" w:line="240" w:lineRule="auto"/>
        <w:ind w:left="1733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278A5875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Εάν η σχετική τεκμηρίωση διατίθεται ηλεκτρονικά, αναφέρετε: </w:t>
      </w:r>
    </w:p>
    <w:p w14:paraId="01705327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4D32C00E" w14:textId="77777777" w:rsidR="00AB0B2A" w:rsidRPr="00AB0B2A" w:rsidRDefault="00AB0B2A" w:rsidP="00AB0B2A">
      <w:pPr>
        <w:suppressAutoHyphens/>
        <w:spacing w:after="240" w:line="24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Ένοχος σοβαρού επαγγελματικού παραπτώματος</w:t>
      </w:r>
    </w:p>
    <w:p w14:paraId="2EFEBE77" w14:textId="77777777" w:rsidR="00AB0B2A" w:rsidRPr="00AB0B2A" w:rsidRDefault="00AB0B2A" w:rsidP="00AB0B2A">
      <w:pPr>
        <w:suppressAutoHyphens/>
        <w:spacing w:after="240" w:line="370" w:lineRule="atLeast"/>
        <w:ind w:left="1733" w:right="1609" w:hanging="810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Έχει διαπράξει ο οικονομικός φορέας σοβαρό επαγγελματικό παράπτωμα;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Απάντηση:</w:t>
      </w:r>
    </w:p>
    <w:p w14:paraId="7DDDB750" w14:textId="77777777" w:rsidR="00AB0B2A" w:rsidRPr="00AB0B2A" w:rsidRDefault="00AB0B2A" w:rsidP="00AB0B2A">
      <w:pPr>
        <w:suppressAutoHyphens/>
        <w:spacing w:before="40" w:after="240" w:line="240" w:lineRule="auto"/>
        <w:ind w:left="1733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3DCE8155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Εάν η σχετική τεκμηρίωση διατίθεται ηλεκτρονικά, αναφέρετε: </w:t>
      </w:r>
    </w:p>
    <w:p w14:paraId="36446ABA" w14:textId="77777777" w:rsidR="00AB0B2A" w:rsidRPr="00AB0B2A" w:rsidRDefault="00AB0B2A" w:rsidP="00AB0B2A">
      <w:pPr>
        <w:suppressAutoHyphens/>
        <w:spacing w:before="4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79BF3B08" w14:textId="77777777" w:rsidR="00AB0B2A" w:rsidRPr="00AB0B2A" w:rsidRDefault="00AB0B2A" w:rsidP="00AB0B2A">
      <w:pPr>
        <w:suppressAutoHyphens/>
        <w:spacing w:before="1" w:after="240" w:line="24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Συμφωνίες με άλλους οικονομικούς φορείς με στόχο τη στρέβλωση του ανταγωνισμού</w:t>
      </w:r>
    </w:p>
    <w:p w14:paraId="38489D77" w14:textId="77777777" w:rsidR="00AB0B2A" w:rsidRPr="00AB0B2A" w:rsidRDefault="00AB0B2A" w:rsidP="00AB0B2A">
      <w:pPr>
        <w:suppressAutoHyphens/>
        <w:spacing w:before="117" w:after="240" w:line="280" w:lineRule="auto"/>
        <w:ind w:right="361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Έχει συνάψει ο οικονομικός φορέας συμφωνίες με άλλους οικονομικούς φορείς με σκοπό τη στρέβλωση του ανταγωνισμού;</w:t>
      </w:r>
    </w:p>
    <w:p w14:paraId="54CDA5F0" w14:textId="77777777" w:rsidR="00AB0B2A" w:rsidRPr="00AB0B2A" w:rsidRDefault="00AB0B2A" w:rsidP="00AB0B2A">
      <w:pPr>
        <w:suppressAutoHyphens/>
        <w:spacing w:before="73" w:after="240" w:line="240" w:lineRule="auto"/>
        <w:ind w:left="173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Απάντηση:</w:t>
      </w:r>
    </w:p>
    <w:p w14:paraId="7063BB81" w14:textId="77777777" w:rsidR="00AB0B2A" w:rsidRPr="00AB0B2A" w:rsidRDefault="00AB0B2A" w:rsidP="00AB0B2A">
      <w:pPr>
        <w:suppressAutoHyphens/>
        <w:spacing w:before="42" w:after="240" w:line="240" w:lineRule="auto"/>
        <w:ind w:left="1733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3D1D4377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Εάν η σχετική τεκμηρίωση διατίθεται ηλεκτρονικά, αναφέρετε: </w:t>
      </w:r>
    </w:p>
    <w:p w14:paraId="26B212F6" w14:textId="77777777" w:rsidR="00AB0B2A" w:rsidRPr="00AB0B2A" w:rsidRDefault="00AB0B2A" w:rsidP="00AB0B2A">
      <w:pPr>
        <w:suppressAutoHyphens/>
        <w:spacing w:before="4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188E1BF8" w14:textId="77777777" w:rsidR="00AB0B2A" w:rsidRPr="00AB0B2A" w:rsidRDefault="00AB0B2A" w:rsidP="00AB0B2A">
      <w:pPr>
        <w:suppressAutoHyphens/>
        <w:spacing w:after="240" w:line="24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Σύγκρουση</w:t>
      </w:r>
      <w:r w:rsidRPr="00AB0B2A">
        <w:rPr>
          <w:rFonts w:ascii="Arial" w:eastAsia="Times New Roman" w:hAnsi="Arial" w:cs="Arial"/>
          <w:b/>
          <w:spacing w:val="-23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συμφερόντων</w:t>
      </w:r>
      <w:r w:rsidRPr="00AB0B2A">
        <w:rPr>
          <w:rFonts w:ascii="Arial" w:eastAsia="Times New Roman" w:hAnsi="Arial" w:cs="Arial"/>
          <w:b/>
          <w:spacing w:val="-2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λόγω</w:t>
      </w:r>
      <w:r w:rsidRPr="00AB0B2A">
        <w:rPr>
          <w:rFonts w:ascii="Arial" w:eastAsia="Times New Roman" w:hAnsi="Arial" w:cs="Arial"/>
          <w:b/>
          <w:spacing w:val="-23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της</w:t>
      </w:r>
      <w:r w:rsidRPr="00AB0B2A">
        <w:rPr>
          <w:rFonts w:ascii="Arial" w:eastAsia="Times New Roman" w:hAnsi="Arial" w:cs="Arial"/>
          <w:b/>
          <w:spacing w:val="-2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συμμετοχής</w:t>
      </w:r>
      <w:r w:rsidRPr="00AB0B2A">
        <w:rPr>
          <w:rFonts w:ascii="Arial" w:eastAsia="Times New Roman" w:hAnsi="Arial" w:cs="Arial"/>
          <w:b/>
          <w:spacing w:val="-23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του</w:t>
      </w:r>
      <w:r w:rsidRPr="00AB0B2A">
        <w:rPr>
          <w:rFonts w:ascii="Arial" w:eastAsia="Times New Roman" w:hAnsi="Arial" w:cs="Arial"/>
          <w:b/>
          <w:spacing w:val="-2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στη</w:t>
      </w:r>
      <w:r w:rsidRPr="00AB0B2A">
        <w:rPr>
          <w:rFonts w:ascii="Arial" w:eastAsia="Times New Roman" w:hAnsi="Arial" w:cs="Arial"/>
          <w:b/>
          <w:spacing w:val="-2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διαδικασία</w:t>
      </w:r>
      <w:r w:rsidRPr="00AB0B2A">
        <w:rPr>
          <w:rFonts w:ascii="Arial" w:eastAsia="Times New Roman" w:hAnsi="Arial" w:cs="Arial"/>
          <w:b/>
          <w:spacing w:val="-23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σύναψης</w:t>
      </w:r>
      <w:r w:rsidRPr="00AB0B2A">
        <w:rPr>
          <w:rFonts w:ascii="Arial" w:eastAsia="Times New Roman" w:hAnsi="Arial" w:cs="Arial"/>
          <w:b/>
          <w:spacing w:val="-2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σύμβασης</w:t>
      </w:r>
    </w:p>
    <w:p w14:paraId="1ED3C034" w14:textId="77777777" w:rsidR="00AB0B2A" w:rsidRPr="00AB0B2A" w:rsidRDefault="00AB0B2A" w:rsidP="00AB0B2A">
      <w:pPr>
        <w:suppressAutoHyphens/>
        <w:spacing w:before="117" w:after="240" w:line="28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Γνωρίζει ο οικονομικός φορέας την ύπαρξη τυχόν σύγκρουσης συμφερόντων λόγω της συμμετοχής του στη διαδικασία σύναψης σύμβασης;</w:t>
      </w:r>
    </w:p>
    <w:p w14:paraId="3C814CD4" w14:textId="77777777" w:rsidR="00AB0B2A" w:rsidRPr="00AB0B2A" w:rsidRDefault="00AB0B2A" w:rsidP="00AB0B2A">
      <w:pPr>
        <w:suppressAutoHyphens/>
        <w:spacing w:before="74" w:after="240" w:line="240" w:lineRule="auto"/>
        <w:ind w:left="173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Απάντηση:</w:t>
      </w:r>
    </w:p>
    <w:p w14:paraId="476D34DC" w14:textId="77777777" w:rsidR="00AB0B2A" w:rsidRPr="00AB0B2A" w:rsidRDefault="00AB0B2A" w:rsidP="00AB0B2A">
      <w:pPr>
        <w:suppressAutoHyphens/>
        <w:spacing w:before="42" w:after="240" w:line="240" w:lineRule="auto"/>
        <w:ind w:left="1733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lastRenderedPageBreak/>
        <w:t xml:space="preserve"> </w:t>
      </w:r>
    </w:p>
    <w:p w14:paraId="4391BF94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Εάν η σχετική τεκμηρίωση διατίθεται ηλεκτρονικά, αναφέρετε: </w:t>
      </w:r>
    </w:p>
    <w:p w14:paraId="496F5A92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4FF269A8" w14:textId="77777777" w:rsidR="00AB0B2A" w:rsidRPr="00AB0B2A" w:rsidRDefault="00AB0B2A" w:rsidP="00AB0B2A">
      <w:pPr>
        <w:suppressAutoHyphens/>
        <w:spacing w:after="240" w:line="280" w:lineRule="auto"/>
        <w:ind w:right="1005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Παροχή</w:t>
      </w:r>
      <w:r w:rsidRPr="00AB0B2A">
        <w:rPr>
          <w:rFonts w:ascii="Arial" w:eastAsia="Times New Roman" w:hAnsi="Arial" w:cs="Arial"/>
          <w:b/>
          <w:spacing w:val="-3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συμβουλών</w:t>
      </w:r>
      <w:r w:rsidRPr="00AB0B2A">
        <w:rPr>
          <w:rFonts w:ascii="Arial" w:eastAsia="Times New Roman" w:hAnsi="Arial" w:cs="Arial"/>
          <w:b/>
          <w:spacing w:val="-3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ή</w:t>
      </w:r>
      <w:r w:rsidRPr="00AB0B2A">
        <w:rPr>
          <w:rFonts w:ascii="Arial" w:eastAsia="Times New Roman" w:hAnsi="Arial" w:cs="Arial"/>
          <w:b/>
          <w:spacing w:val="-3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εμπλοκή</w:t>
      </w:r>
      <w:r w:rsidRPr="00AB0B2A">
        <w:rPr>
          <w:rFonts w:ascii="Arial" w:eastAsia="Times New Roman" w:hAnsi="Arial" w:cs="Arial"/>
          <w:b/>
          <w:spacing w:val="-3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στην</w:t>
      </w:r>
      <w:r w:rsidRPr="00AB0B2A">
        <w:rPr>
          <w:rFonts w:ascii="Arial" w:eastAsia="Times New Roman" w:hAnsi="Arial" w:cs="Arial"/>
          <w:b/>
          <w:spacing w:val="-3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προετοιμασία</w:t>
      </w:r>
      <w:r w:rsidRPr="00AB0B2A">
        <w:rPr>
          <w:rFonts w:ascii="Arial" w:eastAsia="Times New Roman" w:hAnsi="Arial" w:cs="Arial"/>
          <w:b/>
          <w:spacing w:val="-3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της</w:t>
      </w:r>
      <w:r w:rsidRPr="00AB0B2A">
        <w:rPr>
          <w:rFonts w:ascii="Arial" w:eastAsia="Times New Roman" w:hAnsi="Arial" w:cs="Arial"/>
          <w:b/>
          <w:spacing w:val="-3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διαδικασίας</w:t>
      </w:r>
      <w:r w:rsidRPr="00AB0B2A">
        <w:rPr>
          <w:rFonts w:ascii="Arial" w:eastAsia="Times New Roman" w:hAnsi="Arial" w:cs="Arial"/>
          <w:b/>
          <w:spacing w:val="-3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σύναψης</w:t>
      </w:r>
      <w:r w:rsidRPr="00AB0B2A">
        <w:rPr>
          <w:rFonts w:ascii="Arial" w:eastAsia="Times New Roman" w:hAnsi="Arial" w:cs="Arial"/>
          <w:b/>
          <w:spacing w:val="-3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pacing w:val="-6"/>
          <w:w w:val="95"/>
          <w:szCs w:val="24"/>
          <w:lang w:eastAsia="zh-CN" w:bidi="ar-SA"/>
        </w:rPr>
        <w:t xml:space="preserve">της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σύμβασης</w:t>
      </w:r>
    </w:p>
    <w:p w14:paraId="21CC2AF9" w14:textId="77777777" w:rsidR="00AB0B2A" w:rsidRPr="00AB0B2A" w:rsidRDefault="00AB0B2A" w:rsidP="00AB0B2A">
      <w:pPr>
        <w:suppressAutoHyphens/>
        <w:spacing w:before="73" w:after="240" w:line="280" w:lineRule="auto"/>
        <w:ind w:right="361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σύμβασης;</w:t>
      </w:r>
    </w:p>
    <w:p w14:paraId="30995D3D" w14:textId="77777777" w:rsidR="00AB0B2A" w:rsidRPr="00AB0B2A" w:rsidRDefault="00AB0B2A" w:rsidP="00AB0B2A">
      <w:pPr>
        <w:suppressAutoHyphens/>
        <w:spacing w:before="73" w:after="240" w:line="240" w:lineRule="auto"/>
        <w:ind w:left="173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Απάντηση:</w:t>
      </w:r>
    </w:p>
    <w:p w14:paraId="069AAB48" w14:textId="77777777" w:rsidR="00AB0B2A" w:rsidRPr="00AB0B2A" w:rsidRDefault="00AB0B2A" w:rsidP="00AB0B2A">
      <w:pPr>
        <w:suppressAutoHyphens/>
        <w:spacing w:before="42" w:after="240" w:line="240" w:lineRule="auto"/>
        <w:ind w:left="1733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76A98C85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Εάν η σχετική τεκμηρίωση διατίθεται ηλεκτρονικά, αναφέρετε: </w:t>
      </w:r>
    </w:p>
    <w:p w14:paraId="6180C054" w14:textId="77777777" w:rsidR="00AB0B2A" w:rsidRPr="00AB0B2A" w:rsidRDefault="00AB0B2A" w:rsidP="00AB0B2A">
      <w:pPr>
        <w:suppressAutoHyphens/>
        <w:spacing w:before="4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235F33A7" w14:textId="77777777" w:rsidR="00AB0B2A" w:rsidRPr="00AB0B2A" w:rsidRDefault="00AB0B2A" w:rsidP="00AB0B2A">
      <w:pPr>
        <w:suppressAutoHyphens/>
        <w:spacing w:after="240" w:line="24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Πρόωρη καταγγελία, αποζημιώσεις ή άλλες παρόμοιες κυρώσεις</w:t>
      </w:r>
    </w:p>
    <w:p w14:paraId="164D5F0B" w14:textId="77777777" w:rsidR="00AB0B2A" w:rsidRPr="00AB0B2A" w:rsidRDefault="00AB0B2A" w:rsidP="00AB0B2A">
      <w:pPr>
        <w:suppressAutoHyphens/>
        <w:spacing w:before="117" w:after="240" w:line="280" w:lineRule="auto"/>
        <w:ind w:right="206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Έχει υποστεί ο οικονομικός φορέας πρόωρη καταγγελία προηγούμενης δημόσιας σύμβασης, προηγούμενης σύμβασης με αναθέτοντα φορέα ή προηγούμενης σύμβασης παραχώρησης, ή επιβολή αποζημιώσεων ή άλλων παρόμοιων κυρώσεων σε σχέση με την εν λόγω προηγούμενη σύμβαση;</w:t>
      </w:r>
    </w:p>
    <w:p w14:paraId="3143E683" w14:textId="77777777" w:rsidR="00AB0B2A" w:rsidRPr="00AB0B2A" w:rsidRDefault="00AB0B2A" w:rsidP="00AB0B2A">
      <w:pPr>
        <w:suppressAutoHyphens/>
        <w:spacing w:before="72" w:after="240" w:line="240" w:lineRule="auto"/>
        <w:ind w:left="1733" w:right="6867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>Απάντηση</w:t>
      </w:r>
    </w:p>
    <w:p w14:paraId="14EF0E4D" w14:textId="77777777" w:rsidR="00AB0B2A" w:rsidRPr="00AB0B2A" w:rsidRDefault="00AB0B2A" w:rsidP="00AB0B2A">
      <w:pPr>
        <w:suppressAutoHyphens/>
        <w:spacing w:before="42" w:after="240" w:line="240" w:lineRule="auto"/>
        <w:ind w:left="1733" w:right="6867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32046A3A" w14:textId="77777777" w:rsidR="00AB0B2A" w:rsidRPr="00AB0B2A" w:rsidRDefault="00AB0B2A" w:rsidP="00AB0B2A">
      <w:pPr>
        <w:suppressAutoHyphens/>
        <w:spacing w:before="108" w:after="240" w:line="280" w:lineRule="auto"/>
        <w:ind w:left="1733" w:right="1609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Εάν η σχετική τεκμηρίωση διατίθεται ηλεκτρονικά, αναφέρετε: </w:t>
      </w:r>
    </w:p>
    <w:p w14:paraId="6E6C0D22" w14:textId="77777777" w:rsidR="00AB0B2A" w:rsidRPr="00AB0B2A" w:rsidRDefault="00AB0B2A" w:rsidP="00AB0B2A">
      <w:pPr>
        <w:suppressAutoHyphens/>
        <w:spacing w:before="4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4240B7EE" w14:textId="77777777" w:rsidR="00AB0B2A" w:rsidRPr="00AB0B2A" w:rsidRDefault="00AB0B2A" w:rsidP="00AB0B2A">
      <w:pPr>
        <w:suppressAutoHyphens/>
        <w:spacing w:after="240" w:line="28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Ψευδείς δηλώσεις, απόκρυψη πληροφοριών, ανικανότητα υποβολής δικαιολογητικών,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απόκτηση εμπιστευτικών πληροφοριών</w:t>
      </w:r>
    </w:p>
    <w:p w14:paraId="47DCF290" w14:textId="77777777" w:rsidR="00AB0B2A" w:rsidRPr="00AB0B2A" w:rsidRDefault="00AB0B2A" w:rsidP="00AB0B2A">
      <w:pPr>
        <w:suppressAutoHyphens/>
        <w:spacing w:before="74" w:after="240" w:line="280" w:lineRule="auto"/>
        <w:ind w:right="364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Ο οικονομικός φορέας επιβεβαιώνει ότι: α)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 β) έχει αποκρύψει τις πληροφορίες αυτές, γ) δεν ήταν σε θέση να υποβάλει, χωρίς καθυστέρηση, τα δικαιολογητικά που απαιτούνται από την αναθέτουσα αρχή ή τον αναθέτοντα φορέα, και δ) έχει επιχειρήσει να επηρεάσει με αθέμιτο τρόπο τη  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</w:t>
      </w:r>
      <w:r w:rsidRPr="00AB0B2A">
        <w:rPr>
          <w:rFonts w:ascii="Arial" w:eastAsia="Times New Roman" w:hAnsi="Arial" w:cs="Arial"/>
          <w:spacing w:val="46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szCs w:val="24"/>
          <w:lang w:eastAsia="zh-CN" w:bidi="ar-SA"/>
        </w:rPr>
        <w:t>ανάθεση;</w:t>
      </w:r>
    </w:p>
    <w:p w14:paraId="025254A2" w14:textId="77777777" w:rsidR="00AB0B2A" w:rsidRPr="00AB0B2A" w:rsidRDefault="00AB0B2A" w:rsidP="00AB0B2A">
      <w:pPr>
        <w:suppressAutoHyphens/>
        <w:spacing w:before="65" w:after="240" w:line="240" w:lineRule="auto"/>
        <w:ind w:left="173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Απάντηση:</w:t>
      </w:r>
    </w:p>
    <w:p w14:paraId="2B8587EB" w14:textId="77777777" w:rsidR="00AB0B2A" w:rsidRPr="00AB0B2A" w:rsidRDefault="00AB0B2A" w:rsidP="00AB0B2A">
      <w:pPr>
        <w:suppressAutoHyphens/>
        <w:spacing w:before="42" w:after="240" w:line="240" w:lineRule="auto"/>
        <w:ind w:left="1733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3CBC1DA3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Εάν η σχετική τεκμηρίωση διατίθεται ηλεκτρονικά, αναφέρετε: </w:t>
      </w:r>
    </w:p>
    <w:p w14:paraId="17C9C9D6" w14:textId="77777777" w:rsidR="00AB0B2A" w:rsidRPr="00AB0B2A" w:rsidRDefault="00AB0B2A" w:rsidP="00AB0B2A">
      <w:pPr>
        <w:suppressAutoHyphens/>
        <w:spacing w:before="10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3350E57E" w14:textId="77777777" w:rsidR="00AB0B2A" w:rsidRPr="00AB0B2A" w:rsidRDefault="00AB0B2A" w:rsidP="00AB0B2A">
      <w:pPr>
        <w:suppressAutoHyphens/>
        <w:spacing w:before="1" w:after="240" w:line="280" w:lineRule="auto"/>
        <w:ind w:left="114" w:right="1170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lastRenderedPageBreak/>
        <w:t>Δ:</w:t>
      </w:r>
      <w:r w:rsidRPr="00AB0B2A">
        <w:rPr>
          <w:rFonts w:ascii="Arial" w:eastAsia="Times New Roman" w:hAnsi="Arial" w:cs="Arial"/>
          <w:b/>
          <w:spacing w:val="-30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Άλλοι</w:t>
      </w:r>
      <w:r w:rsidRPr="00AB0B2A">
        <w:rPr>
          <w:rFonts w:ascii="Arial" w:eastAsia="Times New Roman" w:hAnsi="Arial" w:cs="Arial"/>
          <w:b/>
          <w:spacing w:val="-29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λόγοι</w:t>
      </w:r>
      <w:r w:rsidRPr="00AB0B2A">
        <w:rPr>
          <w:rFonts w:ascii="Arial" w:eastAsia="Times New Roman" w:hAnsi="Arial" w:cs="Arial"/>
          <w:b/>
          <w:spacing w:val="-29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αποκλεισμού</w:t>
      </w:r>
      <w:r w:rsidRPr="00AB0B2A">
        <w:rPr>
          <w:rFonts w:ascii="Arial" w:eastAsia="Times New Roman" w:hAnsi="Arial" w:cs="Arial"/>
          <w:b/>
          <w:spacing w:val="-29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που</w:t>
      </w:r>
      <w:r w:rsidRPr="00AB0B2A">
        <w:rPr>
          <w:rFonts w:ascii="Arial" w:eastAsia="Times New Roman" w:hAnsi="Arial" w:cs="Arial"/>
          <w:b/>
          <w:spacing w:val="-29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ενδέχεται</w:t>
      </w:r>
      <w:r w:rsidRPr="00AB0B2A">
        <w:rPr>
          <w:rFonts w:ascii="Arial" w:eastAsia="Times New Roman" w:hAnsi="Arial" w:cs="Arial"/>
          <w:b/>
          <w:spacing w:val="-29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να</w:t>
      </w:r>
      <w:r w:rsidRPr="00AB0B2A">
        <w:rPr>
          <w:rFonts w:ascii="Arial" w:eastAsia="Times New Roman" w:hAnsi="Arial" w:cs="Arial"/>
          <w:b/>
          <w:spacing w:val="-30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προβλέπονται</w:t>
      </w:r>
      <w:r w:rsidRPr="00AB0B2A">
        <w:rPr>
          <w:rFonts w:ascii="Arial" w:eastAsia="Times New Roman" w:hAnsi="Arial" w:cs="Arial"/>
          <w:b/>
          <w:spacing w:val="-29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από</w:t>
      </w:r>
      <w:r w:rsidRPr="00AB0B2A">
        <w:rPr>
          <w:rFonts w:ascii="Arial" w:eastAsia="Times New Roman" w:hAnsi="Arial" w:cs="Arial"/>
          <w:b/>
          <w:spacing w:val="-29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την</w:t>
      </w:r>
      <w:r w:rsidRPr="00AB0B2A">
        <w:rPr>
          <w:rFonts w:ascii="Arial" w:eastAsia="Times New Roman" w:hAnsi="Arial" w:cs="Arial"/>
          <w:b/>
          <w:spacing w:val="-29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εθνική</w:t>
      </w:r>
      <w:r w:rsidRPr="00AB0B2A">
        <w:rPr>
          <w:rFonts w:ascii="Arial" w:eastAsia="Times New Roman" w:hAnsi="Arial" w:cs="Arial"/>
          <w:b/>
          <w:spacing w:val="-29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 xml:space="preserve">νομοθεσία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του</w:t>
      </w:r>
      <w:r w:rsidRPr="00AB0B2A">
        <w:rPr>
          <w:rFonts w:ascii="Arial" w:eastAsia="Times New Roman" w:hAnsi="Arial" w:cs="Arial"/>
          <w:b/>
          <w:spacing w:val="-19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κράτους</w:t>
      </w:r>
      <w:r w:rsidRPr="00AB0B2A">
        <w:rPr>
          <w:rFonts w:ascii="Arial" w:eastAsia="Times New Roman" w:hAnsi="Arial" w:cs="Arial"/>
          <w:b/>
          <w:spacing w:val="-19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μέλους</w:t>
      </w:r>
      <w:r w:rsidRPr="00AB0B2A">
        <w:rPr>
          <w:rFonts w:ascii="Arial" w:eastAsia="Times New Roman" w:hAnsi="Arial" w:cs="Arial"/>
          <w:b/>
          <w:spacing w:val="-19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της</w:t>
      </w:r>
      <w:r w:rsidRPr="00AB0B2A">
        <w:rPr>
          <w:rFonts w:ascii="Arial" w:eastAsia="Times New Roman" w:hAnsi="Arial" w:cs="Arial"/>
          <w:b/>
          <w:spacing w:val="-19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αναθέτουσας</w:t>
      </w:r>
      <w:r w:rsidRPr="00AB0B2A">
        <w:rPr>
          <w:rFonts w:ascii="Arial" w:eastAsia="Times New Roman" w:hAnsi="Arial" w:cs="Arial"/>
          <w:b/>
          <w:spacing w:val="-18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αρχής</w:t>
      </w:r>
      <w:r w:rsidRPr="00AB0B2A">
        <w:rPr>
          <w:rFonts w:ascii="Arial" w:eastAsia="Times New Roman" w:hAnsi="Arial" w:cs="Arial"/>
          <w:b/>
          <w:spacing w:val="-19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ή</w:t>
      </w:r>
      <w:r w:rsidRPr="00AB0B2A">
        <w:rPr>
          <w:rFonts w:ascii="Arial" w:eastAsia="Times New Roman" w:hAnsi="Arial" w:cs="Arial"/>
          <w:b/>
          <w:spacing w:val="-19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του</w:t>
      </w:r>
      <w:r w:rsidRPr="00AB0B2A">
        <w:rPr>
          <w:rFonts w:ascii="Arial" w:eastAsia="Times New Roman" w:hAnsi="Arial" w:cs="Arial"/>
          <w:b/>
          <w:spacing w:val="-19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αναθέτοντος</w:t>
      </w:r>
      <w:r w:rsidRPr="00AB0B2A">
        <w:rPr>
          <w:rFonts w:ascii="Arial" w:eastAsia="Times New Roman" w:hAnsi="Arial" w:cs="Arial"/>
          <w:b/>
          <w:spacing w:val="-18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φορέα</w:t>
      </w:r>
    </w:p>
    <w:p w14:paraId="4180E8F1" w14:textId="77777777" w:rsidR="00AB0B2A" w:rsidRPr="00AB0B2A" w:rsidRDefault="00AB0B2A" w:rsidP="00AB0B2A">
      <w:pPr>
        <w:suppressAutoHyphens/>
        <w:spacing w:before="73" w:after="240" w:line="24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Αμιγώς εθνικοί λόγοι αποκλεισμού</w:t>
      </w:r>
    </w:p>
    <w:p w14:paraId="09753B0C" w14:textId="77777777" w:rsidR="00AB0B2A" w:rsidRPr="00AB0B2A" w:rsidRDefault="00AB0B2A" w:rsidP="00AB0B2A">
      <w:pPr>
        <w:suppressAutoHyphens/>
        <w:spacing w:before="117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Ισχύουν οι αμιγώς εθνικοί λόγοι αποκλεισμού που ορίζονται στη σχετική προκήρυξη</w:t>
      </w:r>
    </w:p>
    <w:p w14:paraId="7166F880" w14:textId="77777777" w:rsidR="00AB0B2A" w:rsidRPr="00AB0B2A" w:rsidRDefault="00AB0B2A" w:rsidP="00AB0B2A">
      <w:pPr>
        <w:suppressAutoHyphens/>
        <w:spacing w:before="42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/γνωστοποίηση ή στα έγγραφα της διαδικασίας σύναψης σύμβασης;</w:t>
      </w:r>
    </w:p>
    <w:p w14:paraId="165828BC" w14:textId="77777777" w:rsidR="00AB0B2A" w:rsidRPr="00AB0B2A" w:rsidRDefault="00AB0B2A" w:rsidP="00AB0B2A">
      <w:pPr>
        <w:suppressAutoHyphens/>
        <w:spacing w:before="117" w:after="240" w:line="240" w:lineRule="auto"/>
        <w:ind w:left="1733" w:right="6867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>Απάντηση</w:t>
      </w:r>
    </w:p>
    <w:p w14:paraId="4F1F6CDE" w14:textId="77777777" w:rsidR="00AB0B2A" w:rsidRPr="00AB0B2A" w:rsidRDefault="00AB0B2A" w:rsidP="00AB0B2A">
      <w:pPr>
        <w:suppressAutoHyphens/>
        <w:spacing w:before="42" w:after="240" w:line="240" w:lineRule="auto"/>
        <w:ind w:left="1733" w:right="6867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03A05FD0" w14:textId="77777777" w:rsidR="00AB0B2A" w:rsidRPr="00AB0B2A" w:rsidRDefault="00AB0B2A" w:rsidP="00AB0B2A">
      <w:pPr>
        <w:suppressAutoHyphens/>
        <w:spacing w:before="192" w:after="240" w:line="280" w:lineRule="auto"/>
        <w:ind w:left="2483" w:right="452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Σε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περίπτωση</w:t>
      </w:r>
      <w:r w:rsidRPr="00AB0B2A">
        <w:rPr>
          <w:rFonts w:ascii="Arial" w:eastAsia="Times New Roman" w:hAnsi="Arial" w:cs="Arial"/>
          <w:b/>
          <w:spacing w:val="-27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καταδίκης,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ο</w:t>
      </w:r>
      <w:r w:rsidRPr="00AB0B2A">
        <w:rPr>
          <w:rFonts w:ascii="Arial" w:eastAsia="Times New Roman" w:hAnsi="Arial" w:cs="Arial"/>
          <w:b/>
          <w:spacing w:val="-27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οικονομικός</w:t>
      </w:r>
      <w:r w:rsidRPr="00AB0B2A">
        <w:rPr>
          <w:rFonts w:ascii="Arial" w:eastAsia="Times New Roman" w:hAnsi="Arial" w:cs="Arial"/>
          <w:b/>
          <w:spacing w:val="-27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φορέας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έχει</w:t>
      </w:r>
      <w:r w:rsidRPr="00AB0B2A">
        <w:rPr>
          <w:rFonts w:ascii="Arial" w:eastAsia="Times New Roman" w:hAnsi="Arial" w:cs="Arial"/>
          <w:b/>
          <w:spacing w:val="-27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λάβει</w:t>
      </w:r>
      <w:r w:rsidRPr="00AB0B2A">
        <w:rPr>
          <w:rFonts w:ascii="Arial" w:eastAsia="Times New Roman" w:hAnsi="Arial" w:cs="Arial"/>
          <w:b/>
          <w:spacing w:val="-27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μέτρα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pacing w:val="-6"/>
          <w:w w:val="95"/>
          <w:szCs w:val="24"/>
          <w:lang w:eastAsia="zh-CN" w:bidi="ar-SA"/>
        </w:rPr>
        <w:t xml:space="preserve">που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να</w:t>
      </w:r>
      <w:r w:rsidRPr="00AB0B2A">
        <w:rPr>
          <w:rFonts w:ascii="Arial" w:eastAsia="Times New Roman" w:hAnsi="Arial" w:cs="Arial"/>
          <w:b/>
          <w:spacing w:val="-3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αποδεικνύουν</w:t>
      </w:r>
      <w:r w:rsidRPr="00AB0B2A">
        <w:rPr>
          <w:rFonts w:ascii="Arial" w:eastAsia="Times New Roman" w:hAnsi="Arial" w:cs="Arial"/>
          <w:b/>
          <w:spacing w:val="-3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την</w:t>
      </w:r>
      <w:r w:rsidRPr="00AB0B2A">
        <w:rPr>
          <w:rFonts w:ascii="Arial" w:eastAsia="Times New Roman" w:hAnsi="Arial" w:cs="Arial"/>
          <w:b/>
          <w:spacing w:val="-3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αξιοπιστία</w:t>
      </w:r>
      <w:r w:rsidRPr="00AB0B2A">
        <w:rPr>
          <w:rFonts w:ascii="Arial" w:eastAsia="Times New Roman" w:hAnsi="Arial" w:cs="Arial"/>
          <w:b/>
          <w:spacing w:val="-3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του</w:t>
      </w:r>
      <w:r w:rsidRPr="00AB0B2A">
        <w:rPr>
          <w:rFonts w:ascii="Arial" w:eastAsia="Times New Roman" w:hAnsi="Arial" w:cs="Arial"/>
          <w:b/>
          <w:spacing w:val="-3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παρά</w:t>
      </w:r>
      <w:r w:rsidRPr="00AB0B2A">
        <w:rPr>
          <w:rFonts w:ascii="Arial" w:eastAsia="Times New Roman" w:hAnsi="Arial" w:cs="Arial"/>
          <w:b/>
          <w:spacing w:val="-3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την</w:t>
      </w:r>
      <w:r w:rsidRPr="00AB0B2A">
        <w:rPr>
          <w:rFonts w:ascii="Arial" w:eastAsia="Times New Roman" w:hAnsi="Arial" w:cs="Arial"/>
          <w:b/>
          <w:spacing w:val="-3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ύπαρξη</w:t>
      </w:r>
      <w:r w:rsidRPr="00AB0B2A">
        <w:rPr>
          <w:rFonts w:ascii="Arial" w:eastAsia="Times New Roman" w:hAnsi="Arial" w:cs="Arial"/>
          <w:b/>
          <w:spacing w:val="-3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σχετικού</w:t>
      </w:r>
      <w:r w:rsidRPr="00AB0B2A">
        <w:rPr>
          <w:rFonts w:ascii="Arial" w:eastAsia="Times New Roman" w:hAnsi="Arial" w:cs="Arial"/>
          <w:b/>
          <w:spacing w:val="-3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pacing w:val="-3"/>
          <w:w w:val="95"/>
          <w:szCs w:val="24"/>
          <w:lang w:eastAsia="zh-CN" w:bidi="ar-SA"/>
        </w:rPr>
        <w:t xml:space="preserve">λόγου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αποκλεισμού</w:t>
      </w:r>
      <w:r w:rsidRPr="00AB0B2A">
        <w:rPr>
          <w:rFonts w:ascii="Arial" w:eastAsia="Times New Roman" w:hAnsi="Arial" w:cs="Arial"/>
          <w:b/>
          <w:spacing w:val="-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(“αυτοκάθαρση”);</w:t>
      </w:r>
    </w:p>
    <w:p w14:paraId="3A8855E7" w14:textId="77777777" w:rsidR="00AB0B2A" w:rsidRPr="00AB0B2A" w:rsidRDefault="00AB0B2A" w:rsidP="00AB0B2A">
      <w:pPr>
        <w:suppressAutoHyphens/>
        <w:spacing w:after="240" w:line="249" w:lineRule="exact"/>
        <w:ind w:left="2483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1B544042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Εάν η σχετική τεκμηρίωση διατίθεται ηλεκτρονικά, αναφέρετε: </w:t>
      </w:r>
    </w:p>
    <w:p w14:paraId="0A31E671" w14:textId="77777777" w:rsidR="00AB0B2A" w:rsidRPr="00AB0B2A" w:rsidRDefault="00AB0B2A" w:rsidP="00AB0B2A">
      <w:pPr>
        <w:suppressAutoHyphens/>
        <w:spacing w:before="192" w:after="240" w:line="280" w:lineRule="auto"/>
        <w:ind w:left="1733" w:right="1609" w:hanging="740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 </w:t>
      </w:r>
    </w:p>
    <w:p w14:paraId="376234F3" w14:textId="77777777" w:rsidR="00AB0B2A" w:rsidRPr="00AB0B2A" w:rsidRDefault="00AB0B2A" w:rsidP="00AB0B2A">
      <w:pPr>
        <w:suppressAutoHyphens/>
        <w:spacing w:after="120" w:line="280" w:lineRule="auto"/>
        <w:jc w:val="both"/>
        <w:rPr>
          <w:rFonts w:ascii="Arial" w:eastAsia="Times New Roman" w:hAnsi="Arial" w:cs="Arial"/>
          <w:sz w:val="21"/>
          <w:szCs w:val="21"/>
          <w:lang w:eastAsia="zh-CN" w:bidi="ar-SA"/>
        </w:rPr>
        <w:sectPr w:rsidR="00AB0B2A" w:rsidRPr="00AB0B2A">
          <w:pgSz w:w="11910" w:h="16840"/>
          <w:pgMar w:top="460" w:right="1140" w:bottom="700" w:left="1140" w:header="0" w:footer="505" w:gutter="0"/>
          <w:cols w:space="720"/>
        </w:sectPr>
      </w:pPr>
    </w:p>
    <w:p w14:paraId="4D961516" w14:textId="77777777" w:rsidR="00AB0B2A" w:rsidRPr="00AB0B2A" w:rsidRDefault="00AB0B2A" w:rsidP="00AB0B2A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5"/>
          <w:szCs w:val="24"/>
          <w:shd w:val="clear" w:color="auto" w:fill="DEDEDE"/>
          <w:lang w:eastAsia="zh-CN" w:bidi="ar-SA"/>
        </w:rPr>
        <w:lastRenderedPageBreak/>
        <w:t xml:space="preserve">Μέρος </w:t>
      </w:r>
      <w:r w:rsidRPr="00AB0B2A">
        <w:rPr>
          <w:rFonts w:ascii="Arial" w:eastAsia="Times New Roman" w:hAnsi="Arial" w:cs="Arial"/>
          <w:b/>
          <w:w w:val="95"/>
          <w:szCs w:val="24"/>
          <w:shd w:val="clear" w:color="auto" w:fill="DEDEDE"/>
          <w:lang w:val="en-GB" w:eastAsia="zh-CN" w:bidi="ar-SA"/>
        </w:rPr>
        <w:t>IV</w:t>
      </w:r>
      <w:r w:rsidRPr="00AB0B2A">
        <w:rPr>
          <w:rFonts w:ascii="Arial" w:eastAsia="Times New Roman" w:hAnsi="Arial" w:cs="Arial"/>
          <w:b/>
          <w:w w:val="95"/>
          <w:szCs w:val="24"/>
          <w:shd w:val="clear" w:color="auto" w:fill="DEDEDE"/>
          <w:lang w:eastAsia="zh-CN" w:bidi="ar-SA"/>
        </w:rPr>
        <w:t>: Κριτήρια</w:t>
      </w:r>
      <w:r w:rsidRPr="00AB0B2A">
        <w:rPr>
          <w:rFonts w:ascii="Arial" w:eastAsia="Times New Roman" w:hAnsi="Arial" w:cs="Arial"/>
          <w:b/>
          <w:spacing w:val="-26"/>
          <w:w w:val="95"/>
          <w:szCs w:val="24"/>
          <w:shd w:val="clear" w:color="auto" w:fill="DEDEDE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shd w:val="clear" w:color="auto" w:fill="DEDEDE"/>
          <w:lang w:eastAsia="zh-CN" w:bidi="ar-SA"/>
        </w:rPr>
        <w:t>επιλογής</w:t>
      </w:r>
      <w:r w:rsidRPr="00AB0B2A">
        <w:rPr>
          <w:rFonts w:ascii="Arial" w:eastAsia="Times New Roman" w:hAnsi="Arial" w:cs="Arial"/>
          <w:b/>
          <w:szCs w:val="24"/>
          <w:shd w:val="clear" w:color="auto" w:fill="DEDEDE"/>
          <w:lang w:eastAsia="zh-CN" w:bidi="ar-SA"/>
        </w:rPr>
        <w:tab/>
      </w:r>
    </w:p>
    <w:p w14:paraId="11B3B96C" w14:textId="77777777" w:rsidR="00AB0B2A" w:rsidRPr="00AB0B2A" w:rsidRDefault="00AB0B2A" w:rsidP="00AB0B2A">
      <w:pPr>
        <w:suppressAutoHyphens/>
        <w:spacing w:before="186" w:after="240" w:line="24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 xml:space="preserve">Α: </w:t>
      </w:r>
      <w:proofErr w:type="spellStart"/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Καταλληλότητα</w:t>
      </w:r>
      <w:proofErr w:type="spellEnd"/>
    </w:p>
    <w:p w14:paraId="36DD2233" w14:textId="77777777" w:rsidR="00AB0B2A" w:rsidRPr="00AB0B2A" w:rsidRDefault="00AB0B2A" w:rsidP="00AB0B2A">
      <w:pPr>
        <w:suppressAutoHyphens/>
        <w:spacing w:before="117" w:after="240" w:line="280" w:lineRule="auto"/>
        <w:ind w:left="1733" w:right="206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Ο</w:t>
      </w:r>
      <w:r w:rsidRPr="00AB0B2A">
        <w:rPr>
          <w:rFonts w:ascii="Arial" w:eastAsia="Times New Roman" w:hAnsi="Arial" w:cs="Arial"/>
          <w:b/>
          <w:spacing w:val="-29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οικονομικός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φορέας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πρέπει</w:t>
      </w:r>
      <w:r w:rsidRPr="00AB0B2A">
        <w:rPr>
          <w:rFonts w:ascii="Arial" w:eastAsia="Times New Roman" w:hAnsi="Arial" w:cs="Arial"/>
          <w:b/>
          <w:spacing w:val="-29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να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παράσχει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πληροφορίες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μόνον</w:t>
      </w:r>
      <w:r w:rsidRPr="00AB0B2A">
        <w:rPr>
          <w:rFonts w:ascii="Arial" w:eastAsia="Times New Roman" w:hAnsi="Arial" w:cs="Arial"/>
          <w:b/>
          <w:spacing w:val="-29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όταν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τα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pacing w:val="-3"/>
          <w:w w:val="95"/>
          <w:szCs w:val="24"/>
          <w:lang w:eastAsia="zh-CN" w:bidi="ar-SA"/>
        </w:rPr>
        <w:t xml:space="preserve">σχετικά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 xml:space="preserve">κριτήρια επιλογής έχουν προσδιοριστεί από την αναθέτουσα αρχή ή τον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αναθέτοντα</w:t>
      </w:r>
      <w:r w:rsidRPr="00AB0B2A">
        <w:rPr>
          <w:rFonts w:ascii="Arial" w:eastAsia="Times New Roman" w:hAnsi="Arial" w:cs="Arial"/>
          <w:b/>
          <w:spacing w:val="-2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φορέα</w:t>
      </w:r>
      <w:r w:rsidRPr="00AB0B2A">
        <w:rPr>
          <w:rFonts w:ascii="Arial" w:eastAsia="Times New Roman" w:hAnsi="Arial" w:cs="Arial"/>
          <w:b/>
          <w:spacing w:val="-2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στη</w:t>
      </w:r>
      <w:r w:rsidRPr="00AB0B2A">
        <w:rPr>
          <w:rFonts w:ascii="Arial" w:eastAsia="Times New Roman" w:hAnsi="Arial" w:cs="Arial"/>
          <w:b/>
          <w:spacing w:val="-2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σχετική</w:t>
      </w:r>
      <w:r w:rsidRPr="00AB0B2A">
        <w:rPr>
          <w:rFonts w:ascii="Arial" w:eastAsia="Times New Roman" w:hAnsi="Arial" w:cs="Arial"/>
          <w:b/>
          <w:spacing w:val="-2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προκήρυξη/γνωστοποίηση</w:t>
      </w:r>
      <w:r w:rsidRPr="00AB0B2A">
        <w:rPr>
          <w:rFonts w:ascii="Arial" w:eastAsia="Times New Roman" w:hAnsi="Arial" w:cs="Arial"/>
          <w:b/>
          <w:spacing w:val="-2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ή</w:t>
      </w:r>
      <w:r w:rsidRPr="00AB0B2A">
        <w:rPr>
          <w:rFonts w:ascii="Arial" w:eastAsia="Times New Roman" w:hAnsi="Arial" w:cs="Arial"/>
          <w:b/>
          <w:spacing w:val="-2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στα</w:t>
      </w:r>
      <w:r w:rsidRPr="00AB0B2A">
        <w:rPr>
          <w:rFonts w:ascii="Arial" w:eastAsia="Times New Roman" w:hAnsi="Arial" w:cs="Arial"/>
          <w:b/>
          <w:spacing w:val="-2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έγγραφα</w:t>
      </w:r>
      <w:r w:rsidRPr="00AB0B2A">
        <w:rPr>
          <w:rFonts w:ascii="Arial" w:eastAsia="Times New Roman" w:hAnsi="Arial" w:cs="Arial"/>
          <w:b/>
          <w:spacing w:val="-2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 xml:space="preserve">της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διαδικασίας</w:t>
      </w:r>
      <w:r w:rsidRPr="00AB0B2A">
        <w:rPr>
          <w:rFonts w:ascii="Arial" w:eastAsia="Times New Roman" w:hAnsi="Arial" w:cs="Arial"/>
          <w:b/>
          <w:spacing w:val="-22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σύναψης</w:t>
      </w:r>
      <w:r w:rsidRPr="00AB0B2A">
        <w:rPr>
          <w:rFonts w:ascii="Arial" w:eastAsia="Times New Roman" w:hAnsi="Arial" w:cs="Arial"/>
          <w:b/>
          <w:spacing w:val="-21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σύμβασης</w:t>
      </w:r>
      <w:r w:rsidRPr="00AB0B2A">
        <w:rPr>
          <w:rFonts w:ascii="Arial" w:eastAsia="Times New Roman" w:hAnsi="Arial" w:cs="Arial"/>
          <w:b/>
          <w:spacing w:val="-21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που</w:t>
      </w:r>
      <w:r w:rsidRPr="00AB0B2A">
        <w:rPr>
          <w:rFonts w:ascii="Arial" w:eastAsia="Times New Roman" w:hAnsi="Arial" w:cs="Arial"/>
          <w:b/>
          <w:spacing w:val="-21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αναφέρονται</w:t>
      </w:r>
      <w:r w:rsidRPr="00AB0B2A">
        <w:rPr>
          <w:rFonts w:ascii="Arial" w:eastAsia="Times New Roman" w:hAnsi="Arial" w:cs="Arial"/>
          <w:b/>
          <w:spacing w:val="-21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στην</w:t>
      </w:r>
      <w:r w:rsidRPr="00AB0B2A">
        <w:rPr>
          <w:rFonts w:ascii="Arial" w:eastAsia="Times New Roman" w:hAnsi="Arial" w:cs="Arial"/>
          <w:b/>
          <w:spacing w:val="-22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προκήρυξη</w:t>
      </w:r>
    </w:p>
    <w:p w14:paraId="5C75E0AF" w14:textId="77777777" w:rsidR="00AB0B2A" w:rsidRPr="00AB0B2A" w:rsidRDefault="00AB0B2A" w:rsidP="00AB0B2A">
      <w:pPr>
        <w:suppressAutoHyphens/>
        <w:spacing w:after="240" w:line="249" w:lineRule="exact"/>
        <w:ind w:left="173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/γνωστοποίηση.</w:t>
      </w:r>
    </w:p>
    <w:p w14:paraId="31397177" w14:textId="77777777" w:rsidR="00AB0B2A" w:rsidRPr="00AB0B2A" w:rsidRDefault="00AB0B2A" w:rsidP="00AB0B2A">
      <w:pPr>
        <w:suppressAutoHyphens/>
        <w:spacing w:before="42" w:after="240" w:line="240" w:lineRule="auto"/>
        <w:ind w:left="173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Εγγραφή στο σχετικό επαγγελματικό μητρώο</w:t>
      </w:r>
    </w:p>
    <w:p w14:paraId="03C2BE8C" w14:textId="77777777" w:rsidR="00AB0B2A" w:rsidRPr="00AB0B2A" w:rsidRDefault="00AB0B2A" w:rsidP="00AB0B2A">
      <w:pPr>
        <w:suppressAutoHyphens/>
        <w:spacing w:before="117" w:after="240" w:line="280" w:lineRule="auto"/>
        <w:ind w:left="1733" w:right="278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Ο οικονομικός φορέας είναι εγγεγραμμένος στα σχετικά επαγγελματικά μητρώα που τηρούνται στο κράτος μέλος εγκατάστασής του, όπως περιγράφεται στο παράρτημα </w:t>
      </w:r>
      <w:r w:rsidRPr="00AB0B2A">
        <w:rPr>
          <w:rFonts w:ascii="Arial" w:eastAsia="Times New Roman" w:hAnsi="Arial" w:cs="Arial"/>
          <w:szCs w:val="24"/>
          <w:lang w:val="en-GB" w:eastAsia="zh-CN" w:bidi="ar-SA"/>
        </w:rPr>
        <w:t>XI</w:t>
      </w: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της οδηγίας 2014/24/ΕΕ· οι οικονομικοί φορείς από ορισμένα κράτη μέλη μπορεί να οφείλουν να συμμορφώνονται με άλλες απαιτήσεις που καθορίζονται στο παράρτημα</w:t>
      </w:r>
      <w:r w:rsidRPr="00AB0B2A">
        <w:rPr>
          <w:rFonts w:ascii="Arial" w:eastAsia="Times New Roman" w:hAnsi="Arial" w:cs="Arial"/>
          <w:spacing w:val="1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szCs w:val="24"/>
          <w:lang w:eastAsia="zh-CN" w:bidi="ar-SA"/>
        </w:rPr>
        <w:t>αυτό.</w:t>
      </w:r>
    </w:p>
    <w:p w14:paraId="6114ABF1" w14:textId="77777777" w:rsidR="00AB0B2A" w:rsidRPr="00AB0B2A" w:rsidRDefault="00AB0B2A" w:rsidP="00AB0B2A">
      <w:pPr>
        <w:suppressAutoHyphens/>
        <w:spacing w:before="70" w:after="240" w:line="240" w:lineRule="auto"/>
        <w:ind w:left="254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Απάντηση:</w:t>
      </w:r>
    </w:p>
    <w:p w14:paraId="71152765" w14:textId="77777777" w:rsidR="00AB0B2A" w:rsidRPr="00AB0B2A" w:rsidRDefault="00AB0B2A" w:rsidP="00AB0B2A">
      <w:pPr>
        <w:suppressAutoHyphens/>
        <w:spacing w:before="42" w:after="240" w:line="240" w:lineRule="auto"/>
        <w:ind w:left="2543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53954EA4" w14:textId="77777777" w:rsidR="00AB0B2A" w:rsidRPr="00AB0B2A" w:rsidRDefault="00AB0B2A" w:rsidP="00AB0B2A">
      <w:pPr>
        <w:suppressAutoHyphens/>
        <w:spacing w:before="193" w:after="240" w:line="280" w:lineRule="auto"/>
        <w:ind w:left="2543" w:right="1005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Εάν η σχετική τεκμηρίωση διατίθεται ηλεκτρονικά, αναφέρετε: </w:t>
      </w:r>
    </w:p>
    <w:p w14:paraId="21F6DAA6" w14:textId="77777777" w:rsidR="00AB0B2A" w:rsidRPr="00AB0B2A" w:rsidRDefault="00AB0B2A" w:rsidP="00AB0B2A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zh-CN" w:bidi="ar-SA"/>
        </w:rPr>
      </w:pPr>
    </w:p>
    <w:p w14:paraId="162EC974" w14:textId="77777777" w:rsidR="00AB0B2A" w:rsidRPr="00AB0B2A" w:rsidRDefault="00AB0B2A" w:rsidP="00AB0B2A">
      <w:pPr>
        <w:suppressAutoHyphens/>
        <w:spacing w:before="101" w:after="240" w:line="24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Β: Οικονομική και χρηματοοικονομική επάρκεια</w:t>
      </w:r>
    </w:p>
    <w:p w14:paraId="1BF334FE" w14:textId="77777777" w:rsidR="00AB0B2A" w:rsidRPr="00AB0B2A" w:rsidRDefault="00AB0B2A" w:rsidP="00AB0B2A">
      <w:pPr>
        <w:suppressAutoHyphens/>
        <w:spacing w:before="117" w:after="240" w:line="280" w:lineRule="auto"/>
        <w:ind w:left="1733" w:right="206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Ο</w:t>
      </w:r>
      <w:r w:rsidRPr="00AB0B2A">
        <w:rPr>
          <w:rFonts w:ascii="Arial" w:eastAsia="Times New Roman" w:hAnsi="Arial" w:cs="Arial"/>
          <w:b/>
          <w:spacing w:val="-29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οικονομικός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φορέας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πρέπει</w:t>
      </w:r>
      <w:r w:rsidRPr="00AB0B2A">
        <w:rPr>
          <w:rFonts w:ascii="Arial" w:eastAsia="Times New Roman" w:hAnsi="Arial" w:cs="Arial"/>
          <w:b/>
          <w:spacing w:val="-29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να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παράσχει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πληροφορίες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μόνον</w:t>
      </w:r>
      <w:r w:rsidRPr="00AB0B2A">
        <w:rPr>
          <w:rFonts w:ascii="Arial" w:eastAsia="Times New Roman" w:hAnsi="Arial" w:cs="Arial"/>
          <w:b/>
          <w:spacing w:val="-29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όταν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τα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pacing w:val="-3"/>
          <w:w w:val="95"/>
          <w:szCs w:val="24"/>
          <w:lang w:eastAsia="zh-CN" w:bidi="ar-SA"/>
        </w:rPr>
        <w:t xml:space="preserve">σχετικά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κριτήρια</w:t>
      </w:r>
      <w:r w:rsidRPr="00AB0B2A">
        <w:rPr>
          <w:rFonts w:ascii="Arial" w:eastAsia="Times New Roman" w:hAnsi="Arial" w:cs="Arial"/>
          <w:b/>
          <w:spacing w:val="-34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επιλογής</w:t>
      </w:r>
      <w:r w:rsidRPr="00AB0B2A">
        <w:rPr>
          <w:rFonts w:ascii="Arial" w:eastAsia="Times New Roman" w:hAnsi="Arial" w:cs="Arial"/>
          <w:b/>
          <w:spacing w:val="-34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έχουνε</w:t>
      </w:r>
      <w:r w:rsidRPr="00AB0B2A">
        <w:rPr>
          <w:rFonts w:ascii="Arial" w:eastAsia="Times New Roman" w:hAnsi="Arial" w:cs="Arial"/>
          <w:b/>
          <w:spacing w:val="-34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προσδιοριστεί</w:t>
      </w:r>
      <w:r w:rsidRPr="00AB0B2A">
        <w:rPr>
          <w:rFonts w:ascii="Arial" w:eastAsia="Times New Roman" w:hAnsi="Arial" w:cs="Arial"/>
          <w:b/>
          <w:spacing w:val="-33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από</w:t>
      </w:r>
      <w:r w:rsidRPr="00AB0B2A">
        <w:rPr>
          <w:rFonts w:ascii="Arial" w:eastAsia="Times New Roman" w:hAnsi="Arial" w:cs="Arial"/>
          <w:b/>
          <w:spacing w:val="-34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την</w:t>
      </w:r>
      <w:r w:rsidRPr="00AB0B2A">
        <w:rPr>
          <w:rFonts w:ascii="Arial" w:eastAsia="Times New Roman" w:hAnsi="Arial" w:cs="Arial"/>
          <w:b/>
          <w:spacing w:val="-34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αναθέτουσα</w:t>
      </w:r>
      <w:r w:rsidRPr="00AB0B2A">
        <w:rPr>
          <w:rFonts w:ascii="Arial" w:eastAsia="Times New Roman" w:hAnsi="Arial" w:cs="Arial"/>
          <w:b/>
          <w:spacing w:val="-33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αρχή</w:t>
      </w:r>
      <w:r w:rsidRPr="00AB0B2A">
        <w:rPr>
          <w:rFonts w:ascii="Arial" w:eastAsia="Times New Roman" w:hAnsi="Arial" w:cs="Arial"/>
          <w:b/>
          <w:spacing w:val="-34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ή</w:t>
      </w:r>
      <w:r w:rsidRPr="00AB0B2A">
        <w:rPr>
          <w:rFonts w:ascii="Arial" w:eastAsia="Times New Roman" w:hAnsi="Arial" w:cs="Arial"/>
          <w:b/>
          <w:spacing w:val="-34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 xml:space="preserve">τον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αναθέτοντα</w:t>
      </w:r>
      <w:r w:rsidRPr="00AB0B2A">
        <w:rPr>
          <w:rFonts w:ascii="Arial" w:eastAsia="Times New Roman" w:hAnsi="Arial" w:cs="Arial"/>
          <w:b/>
          <w:spacing w:val="-2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φορέα</w:t>
      </w:r>
      <w:r w:rsidRPr="00AB0B2A">
        <w:rPr>
          <w:rFonts w:ascii="Arial" w:eastAsia="Times New Roman" w:hAnsi="Arial" w:cs="Arial"/>
          <w:b/>
          <w:spacing w:val="-2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στη</w:t>
      </w:r>
      <w:r w:rsidRPr="00AB0B2A">
        <w:rPr>
          <w:rFonts w:ascii="Arial" w:eastAsia="Times New Roman" w:hAnsi="Arial" w:cs="Arial"/>
          <w:b/>
          <w:spacing w:val="-2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σχετική</w:t>
      </w:r>
      <w:r w:rsidRPr="00AB0B2A">
        <w:rPr>
          <w:rFonts w:ascii="Arial" w:eastAsia="Times New Roman" w:hAnsi="Arial" w:cs="Arial"/>
          <w:b/>
          <w:spacing w:val="-2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προκήρυξη/γνωστοποίηση</w:t>
      </w:r>
      <w:r w:rsidRPr="00AB0B2A">
        <w:rPr>
          <w:rFonts w:ascii="Arial" w:eastAsia="Times New Roman" w:hAnsi="Arial" w:cs="Arial"/>
          <w:b/>
          <w:spacing w:val="-2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ή</w:t>
      </w:r>
      <w:r w:rsidRPr="00AB0B2A">
        <w:rPr>
          <w:rFonts w:ascii="Arial" w:eastAsia="Times New Roman" w:hAnsi="Arial" w:cs="Arial"/>
          <w:b/>
          <w:spacing w:val="-2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στα</w:t>
      </w:r>
      <w:r w:rsidRPr="00AB0B2A">
        <w:rPr>
          <w:rFonts w:ascii="Arial" w:eastAsia="Times New Roman" w:hAnsi="Arial" w:cs="Arial"/>
          <w:b/>
          <w:spacing w:val="-2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έγγραφα</w:t>
      </w:r>
      <w:r w:rsidRPr="00AB0B2A">
        <w:rPr>
          <w:rFonts w:ascii="Arial" w:eastAsia="Times New Roman" w:hAnsi="Arial" w:cs="Arial"/>
          <w:b/>
          <w:spacing w:val="-2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 xml:space="preserve">της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διαδικασίας</w:t>
      </w:r>
      <w:r w:rsidRPr="00AB0B2A">
        <w:rPr>
          <w:rFonts w:ascii="Arial" w:eastAsia="Times New Roman" w:hAnsi="Arial" w:cs="Arial"/>
          <w:b/>
          <w:spacing w:val="-22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σύναψης</w:t>
      </w:r>
      <w:r w:rsidRPr="00AB0B2A">
        <w:rPr>
          <w:rFonts w:ascii="Arial" w:eastAsia="Times New Roman" w:hAnsi="Arial" w:cs="Arial"/>
          <w:b/>
          <w:spacing w:val="-21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σύμβασης</w:t>
      </w:r>
      <w:r w:rsidRPr="00AB0B2A">
        <w:rPr>
          <w:rFonts w:ascii="Arial" w:eastAsia="Times New Roman" w:hAnsi="Arial" w:cs="Arial"/>
          <w:b/>
          <w:spacing w:val="-21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που</w:t>
      </w:r>
      <w:r w:rsidRPr="00AB0B2A">
        <w:rPr>
          <w:rFonts w:ascii="Arial" w:eastAsia="Times New Roman" w:hAnsi="Arial" w:cs="Arial"/>
          <w:b/>
          <w:spacing w:val="-21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αναφέρονται</w:t>
      </w:r>
      <w:r w:rsidRPr="00AB0B2A">
        <w:rPr>
          <w:rFonts w:ascii="Arial" w:eastAsia="Times New Roman" w:hAnsi="Arial" w:cs="Arial"/>
          <w:b/>
          <w:spacing w:val="-21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στην</w:t>
      </w:r>
      <w:r w:rsidRPr="00AB0B2A">
        <w:rPr>
          <w:rFonts w:ascii="Arial" w:eastAsia="Times New Roman" w:hAnsi="Arial" w:cs="Arial"/>
          <w:b/>
          <w:spacing w:val="-22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προκήρυξη /γνωστοποίηση.</w:t>
      </w:r>
    </w:p>
    <w:p w14:paraId="5C44C38C" w14:textId="77777777" w:rsidR="00AB0B2A" w:rsidRPr="00AB0B2A" w:rsidRDefault="00AB0B2A" w:rsidP="00AB0B2A">
      <w:pPr>
        <w:suppressAutoHyphens/>
        <w:spacing w:before="42" w:after="240" w:line="240" w:lineRule="auto"/>
        <w:ind w:left="173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Μέσος ετήσιος κύκλος εργασιών</w:t>
      </w:r>
    </w:p>
    <w:p w14:paraId="550EB271" w14:textId="24FE40B2" w:rsidR="00AB0B2A" w:rsidRDefault="00AB0B2A" w:rsidP="00AB0B2A">
      <w:pPr>
        <w:suppressAutoHyphens/>
        <w:spacing w:before="117" w:after="240" w:line="280" w:lineRule="auto"/>
        <w:ind w:left="1733" w:right="361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Ο μέσος ετήσιος κύκλος εργασιών του οικονομικού φορέα για τον αριθμό ετών που απαιτούνται βάσει της σχετικής προκήρυξης/γνωστοποίησης ή των εγγράφων της διαδικασίας σύναψης σύμβασης είναι ο εξής:</w:t>
      </w:r>
    </w:p>
    <w:p w14:paraId="4904B75E" w14:textId="22C0AD25" w:rsidR="00E924E4" w:rsidRPr="00E924E4" w:rsidRDefault="00E924E4" w:rsidP="00E924E4">
      <w:pPr>
        <w:suppressAutoHyphens/>
        <w:spacing w:before="117" w:after="240" w:line="280" w:lineRule="auto"/>
        <w:ind w:left="1733" w:right="361" w:firstLine="427"/>
        <w:jc w:val="both"/>
        <w:rPr>
          <w:rFonts w:ascii="Arial" w:eastAsia="Times New Roman" w:hAnsi="Arial" w:cs="Arial"/>
          <w:b/>
          <w:bCs/>
          <w:szCs w:val="24"/>
          <w:lang w:eastAsia="zh-CN" w:bidi="ar-SA"/>
        </w:rPr>
      </w:pPr>
      <w:r w:rsidRPr="00E924E4">
        <w:rPr>
          <w:rFonts w:ascii="Arial" w:eastAsia="Times New Roman" w:hAnsi="Arial" w:cs="Arial"/>
          <w:b/>
          <w:bCs/>
          <w:szCs w:val="24"/>
          <w:lang w:eastAsia="zh-CN" w:bidi="ar-SA"/>
        </w:rPr>
        <w:t>Αριθμός ετών</w:t>
      </w:r>
    </w:p>
    <w:p w14:paraId="516ABD93" w14:textId="2A269A4A" w:rsidR="00AB0B2A" w:rsidRPr="00AB0B2A" w:rsidRDefault="00AB0B2A" w:rsidP="00E924E4">
      <w:pPr>
        <w:suppressAutoHyphens/>
        <w:spacing w:before="149" w:after="240" w:line="280" w:lineRule="auto"/>
        <w:ind w:left="1733" w:right="1005" w:firstLine="427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Εάν η σχετική τεκμηρίωση διατίθεται ηλεκτρονικά, αναφέρετε: </w:t>
      </w:r>
    </w:p>
    <w:p w14:paraId="06F7A059" w14:textId="77777777" w:rsidR="00AB0B2A" w:rsidRPr="00AB0B2A" w:rsidRDefault="00AB0B2A" w:rsidP="00AB0B2A">
      <w:pPr>
        <w:suppressAutoHyphens/>
        <w:spacing w:before="4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64CF380B" w14:textId="77777777" w:rsidR="00AB0B2A" w:rsidRPr="00AB0B2A" w:rsidRDefault="00AB0B2A" w:rsidP="00AB0B2A">
      <w:pPr>
        <w:suppressAutoHyphens/>
        <w:spacing w:after="240" w:line="240" w:lineRule="auto"/>
        <w:ind w:left="173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Σύσταση οικονομικού φορέα</w:t>
      </w:r>
    </w:p>
    <w:p w14:paraId="7CA5E34C" w14:textId="77777777" w:rsidR="00AB0B2A" w:rsidRPr="00AB0B2A" w:rsidRDefault="00AB0B2A" w:rsidP="00AB0B2A">
      <w:pPr>
        <w:suppressAutoHyphens/>
        <w:spacing w:before="117" w:after="240" w:line="280" w:lineRule="auto"/>
        <w:ind w:left="1733" w:right="206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Σε περίπτωση που οι πληροφορίες σχετικά με τον κύκλο εργασιών (ολικό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</w:r>
    </w:p>
    <w:p w14:paraId="030DCAA2" w14:textId="77777777" w:rsidR="00AB0B2A" w:rsidRPr="00AB0B2A" w:rsidRDefault="00AB0B2A" w:rsidP="00AB0B2A">
      <w:pPr>
        <w:suppressAutoHyphens/>
        <w:spacing w:before="71" w:after="240" w:line="240" w:lineRule="auto"/>
        <w:ind w:left="254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Προσδιορίστε</w:t>
      </w:r>
    </w:p>
    <w:p w14:paraId="43234B3E" w14:textId="77777777" w:rsidR="00AB0B2A" w:rsidRPr="00AB0B2A" w:rsidRDefault="00AB0B2A" w:rsidP="00AB0B2A">
      <w:pPr>
        <w:suppressAutoHyphens/>
        <w:spacing w:before="192" w:after="240" w:line="280" w:lineRule="auto"/>
        <w:ind w:left="2543" w:right="1005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lastRenderedPageBreak/>
        <w:t xml:space="preserve">Εάν η σχετική τεκμηρίωση διατίθεται ηλεκτρονικά, αναφέρετε: </w:t>
      </w:r>
    </w:p>
    <w:p w14:paraId="3C0A71AD" w14:textId="77777777" w:rsidR="00AB0B2A" w:rsidRPr="00AB0B2A" w:rsidRDefault="00AB0B2A" w:rsidP="00AB0B2A">
      <w:pPr>
        <w:suppressAutoHyphens/>
        <w:spacing w:before="5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77B7D6C1" w14:textId="77777777" w:rsidR="00AB0B2A" w:rsidRPr="00AB0B2A" w:rsidRDefault="00AB0B2A" w:rsidP="00AB0B2A">
      <w:pPr>
        <w:suppressAutoHyphens/>
        <w:spacing w:before="101" w:after="240" w:line="240" w:lineRule="auto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Γ: Τεχνική και επαγγελματική ικανότητα</w:t>
      </w:r>
    </w:p>
    <w:p w14:paraId="62B6B34E" w14:textId="77777777" w:rsidR="00AB0B2A" w:rsidRPr="00AB0B2A" w:rsidRDefault="00AB0B2A" w:rsidP="00AB0B2A">
      <w:pPr>
        <w:suppressAutoHyphens/>
        <w:spacing w:before="117" w:after="240" w:line="280" w:lineRule="auto"/>
        <w:ind w:left="1733" w:right="206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Ο</w:t>
      </w:r>
      <w:r w:rsidRPr="00AB0B2A">
        <w:rPr>
          <w:rFonts w:ascii="Arial" w:eastAsia="Times New Roman" w:hAnsi="Arial" w:cs="Arial"/>
          <w:b/>
          <w:spacing w:val="-29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οικονομικός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φορέας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πρέπει</w:t>
      </w:r>
      <w:r w:rsidRPr="00AB0B2A">
        <w:rPr>
          <w:rFonts w:ascii="Arial" w:eastAsia="Times New Roman" w:hAnsi="Arial" w:cs="Arial"/>
          <w:b/>
          <w:spacing w:val="-29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να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παράσχει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πληροφορίες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μόνον</w:t>
      </w:r>
      <w:r w:rsidRPr="00AB0B2A">
        <w:rPr>
          <w:rFonts w:ascii="Arial" w:eastAsia="Times New Roman" w:hAnsi="Arial" w:cs="Arial"/>
          <w:b/>
          <w:spacing w:val="-29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όταν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τα</w:t>
      </w:r>
      <w:r w:rsidRPr="00AB0B2A">
        <w:rPr>
          <w:rFonts w:ascii="Arial" w:eastAsia="Times New Roman" w:hAnsi="Arial" w:cs="Arial"/>
          <w:b/>
          <w:spacing w:val="-28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pacing w:val="-3"/>
          <w:w w:val="95"/>
          <w:szCs w:val="24"/>
          <w:lang w:eastAsia="zh-CN" w:bidi="ar-SA"/>
        </w:rPr>
        <w:t xml:space="preserve">σχετικά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 xml:space="preserve">κριτήρια επιλογής έχουν προσδιοριστεί από την αναθέτουσα αρχή ή τον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αναθέτοντα</w:t>
      </w:r>
      <w:r w:rsidRPr="00AB0B2A">
        <w:rPr>
          <w:rFonts w:ascii="Arial" w:eastAsia="Times New Roman" w:hAnsi="Arial" w:cs="Arial"/>
          <w:b/>
          <w:spacing w:val="-2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φορέα</w:t>
      </w:r>
      <w:r w:rsidRPr="00AB0B2A">
        <w:rPr>
          <w:rFonts w:ascii="Arial" w:eastAsia="Times New Roman" w:hAnsi="Arial" w:cs="Arial"/>
          <w:b/>
          <w:spacing w:val="-2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στη</w:t>
      </w:r>
      <w:r w:rsidRPr="00AB0B2A">
        <w:rPr>
          <w:rFonts w:ascii="Arial" w:eastAsia="Times New Roman" w:hAnsi="Arial" w:cs="Arial"/>
          <w:b/>
          <w:spacing w:val="-2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σχετική</w:t>
      </w:r>
      <w:r w:rsidRPr="00AB0B2A">
        <w:rPr>
          <w:rFonts w:ascii="Arial" w:eastAsia="Times New Roman" w:hAnsi="Arial" w:cs="Arial"/>
          <w:b/>
          <w:spacing w:val="-2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προκήρυξη/γνωστοποίηση</w:t>
      </w:r>
      <w:r w:rsidRPr="00AB0B2A">
        <w:rPr>
          <w:rFonts w:ascii="Arial" w:eastAsia="Times New Roman" w:hAnsi="Arial" w:cs="Arial"/>
          <w:b/>
          <w:spacing w:val="-2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ή</w:t>
      </w:r>
      <w:r w:rsidRPr="00AB0B2A">
        <w:rPr>
          <w:rFonts w:ascii="Arial" w:eastAsia="Times New Roman" w:hAnsi="Arial" w:cs="Arial"/>
          <w:b/>
          <w:spacing w:val="-2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στα</w:t>
      </w:r>
      <w:r w:rsidRPr="00AB0B2A">
        <w:rPr>
          <w:rFonts w:ascii="Arial" w:eastAsia="Times New Roman" w:hAnsi="Arial" w:cs="Arial"/>
          <w:b/>
          <w:spacing w:val="-2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έγγραφα</w:t>
      </w:r>
      <w:r w:rsidRPr="00AB0B2A">
        <w:rPr>
          <w:rFonts w:ascii="Arial" w:eastAsia="Times New Roman" w:hAnsi="Arial" w:cs="Arial"/>
          <w:b/>
          <w:spacing w:val="-2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 xml:space="preserve">της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διαδικασίας</w:t>
      </w:r>
      <w:r w:rsidRPr="00AB0B2A">
        <w:rPr>
          <w:rFonts w:ascii="Arial" w:eastAsia="Times New Roman" w:hAnsi="Arial" w:cs="Arial"/>
          <w:b/>
          <w:spacing w:val="-22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σύναψης</w:t>
      </w:r>
      <w:r w:rsidRPr="00AB0B2A">
        <w:rPr>
          <w:rFonts w:ascii="Arial" w:eastAsia="Times New Roman" w:hAnsi="Arial" w:cs="Arial"/>
          <w:b/>
          <w:spacing w:val="-21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σύμβασης</w:t>
      </w:r>
      <w:r w:rsidRPr="00AB0B2A">
        <w:rPr>
          <w:rFonts w:ascii="Arial" w:eastAsia="Times New Roman" w:hAnsi="Arial" w:cs="Arial"/>
          <w:b/>
          <w:spacing w:val="-21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που</w:t>
      </w:r>
      <w:r w:rsidRPr="00AB0B2A">
        <w:rPr>
          <w:rFonts w:ascii="Arial" w:eastAsia="Times New Roman" w:hAnsi="Arial" w:cs="Arial"/>
          <w:b/>
          <w:spacing w:val="-21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αναφέρονται</w:t>
      </w:r>
      <w:r w:rsidRPr="00AB0B2A">
        <w:rPr>
          <w:rFonts w:ascii="Arial" w:eastAsia="Times New Roman" w:hAnsi="Arial" w:cs="Arial"/>
          <w:b/>
          <w:spacing w:val="-21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στην</w:t>
      </w:r>
      <w:r w:rsidRPr="00AB0B2A">
        <w:rPr>
          <w:rFonts w:ascii="Arial" w:eastAsia="Times New Roman" w:hAnsi="Arial" w:cs="Arial"/>
          <w:b/>
          <w:spacing w:val="-22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προκήρυξη</w:t>
      </w:r>
    </w:p>
    <w:p w14:paraId="1609A7A8" w14:textId="77777777" w:rsidR="00AB0B2A" w:rsidRPr="00AB0B2A" w:rsidRDefault="00AB0B2A" w:rsidP="00AB0B2A">
      <w:pPr>
        <w:suppressAutoHyphens/>
        <w:spacing w:after="240" w:line="249" w:lineRule="exact"/>
        <w:ind w:left="173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/γνωστοποίηση.</w:t>
      </w:r>
    </w:p>
    <w:p w14:paraId="0B71963A" w14:textId="77777777" w:rsidR="00AB0B2A" w:rsidRPr="00AB0B2A" w:rsidRDefault="00AB0B2A" w:rsidP="00AB0B2A">
      <w:pPr>
        <w:suppressAutoHyphens/>
        <w:spacing w:before="42" w:after="240" w:line="240" w:lineRule="auto"/>
        <w:ind w:left="173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Για</w:t>
      </w:r>
      <w:r w:rsidRPr="00AB0B2A">
        <w:rPr>
          <w:rFonts w:ascii="Arial" w:eastAsia="Times New Roman" w:hAnsi="Arial" w:cs="Arial"/>
          <w:b/>
          <w:spacing w:val="-27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τις</w:t>
      </w:r>
      <w:r w:rsidRPr="00AB0B2A">
        <w:rPr>
          <w:rFonts w:ascii="Arial" w:eastAsia="Times New Roman" w:hAnsi="Arial" w:cs="Arial"/>
          <w:b/>
          <w:spacing w:val="-27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συμβάσεις</w:t>
      </w:r>
      <w:r w:rsidRPr="00AB0B2A">
        <w:rPr>
          <w:rFonts w:ascii="Arial" w:eastAsia="Times New Roman" w:hAnsi="Arial" w:cs="Arial"/>
          <w:b/>
          <w:spacing w:val="-27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υπηρεσιών:</w:t>
      </w:r>
      <w:r w:rsidRPr="00AB0B2A">
        <w:rPr>
          <w:rFonts w:ascii="Arial" w:eastAsia="Times New Roman" w:hAnsi="Arial" w:cs="Arial"/>
          <w:b/>
          <w:spacing w:val="-27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παροχή</w:t>
      </w:r>
      <w:r w:rsidRPr="00AB0B2A">
        <w:rPr>
          <w:rFonts w:ascii="Arial" w:eastAsia="Times New Roman" w:hAnsi="Arial" w:cs="Arial"/>
          <w:b/>
          <w:spacing w:val="-27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υπηρεσιών</w:t>
      </w:r>
      <w:r w:rsidRPr="00AB0B2A">
        <w:rPr>
          <w:rFonts w:ascii="Arial" w:eastAsia="Times New Roman" w:hAnsi="Arial" w:cs="Arial"/>
          <w:b/>
          <w:spacing w:val="-26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είδους</w:t>
      </w:r>
      <w:r w:rsidRPr="00AB0B2A">
        <w:rPr>
          <w:rFonts w:ascii="Arial" w:eastAsia="Times New Roman" w:hAnsi="Arial" w:cs="Arial"/>
          <w:b/>
          <w:spacing w:val="-27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που</w:t>
      </w:r>
      <w:r w:rsidRPr="00AB0B2A">
        <w:rPr>
          <w:rFonts w:ascii="Arial" w:eastAsia="Times New Roman" w:hAnsi="Arial" w:cs="Arial"/>
          <w:b/>
          <w:spacing w:val="-27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έχει</w:t>
      </w:r>
      <w:r w:rsidRPr="00AB0B2A">
        <w:rPr>
          <w:rFonts w:ascii="Arial" w:eastAsia="Times New Roman" w:hAnsi="Arial" w:cs="Arial"/>
          <w:b/>
          <w:spacing w:val="-27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προσδιοριστεί</w:t>
      </w:r>
    </w:p>
    <w:p w14:paraId="1F9CD968" w14:textId="77777777" w:rsidR="00AB0B2A" w:rsidRPr="00AB0B2A" w:rsidRDefault="00AB0B2A" w:rsidP="00AB0B2A">
      <w:pPr>
        <w:suppressAutoHyphens/>
        <w:spacing w:before="117" w:after="240" w:line="280" w:lineRule="auto"/>
        <w:ind w:left="1733" w:right="382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Μόνο για δημόσιες συμβάσεις υπηρεσιών: Κατά τη διάρκεια της περιόδου αναφοράς, ο οικονομικός φορέας έχει παράσχει τις ακόλουθες κυριότερες υπηρεσίες του είδους που έχει προσδιοριστεί: Κατά τη σύνταξη του σχετικού καταλόγου αναφέρετε τα ποσά, τις ημερομηνίες και τους δημόσιους ή ιδιωτικούς παραλήπτες. Οι αναθέτουσες αρχές μπορούν να ζητούν έως τρία έτη και να επιτρέπουν την τεκμηρίωση πείρας που υπερβαίνει τα τρία έτη.</w:t>
      </w:r>
    </w:p>
    <w:p w14:paraId="5F4D364F" w14:textId="77777777" w:rsidR="00AB0B2A" w:rsidRPr="00AB0B2A" w:rsidRDefault="00AB0B2A" w:rsidP="00AB0B2A">
      <w:pPr>
        <w:suppressAutoHyphens/>
        <w:spacing w:before="70" w:after="240" w:line="240" w:lineRule="auto"/>
        <w:ind w:left="254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Περιγραφή</w:t>
      </w:r>
    </w:p>
    <w:p w14:paraId="30295223" w14:textId="77777777" w:rsidR="00AB0B2A" w:rsidRPr="00AB0B2A" w:rsidRDefault="00AB0B2A" w:rsidP="00AB0B2A">
      <w:pPr>
        <w:suppressAutoHyphens/>
        <w:spacing w:before="192" w:after="240" w:line="350" w:lineRule="auto"/>
        <w:ind w:left="2543" w:right="3078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Ημερομηνία</w:t>
      </w:r>
      <w:r w:rsidRPr="00AB0B2A">
        <w:rPr>
          <w:rFonts w:ascii="Arial" w:eastAsia="Times New Roman" w:hAnsi="Arial" w:cs="Arial"/>
          <w:b/>
          <w:spacing w:val="-33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Έναρξης</w:t>
      </w:r>
      <w:r w:rsidRPr="00AB0B2A">
        <w:rPr>
          <w:rFonts w:ascii="Arial" w:eastAsia="Times New Roman" w:hAnsi="Arial" w:cs="Arial"/>
          <w:b/>
          <w:spacing w:val="-3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-</w:t>
      </w:r>
      <w:r w:rsidRPr="00AB0B2A">
        <w:rPr>
          <w:rFonts w:ascii="Arial" w:eastAsia="Times New Roman" w:hAnsi="Arial" w:cs="Arial"/>
          <w:b/>
          <w:spacing w:val="-33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Ημερομηνία</w:t>
      </w:r>
      <w:r w:rsidRPr="00AB0B2A">
        <w:rPr>
          <w:rFonts w:ascii="Arial" w:eastAsia="Times New Roman" w:hAnsi="Arial" w:cs="Arial"/>
          <w:b/>
          <w:spacing w:val="-3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pacing w:val="-4"/>
          <w:w w:val="95"/>
          <w:szCs w:val="24"/>
          <w:lang w:eastAsia="zh-CN" w:bidi="ar-SA"/>
        </w:rPr>
        <w:t xml:space="preserve">Λήξης </w:t>
      </w:r>
    </w:p>
    <w:p w14:paraId="3C40CF99" w14:textId="77777777" w:rsidR="00AB0B2A" w:rsidRPr="00AB0B2A" w:rsidRDefault="00AB0B2A" w:rsidP="00AB0B2A">
      <w:pPr>
        <w:suppressAutoHyphens/>
        <w:spacing w:before="77" w:after="240" w:line="240" w:lineRule="auto"/>
        <w:ind w:left="254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Αποδέκτες</w:t>
      </w:r>
    </w:p>
    <w:p w14:paraId="1D68F3FB" w14:textId="77777777" w:rsidR="00AB0B2A" w:rsidRPr="00AB0B2A" w:rsidRDefault="00AB0B2A" w:rsidP="00AB0B2A">
      <w:pPr>
        <w:suppressAutoHyphens/>
        <w:spacing w:before="192" w:after="240" w:line="280" w:lineRule="auto"/>
        <w:ind w:left="2543" w:right="1005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>Εάν η σχετική τεκμηρίωση διατίθεται ηλεκτρονικά, αναφέρετε:</w:t>
      </w:r>
    </w:p>
    <w:p w14:paraId="5E649E07" w14:textId="77777777" w:rsidR="00AB0B2A" w:rsidRPr="00AB0B2A" w:rsidRDefault="00AB0B2A" w:rsidP="00AB0B2A">
      <w:pPr>
        <w:suppressAutoHyphens/>
        <w:spacing w:before="4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550F5513" w14:textId="77777777" w:rsidR="00AB0B2A" w:rsidRPr="00AB0B2A" w:rsidRDefault="00AB0B2A" w:rsidP="00AB0B2A">
      <w:pPr>
        <w:suppressAutoHyphens/>
        <w:spacing w:after="240" w:line="240" w:lineRule="auto"/>
        <w:ind w:left="173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Τίτλοι σπουδών και επαγγελματικών προσόντων</w:t>
      </w:r>
    </w:p>
    <w:p w14:paraId="483F8E45" w14:textId="77777777" w:rsidR="00AB0B2A" w:rsidRPr="00AB0B2A" w:rsidRDefault="00AB0B2A" w:rsidP="00AB0B2A">
      <w:pPr>
        <w:suppressAutoHyphens/>
        <w:spacing w:before="117" w:after="240" w:line="280" w:lineRule="auto"/>
        <w:ind w:left="1733" w:right="265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Οι ακόλουθοι τίτλοι σπουδών και επαγγελματικών προσόντων κατέχονται από:  α) τον ίδιο τον </w:t>
      </w:r>
      <w:proofErr w:type="spellStart"/>
      <w:r w:rsidRPr="00AB0B2A">
        <w:rPr>
          <w:rFonts w:ascii="Arial" w:eastAsia="Times New Roman" w:hAnsi="Arial" w:cs="Arial"/>
          <w:szCs w:val="24"/>
          <w:lang w:eastAsia="zh-CN" w:bidi="ar-SA"/>
        </w:rPr>
        <w:t>πάροχο</w:t>
      </w:r>
      <w:proofErr w:type="spellEnd"/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υπηρεσιών ή τον εργολάβο, και/ή (ανάλογα με τις απαιτήσεις που ορίζονται στη σχετική προκήρυξη/γνωστοποίηση ή στα έγγραφα της διαδικασίας σύναψης σύμβασης) β) τα διευθυντικά στελέχη</w:t>
      </w:r>
      <w:r w:rsidRPr="00AB0B2A">
        <w:rPr>
          <w:rFonts w:ascii="Arial" w:eastAsia="Times New Roman" w:hAnsi="Arial" w:cs="Arial"/>
          <w:spacing w:val="51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szCs w:val="24"/>
          <w:lang w:eastAsia="zh-CN" w:bidi="ar-SA"/>
        </w:rPr>
        <w:t>του:</w:t>
      </w:r>
    </w:p>
    <w:p w14:paraId="4941DB23" w14:textId="77777777" w:rsidR="00AB0B2A" w:rsidRPr="00AB0B2A" w:rsidRDefault="00AB0B2A" w:rsidP="00AB0B2A">
      <w:pPr>
        <w:suppressAutoHyphens/>
        <w:spacing w:before="72" w:after="240" w:line="240" w:lineRule="auto"/>
        <w:ind w:left="254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Παρακαλώ περιγράψτε</w:t>
      </w:r>
    </w:p>
    <w:p w14:paraId="7E80A108" w14:textId="77777777" w:rsidR="00AB0B2A" w:rsidRPr="00AB0B2A" w:rsidRDefault="00AB0B2A" w:rsidP="00AB0B2A">
      <w:pPr>
        <w:suppressAutoHyphens/>
        <w:spacing w:before="42" w:after="240" w:line="280" w:lineRule="auto"/>
        <w:ind w:left="1843" w:right="206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27AEAF83" w14:textId="77777777" w:rsidR="00AB0B2A" w:rsidRPr="00AB0B2A" w:rsidRDefault="00AB0B2A" w:rsidP="00AB0B2A">
      <w:pPr>
        <w:suppressAutoHyphens/>
        <w:spacing w:before="146" w:after="240" w:line="280" w:lineRule="auto"/>
        <w:ind w:left="2543" w:right="1005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Εάν η σχετική τεκμηρίωση διατίθεται ηλεκτρονικά, αναφέρετε: </w:t>
      </w:r>
    </w:p>
    <w:p w14:paraId="738FF4F3" w14:textId="77777777" w:rsidR="00AB0B2A" w:rsidRPr="00AB0B2A" w:rsidRDefault="00AB0B2A" w:rsidP="00AB0B2A">
      <w:pPr>
        <w:suppressAutoHyphens/>
        <w:spacing w:before="146" w:after="240" w:line="280" w:lineRule="auto"/>
        <w:ind w:left="2543" w:right="1005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74B50F9A" w14:textId="77777777" w:rsidR="00AB0B2A" w:rsidRPr="00AB0B2A" w:rsidRDefault="00AB0B2A" w:rsidP="00AB0B2A">
      <w:pPr>
        <w:suppressAutoHyphens/>
        <w:spacing w:after="120" w:line="240" w:lineRule="auto"/>
        <w:ind w:left="1418"/>
        <w:jc w:val="both"/>
        <w:rPr>
          <w:rFonts w:ascii="Arial" w:eastAsia="Arial" w:hAnsi="Arial" w:cs="Arial"/>
          <w:b/>
          <w:szCs w:val="24"/>
          <w:lang w:eastAsia="zh-CN" w:bidi="ar-SA"/>
        </w:rPr>
      </w:pPr>
      <w:r w:rsidRPr="00AB0B2A">
        <w:rPr>
          <w:rFonts w:ascii="Arial" w:eastAsia="Arial" w:hAnsi="Arial" w:cs="Arial"/>
          <w:b/>
          <w:szCs w:val="24"/>
          <w:lang w:eastAsia="zh-CN" w:bidi="ar-SA"/>
        </w:rPr>
        <w:t>Αποδοχή ελέγχων</w:t>
      </w:r>
    </w:p>
    <w:p w14:paraId="61247490" w14:textId="77777777" w:rsidR="00AB0B2A" w:rsidRPr="00AB0B2A" w:rsidRDefault="00AB0B2A" w:rsidP="00AB0B2A">
      <w:pPr>
        <w:suppressAutoHyphens/>
        <w:adjustRightInd w:val="0"/>
        <w:spacing w:after="120" w:line="276" w:lineRule="auto"/>
        <w:ind w:firstLine="1418"/>
        <w:jc w:val="both"/>
        <w:rPr>
          <w:rFonts w:ascii="Arial" w:eastAsia="Arial" w:hAnsi="Arial" w:cs="Arial"/>
          <w:w w:val="105"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w w:val="105"/>
          <w:sz w:val="21"/>
          <w:szCs w:val="21"/>
          <w:lang w:eastAsia="zh-CN" w:bidi="ar-SA"/>
        </w:rPr>
        <w:t>Για σύνθετα προϊόντα ή υπηρεσίες που θα παρασχεθούν ή, κατ’ εξαίρεση, για</w:t>
      </w:r>
    </w:p>
    <w:p w14:paraId="4E98AEA0" w14:textId="77777777" w:rsidR="00AB0B2A" w:rsidRPr="00AB0B2A" w:rsidRDefault="00AB0B2A" w:rsidP="00AB0B2A">
      <w:pPr>
        <w:suppressAutoHyphens/>
        <w:adjustRightInd w:val="0"/>
        <w:spacing w:after="120" w:line="276" w:lineRule="auto"/>
        <w:ind w:firstLine="1418"/>
        <w:jc w:val="both"/>
        <w:rPr>
          <w:rFonts w:ascii="Arial" w:eastAsia="Arial" w:hAnsi="Arial" w:cs="Arial"/>
          <w:w w:val="105"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w w:val="105"/>
          <w:sz w:val="21"/>
          <w:szCs w:val="21"/>
          <w:lang w:eastAsia="zh-CN" w:bidi="ar-SA"/>
        </w:rPr>
        <w:t>προϊόντα ή υπηρεσίες που πρέπει να ανταποκρίνονται σε κάποιον ιδιαίτερο</w:t>
      </w:r>
    </w:p>
    <w:p w14:paraId="527002B2" w14:textId="77777777" w:rsidR="00AB0B2A" w:rsidRPr="00AB0B2A" w:rsidRDefault="00AB0B2A" w:rsidP="00AB0B2A">
      <w:pPr>
        <w:suppressAutoHyphens/>
        <w:adjustRightInd w:val="0"/>
        <w:spacing w:after="120" w:line="276" w:lineRule="auto"/>
        <w:ind w:firstLine="1418"/>
        <w:jc w:val="both"/>
        <w:rPr>
          <w:rFonts w:ascii="Arial" w:eastAsia="Arial" w:hAnsi="Arial" w:cs="Arial"/>
          <w:w w:val="105"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w w:val="105"/>
          <w:sz w:val="21"/>
          <w:szCs w:val="21"/>
          <w:lang w:eastAsia="zh-CN" w:bidi="ar-SA"/>
        </w:rPr>
        <w:t>σκοπό: Ο οικονομικός φορέας θα επιτρέπει τη διενέργεια ελέγχων όσον αφορά</w:t>
      </w:r>
    </w:p>
    <w:p w14:paraId="2E2446F3" w14:textId="77777777" w:rsidR="00AB0B2A" w:rsidRPr="00AB0B2A" w:rsidRDefault="00AB0B2A" w:rsidP="00AB0B2A">
      <w:pPr>
        <w:suppressAutoHyphens/>
        <w:adjustRightInd w:val="0"/>
        <w:spacing w:after="120" w:line="276" w:lineRule="auto"/>
        <w:ind w:firstLine="1418"/>
        <w:jc w:val="both"/>
        <w:rPr>
          <w:rFonts w:ascii="Arial" w:eastAsia="Arial" w:hAnsi="Arial" w:cs="Arial"/>
          <w:w w:val="105"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w w:val="105"/>
          <w:sz w:val="21"/>
          <w:szCs w:val="21"/>
          <w:lang w:eastAsia="zh-CN" w:bidi="ar-SA"/>
        </w:rPr>
        <w:t>το παραγωγικό δυναμικό ή τις τεχνικές ικανότητες του οικονομικού φορέα και,</w:t>
      </w:r>
    </w:p>
    <w:p w14:paraId="40C29B6A" w14:textId="77777777" w:rsidR="00AB0B2A" w:rsidRPr="00AB0B2A" w:rsidRDefault="00AB0B2A" w:rsidP="00AB0B2A">
      <w:pPr>
        <w:suppressAutoHyphens/>
        <w:adjustRightInd w:val="0"/>
        <w:spacing w:after="120" w:line="276" w:lineRule="auto"/>
        <w:ind w:firstLine="1418"/>
        <w:jc w:val="both"/>
        <w:rPr>
          <w:rFonts w:ascii="Arial" w:eastAsia="Arial" w:hAnsi="Arial" w:cs="Arial"/>
          <w:w w:val="105"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w w:val="105"/>
          <w:sz w:val="21"/>
          <w:szCs w:val="21"/>
          <w:lang w:eastAsia="zh-CN" w:bidi="ar-SA"/>
        </w:rPr>
        <w:lastRenderedPageBreak/>
        <w:t>εφόσον κρίνεται αναγκαίο, όσον αφορά τα μέσα μελέτης και έρευνας που αυτός</w:t>
      </w:r>
    </w:p>
    <w:p w14:paraId="04D101C3" w14:textId="77777777" w:rsidR="00AB0B2A" w:rsidRPr="00AB0B2A" w:rsidRDefault="00AB0B2A" w:rsidP="00AB0B2A">
      <w:pPr>
        <w:suppressAutoHyphens/>
        <w:adjustRightInd w:val="0"/>
        <w:spacing w:after="120" w:line="276" w:lineRule="auto"/>
        <w:ind w:firstLine="1418"/>
        <w:jc w:val="both"/>
        <w:rPr>
          <w:rFonts w:ascii="Arial" w:eastAsia="Arial" w:hAnsi="Arial" w:cs="Arial"/>
          <w:w w:val="105"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w w:val="105"/>
          <w:sz w:val="21"/>
          <w:szCs w:val="21"/>
          <w:lang w:eastAsia="zh-CN" w:bidi="ar-SA"/>
        </w:rPr>
        <w:t>διαθέτει καθώς και τα μέτρα που λαμβάνει για τον έλεγχο της ποιότητας; Ο</w:t>
      </w:r>
    </w:p>
    <w:p w14:paraId="613D378E" w14:textId="77777777" w:rsidR="00AB0B2A" w:rsidRPr="00AB0B2A" w:rsidRDefault="00AB0B2A" w:rsidP="00AB0B2A">
      <w:pPr>
        <w:suppressAutoHyphens/>
        <w:adjustRightInd w:val="0"/>
        <w:spacing w:after="120" w:line="276" w:lineRule="auto"/>
        <w:ind w:firstLine="1418"/>
        <w:jc w:val="both"/>
        <w:rPr>
          <w:rFonts w:ascii="Arial" w:eastAsia="Arial" w:hAnsi="Arial" w:cs="Arial"/>
          <w:w w:val="105"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w w:val="105"/>
          <w:sz w:val="21"/>
          <w:szCs w:val="21"/>
          <w:lang w:eastAsia="zh-CN" w:bidi="ar-SA"/>
        </w:rPr>
        <w:t>έλεγχος πρόκειται να διενεργείται από την αναθέτουσα αρχή ή, εφόσον αυτή</w:t>
      </w:r>
    </w:p>
    <w:p w14:paraId="048938C0" w14:textId="77777777" w:rsidR="00AB0B2A" w:rsidRPr="00AB0B2A" w:rsidRDefault="00AB0B2A" w:rsidP="00AB0B2A">
      <w:pPr>
        <w:suppressAutoHyphens/>
        <w:adjustRightInd w:val="0"/>
        <w:spacing w:after="120" w:line="276" w:lineRule="auto"/>
        <w:ind w:firstLine="1418"/>
        <w:jc w:val="both"/>
        <w:rPr>
          <w:rFonts w:ascii="Arial" w:eastAsia="Arial" w:hAnsi="Arial" w:cs="Arial"/>
          <w:w w:val="105"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w w:val="105"/>
          <w:sz w:val="21"/>
          <w:szCs w:val="21"/>
          <w:lang w:eastAsia="zh-CN" w:bidi="ar-SA"/>
        </w:rPr>
        <w:t xml:space="preserve">συγκατατεθεί, εξ ονόματός της από αρμόδιο επίσημο οργανισμό της χώρας </w:t>
      </w:r>
    </w:p>
    <w:p w14:paraId="1F52E263" w14:textId="77777777" w:rsidR="00AB0B2A" w:rsidRPr="00AB0B2A" w:rsidRDefault="00AB0B2A" w:rsidP="00AB0B2A">
      <w:pPr>
        <w:suppressAutoHyphens/>
        <w:spacing w:after="120" w:line="276" w:lineRule="auto"/>
        <w:ind w:left="2543" w:right="1028" w:hanging="1125"/>
        <w:jc w:val="both"/>
        <w:outlineLvl w:val="1"/>
        <w:rPr>
          <w:rFonts w:ascii="Arial" w:eastAsia="Arial" w:hAnsi="Arial" w:cs="Arial"/>
          <w:w w:val="105"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w w:val="105"/>
          <w:sz w:val="21"/>
          <w:szCs w:val="21"/>
          <w:lang w:eastAsia="zh-CN" w:bidi="ar-SA"/>
        </w:rPr>
        <w:t xml:space="preserve">όπου είναι εγκατεστημένος ο προμηθευτής ή ο </w:t>
      </w:r>
      <w:proofErr w:type="spellStart"/>
      <w:r w:rsidRPr="00AB0B2A">
        <w:rPr>
          <w:rFonts w:ascii="Arial" w:eastAsia="Arial" w:hAnsi="Arial" w:cs="Arial"/>
          <w:w w:val="105"/>
          <w:sz w:val="21"/>
          <w:szCs w:val="21"/>
          <w:lang w:eastAsia="zh-CN" w:bidi="ar-SA"/>
        </w:rPr>
        <w:t>πάροχος</w:t>
      </w:r>
      <w:proofErr w:type="spellEnd"/>
      <w:r w:rsidRPr="00AB0B2A">
        <w:rPr>
          <w:rFonts w:ascii="Arial" w:eastAsia="Arial" w:hAnsi="Arial" w:cs="Arial"/>
          <w:w w:val="105"/>
          <w:sz w:val="21"/>
          <w:szCs w:val="21"/>
          <w:lang w:eastAsia="zh-CN" w:bidi="ar-SA"/>
        </w:rPr>
        <w:t xml:space="preserve"> υπηρεσιών.</w:t>
      </w:r>
    </w:p>
    <w:p w14:paraId="49C3B220" w14:textId="77777777" w:rsidR="00AB0B2A" w:rsidRPr="00AB0B2A" w:rsidRDefault="00AB0B2A" w:rsidP="00AB0B2A">
      <w:pPr>
        <w:suppressAutoHyphens/>
        <w:spacing w:before="72" w:after="120" w:line="240" w:lineRule="auto"/>
        <w:ind w:left="2543"/>
        <w:jc w:val="both"/>
        <w:outlineLvl w:val="1"/>
        <w:rPr>
          <w:rFonts w:ascii="Arial" w:eastAsia="Arial" w:hAnsi="Arial" w:cs="Arial"/>
          <w:b/>
          <w:bCs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b/>
          <w:bCs/>
          <w:sz w:val="21"/>
          <w:szCs w:val="21"/>
          <w:lang w:eastAsia="zh-CN" w:bidi="ar-SA"/>
        </w:rPr>
        <w:t>Απάντηση:</w:t>
      </w:r>
    </w:p>
    <w:p w14:paraId="73955E5F" w14:textId="77777777" w:rsidR="00AB0B2A" w:rsidRPr="00AB0B2A" w:rsidRDefault="00AB0B2A" w:rsidP="00AB0B2A">
      <w:pPr>
        <w:suppressAutoHyphens/>
        <w:spacing w:before="53" w:after="120" w:line="240" w:lineRule="auto"/>
        <w:ind w:left="2543"/>
        <w:jc w:val="both"/>
        <w:rPr>
          <w:rFonts w:ascii="Arial" w:eastAsia="Arial" w:hAnsi="Arial" w:cs="Arial"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w w:val="105"/>
          <w:sz w:val="21"/>
          <w:szCs w:val="21"/>
          <w:lang w:eastAsia="zh-CN" w:bidi="ar-SA"/>
        </w:rPr>
        <w:t xml:space="preserve"> </w:t>
      </w:r>
    </w:p>
    <w:p w14:paraId="4452602B" w14:textId="77777777" w:rsidR="00AB0B2A" w:rsidRPr="00AB0B2A" w:rsidRDefault="00AB0B2A" w:rsidP="00AB0B2A">
      <w:pPr>
        <w:suppressAutoHyphens/>
        <w:spacing w:after="120" w:line="292" w:lineRule="auto"/>
        <w:ind w:left="2543" w:right="1028" w:firstLine="9"/>
        <w:jc w:val="both"/>
        <w:outlineLvl w:val="1"/>
        <w:rPr>
          <w:rFonts w:ascii="Arial" w:eastAsia="Arial" w:hAnsi="Arial" w:cs="Arial"/>
          <w:b/>
          <w:bCs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b/>
          <w:bCs/>
          <w:sz w:val="21"/>
          <w:szCs w:val="21"/>
          <w:lang w:eastAsia="zh-CN" w:bidi="ar-SA"/>
        </w:rPr>
        <w:t>Εάν</w:t>
      </w:r>
      <w:r w:rsidRPr="00AB0B2A">
        <w:rPr>
          <w:rFonts w:ascii="Arial" w:eastAsia="Arial" w:hAnsi="Arial" w:cs="Arial"/>
          <w:b/>
          <w:bCs/>
          <w:spacing w:val="-27"/>
          <w:sz w:val="21"/>
          <w:szCs w:val="21"/>
          <w:lang w:eastAsia="zh-CN" w:bidi="ar-SA"/>
        </w:rPr>
        <w:t xml:space="preserve"> </w:t>
      </w:r>
      <w:r w:rsidRPr="00AB0B2A">
        <w:rPr>
          <w:rFonts w:ascii="Arial" w:eastAsia="Arial" w:hAnsi="Arial" w:cs="Arial"/>
          <w:b/>
          <w:bCs/>
          <w:sz w:val="21"/>
          <w:szCs w:val="21"/>
          <w:lang w:eastAsia="zh-CN" w:bidi="ar-SA"/>
        </w:rPr>
        <w:t>η</w:t>
      </w:r>
      <w:r w:rsidRPr="00AB0B2A">
        <w:rPr>
          <w:rFonts w:ascii="Arial" w:eastAsia="Arial" w:hAnsi="Arial" w:cs="Arial"/>
          <w:b/>
          <w:bCs/>
          <w:spacing w:val="-27"/>
          <w:sz w:val="21"/>
          <w:szCs w:val="21"/>
          <w:lang w:eastAsia="zh-CN" w:bidi="ar-SA"/>
        </w:rPr>
        <w:t xml:space="preserve"> </w:t>
      </w:r>
      <w:r w:rsidRPr="00AB0B2A">
        <w:rPr>
          <w:rFonts w:ascii="Arial" w:eastAsia="Arial" w:hAnsi="Arial" w:cs="Arial"/>
          <w:b/>
          <w:bCs/>
          <w:sz w:val="21"/>
          <w:szCs w:val="21"/>
          <w:lang w:eastAsia="zh-CN" w:bidi="ar-SA"/>
        </w:rPr>
        <w:t>σχετική</w:t>
      </w:r>
      <w:r w:rsidRPr="00AB0B2A">
        <w:rPr>
          <w:rFonts w:ascii="Arial" w:eastAsia="Arial" w:hAnsi="Arial" w:cs="Arial"/>
          <w:b/>
          <w:bCs/>
          <w:spacing w:val="-26"/>
          <w:sz w:val="21"/>
          <w:szCs w:val="21"/>
          <w:lang w:eastAsia="zh-CN" w:bidi="ar-SA"/>
        </w:rPr>
        <w:t xml:space="preserve"> </w:t>
      </w:r>
      <w:r w:rsidRPr="00AB0B2A">
        <w:rPr>
          <w:rFonts w:ascii="Arial" w:eastAsia="Arial" w:hAnsi="Arial" w:cs="Arial"/>
          <w:b/>
          <w:bCs/>
          <w:sz w:val="21"/>
          <w:szCs w:val="21"/>
          <w:lang w:eastAsia="zh-CN" w:bidi="ar-SA"/>
        </w:rPr>
        <w:t>τεκμηρίωση</w:t>
      </w:r>
      <w:r w:rsidRPr="00AB0B2A">
        <w:rPr>
          <w:rFonts w:ascii="Arial" w:eastAsia="Arial" w:hAnsi="Arial" w:cs="Arial"/>
          <w:b/>
          <w:bCs/>
          <w:spacing w:val="-27"/>
          <w:sz w:val="21"/>
          <w:szCs w:val="21"/>
          <w:lang w:eastAsia="zh-CN" w:bidi="ar-SA"/>
        </w:rPr>
        <w:t xml:space="preserve"> </w:t>
      </w:r>
      <w:r w:rsidRPr="00AB0B2A">
        <w:rPr>
          <w:rFonts w:ascii="Arial" w:eastAsia="Arial" w:hAnsi="Arial" w:cs="Arial"/>
          <w:b/>
          <w:bCs/>
          <w:sz w:val="21"/>
          <w:szCs w:val="21"/>
          <w:lang w:eastAsia="zh-CN" w:bidi="ar-SA"/>
        </w:rPr>
        <w:t>διατίθεται</w:t>
      </w:r>
      <w:r w:rsidRPr="00AB0B2A">
        <w:rPr>
          <w:rFonts w:ascii="Arial" w:eastAsia="Arial" w:hAnsi="Arial" w:cs="Arial"/>
          <w:b/>
          <w:bCs/>
          <w:spacing w:val="-27"/>
          <w:sz w:val="21"/>
          <w:szCs w:val="21"/>
          <w:lang w:eastAsia="zh-CN" w:bidi="ar-SA"/>
        </w:rPr>
        <w:t xml:space="preserve"> </w:t>
      </w:r>
      <w:r w:rsidRPr="00AB0B2A">
        <w:rPr>
          <w:rFonts w:ascii="Arial" w:eastAsia="Arial" w:hAnsi="Arial" w:cs="Arial"/>
          <w:b/>
          <w:bCs/>
          <w:sz w:val="21"/>
          <w:szCs w:val="21"/>
          <w:lang w:eastAsia="zh-CN" w:bidi="ar-SA"/>
        </w:rPr>
        <w:t>ηλεκτρονικά,</w:t>
      </w:r>
      <w:r w:rsidRPr="00AB0B2A">
        <w:rPr>
          <w:rFonts w:ascii="Arial" w:eastAsia="Arial" w:hAnsi="Arial" w:cs="Arial"/>
          <w:b/>
          <w:bCs/>
          <w:spacing w:val="-26"/>
          <w:sz w:val="21"/>
          <w:szCs w:val="21"/>
          <w:lang w:eastAsia="zh-CN" w:bidi="ar-SA"/>
        </w:rPr>
        <w:t xml:space="preserve"> </w:t>
      </w:r>
      <w:r w:rsidRPr="00AB0B2A">
        <w:rPr>
          <w:rFonts w:ascii="Arial" w:eastAsia="Arial" w:hAnsi="Arial" w:cs="Arial"/>
          <w:b/>
          <w:bCs/>
          <w:sz w:val="21"/>
          <w:szCs w:val="21"/>
          <w:lang w:eastAsia="zh-CN" w:bidi="ar-SA"/>
        </w:rPr>
        <w:t>αναφέρετε:</w:t>
      </w:r>
    </w:p>
    <w:p w14:paraId="27401CA0" w14:textId="77777777" w:rsidR="00AB0B2A" w:rsidRPr="00AB0B2A" w:rsidRDefault="00AB0B2A" w:rsidP="00AB0B2A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567"/>
        </w:tabs>
        <w:suppressAutoHyphens/>
        <w:spacing w:before="240" w:after="80" w:line="292" w:lineRule="auto"/>
        <w:ind w:left="2543" w:right="1028" w:hanging="1125"/>
        <w:jc w:val="both"/>
        <w:outlineLvl w:val="1"/>
        <w:rPr>
          <w:rFonts w:ascii="Arial" w:eastAsia="Arial" w:hAnsi="Arial" w:cs="Arial"/>
          <w:bCs/>
          <w:sz w:val="21"/>
          <w:szCs w:val="21"/>
          <w:lang w:eastAsia="zh-CN" w:bidi="ar-SA"/>
        </w:rPr>
      </w:pPr>
    </w:p>
    <w:p w14:paraId="6196F925" w14:textId="77777777" w:rsidR="00AB0B2A" w:rsidRPr="00AB0B2A" w:rsidRDefault="00AB0B2A" w:rsidP="00AB0B2A">
      <w:pPr>
        <w:suppressAutoHyphens/>
        <w:spacing w:after="120" w:line="240" w:lineRule="auto"/>
        <w:ind w:left="1418"/>
        <w:jc w:val="both"/>
        <w:rPr>
          <w:rFonts w:ascii="Arial" w:eastAsia="Arial" w:hAnsi="Arial" w:cs="Arial"/>
          <w:b/>
          <w:szCs w:val="24"/>
          <w:lang w:eastAsia="zh-CN" w:bidi="ar-SA"/>
        </w:rPr>
      </w:pPr>
      <w:r w:rsidRPr="00AB0B2A">
        <w:rPr>
          <w:rFonts w:ascii="Arial" w:eastAsia="Arial" w:hAnsi="Arial" w:cs="Arial"/>
          <w:b/>
          <w:szCs w:val="24"/>
          <w:lang w:eastAsia="zh-CN" w:bidi="ar-SA"/>
        </w:rPr>
        <w:t>Ποσοστό υπεργολαβίας</w:t>
      </w:r>
    </w:p>
    <w:p w14:paraId="77E0E42B" w14:textId="77777777" w:rsidR="00AB0B2A" w:rsidRPr="00AB0B2A" w:rsidRDefault="00AB0B2A" w:rsidP="00AB0B2A">
      <w:pPr>
        <w:suppressAutoHyphens/>
        <w:spacing w:after="120" w:line="292" w:lineRule="auto"/>
        <w:ind w:left="1418" w:right="1028"/>
        <w:jc w:val="both"/>
        <w:outlineLvl w:val="1"/>
        <w:rPr>
          <w:rFonts w:ascii="Arial" w:eastAsia="Arial" w:hAnsi="Arial" w:cs="Arial"/>
          <w:bCs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bCs/>
          <w:sz w:val="21"/>
          <w:szCs w:val="21"/>
          <w:lang w:eastAsia="zh-CN" w:bidi="ar-SA"/>
        </w:rPr>
        <w:t>Ο οικονομικός φορέας προτίθεται, ενδεχομένως, να αναθέσει σε τρίτους υπό</w:t>
      </w:r>
    </w:p>
    <w:p w14:paraId="099E3CC3" w14:textId="77777777" w:rsidR="00AB0B2A" w:rsidRPr="00AB0B2A" w:rsidRDefault="00AB0B2A" w:rsidP="00AB0B2A">
      <w:pPr>
        <w:suppressAutoHyphens/>
        <w:spacing w:after="120" w:line="292" w:lineRule="auto"/>
        <w:ind w:left="1418" w:right="1028"/>
        <w:jc w:val="both"/>
        <w:outlineLvl w:val="1"/>
        <w:rPr>
          <w:rFonts w:ascii="Arial" w:eastAsia="Arial" w:hAnsi="Arial" w:cs="Arial"/>
          <w:bCs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bCs/>
          <w:sz w:val="21"/>
          <w:szCs w:val="21"/>
          <w:lang w:eastAsia="zh-CN" w:bidi="ar-SA"/>
        </w:rPr>
        <w:t>μορφή υπεργολαβίας το ακόλουθο μέρος (δηλαδή ποσοστό) της σύμβασης.</w:t>
      </w:r>
    </w:p>
    <w:p w14:paraId="168DB120" w14:textId="77777777" w:rsidR="00AB0B2A" w:rsidRPr="00AB0B2A" w:rsidRDefault="00AB0B2A" w:rsidP="00AB0B2A">
      <w:pPr>
        <w:suppressAutoHyphens/>
        <w:spacing w:after="120" w:line="292" w:lineRule="auto"/>
        <w:ind w:left="1418" w:right="1028"/>
        <w:jc w:val="both"/>
        <w:outlineLvl w:val="1"/>
        <w:rPr>
          <w:rFonts w:ascii="Arial" w:eastAsia="Arial" w:hAnsi="Arial" w:cs="Arial"/>
          <w:bCs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bCs/>
          <w:sz w:val="21"/>
          <w:szCs w:val="21"/>
          <w:lang w:eastAsia="zh-CN" w:bidi="ar-SA"/>
        </w:rPr>
        <w:t>Επισημαίνεται ότι εάν ο οικονομικός φορέας έχει αποφασίσει να αναθέσει</w:t>
      </w:r>
    </w:p>
    <w:p w14:paraId="54D0D983" w14:textId="77777777" w:rsidR="00AB0B2A" w:rsidRPr="00AB0B2A" w:rsidRDefault="00AB0B2A" w:rsidP="00AB0B2A">
      <w:pPr>
        <w:suppressAutoHyphens/>
        <w:spacing w:after="120" w:line="292" w:lineRule="auto"/>
        <w:ind w:left="1418" w:right="1028"/>
        <w:jc w:val="both"/>
        <w:outlineLvl w:val="1"/>
        <w:rPr>
          <w:rFonts w:ascii="Arial" w:eastAsia="Arial" w:hAnsi="Arial" w:cs="Arial"/>
          <w:bCs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bCs/>
          <w:sz w:val="21"/>
          <w:szCs w:val="21"/>
          <w:lang w:eastAsia="zh-CN" w:bidi="ar-SA"/>
        </w:rPr>
        <w:t>μέρος της σύμβασης σε τρίτους υπό μορφή υπεργολαβίας και στηρίζεται στις</w:t>
      </w:r>
    </w:p>
    <w:p w14:paraId="6B355BF7" w14:textId="77777777" w:rsidR="00AB0B2A" w:rsidRPr="00AB0B2A" w:rsidRDefault="00AB0B2A" w:rsidP="00AB0B2A">
      <w:pPr>
        <w:suppressAutoHyphens/>
        <w:spacing w:after="120" w:line="292" w:lineRule="auto"/>
        <w:ind w:left="1418" w:right="1028"/>
        <w:jc w:val="both"/>
        <w:outlineLvl w:val="1"/>
        <w:rPr>
          <w:rFonts w:ascii="Arial" w:eastAsia="Arial" w:hAnsi="Arial" w:cs="Arial"/>
          <w:bCs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bCs/>
          <w:sz w:val="21"/>
          <w:szCs w:val="21"/>
          <w:lang w:eastAsia="zh-CN" w:bidi="ar-SA"/>
        </w:rPr>
        <w:t>ικανότητες του υπεργολάβου για την εκτέλεση του εν λόγω μέρους, τότε θα</w:t>
      </w:r>
    </w:p>
    <w:p w14:paraId="791609B7" w14:textId="77777777" w:rsidR="00AB0B2A" w:rsidRPr="00AB0B2A" w:rsidRDefault="00AB0B2A" w:rsidP="00AB0B2A">
      <w:pPr>
        <w:suppressAutoHyphens/>
        <w:spacing w:after="120" w:line="292" w:lineRule="auto"/>
        <w:ind w:left="1418" w:right="1028"/>
        <w:jc w:val="both"/>
        <w:outlineLvl w:val="1"/>
        <w:rPr>
          <w:rFonts w:ascii="Arial" w:eastAsia="Arial" w:hAnsi="Arial" w:cs="Arial"/>
          <w:bCs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bCs/>
          <w:sz w:val="21"/>
          <w:szCs w:val="21"/>
          <w:lang w:eastAsia="zh-CN" w:bidi="ar-SA"/>
        </w:rPr>
        <w:t>πρέπει να συμπληρωθεί χωριστό ΕΕΕΣ για τους σχετικούς υπεργολάβους,</w:t>
      </w:r>
    </w:p>
    <w:p w14:paraId="5D7F9C67" w14:textId="77777777" w:rsidR="00AB0B2A" w:rsidRPr="00AB0B2A" w:rsidRDefault="00AB0B2A" w:rsidP="00AB0B2A">
      <w:pPr>
        <w:suppressAutoHyphens/>
        <w:spacing w:after="120" w:line="292" w:lineRule="auto"/>
        <w:ind w:left="1418" w:right="1028"/>
        <w:jc w:val="both"/>
        <w:outlineLvl w:val="1"/>
        <w:rPr>
          <w:rFonts w:ascii="Arial" w:eastAsia="Arial" w:hAnsi="Arial" w:cs="Arial"/>
          <w:b/>
          <w:bCs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bCs/>
          <w:sz w:val="21"/>
          <w:szCs w:val="21"/>
          <w:lang w:eastAsia="zh-CN" w:bidi="ar-SA"/>
        </w:rPr>
        <w:t xml:space="preserve">βλέπε μέρος </w:t>
      </w:r>
      <w:r w:rsidRPr="00AB0B2A">
        <w:rPr>
          <w:rFonts w:ascii="Arial" w:eastAsia="Arial" w:hAnsi="Arial" w:cs="Arial"/>
          <w:bCs/>
          <w:sz w:val="21"/>
          <w:szCs w:val="21"/>
          <w:lang w:val="en-US" w:eastAsia="zh-CN" w:bidi="ar-SA"/>
        </w:rPr>
        <w:t>II</w:t>
      </w:r>
      <w:r w:rsidRPr="00AB0B2A">
        <w:rPr>
          <w:rFonts w:ascii="Arial" w:eastAsia="Arial" w:hAnsi="Arial" w:cs="Arial"/>
          <w:bCs/>
          <w:sz w:val="21"/>
          <w:szCs w:val="21"/>
          <w:lang w:eastAsia="zh-CN" w:bidi="ar-SA"/>
        </w:rPr>
        <w:t>, ενότητα Γ ανωτέρω.</w:t>
      </w:r>
    </w:p>
    <w:p w14:paraId="039FFD0E" w14:textId="77777777" w:rsidR="00AB0B2A" w:rsidRPr="00AB0B2A" w:rsidRDefault="00AB0B2A" w:rsidP="00AB0B2A">
      <w:pPr>
        <w:suppressAutoHyphens/>
        <w:spacing w:after="120" w:line="292" w:lineRule="auto"/>
        <w:ind w:left="2543" w:right="1028"/>
        <w:jc w:val="both"/>
        <w:outlineLvl w:val="1"/>
        <w:rPr>
          <w:rFonts w:ascii="Arial" w:eastAsia="Arial" w:hAnsi="Arial" w:cs="Arial"/>
          <w:b/>
          <w:bCs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b/>
          <w:bCs/>
          <w:sz w:val="21"/>
          <w:szCs w:val="21"/>
          <w:lang w:eastAsia="zh-CN" w:bidi="ar-SA"/>
        </w:rPr>
        <w:t>Προσδιορίστε</w:t>
      </w:r>
    </w:p>
    <w:p w14:paraId="2BBBA933" w14:textId="77777777" w:rsidR="00AB0B2A" w:rsidRPr="00AB0B2A" w:rsidRDefault="00AB0B2A" w:rsidP="00AB0B2A">
      <w:pPr>
        <w:suppressAutoHyphens/>
        <w:spacing w:after="120" w:line="292" w:lineRule="auto"/>
        <w:ind w:left="2543" w:right="1028"/>
        <w:jc w:val="both"/>
        <w:outlineLvl w:val="1"/>
        <w:rPr>
          <w:rFonts w:ascii="Arial" w:eastAsia="Arial" w:hAnsi="Arial" w:cs="Arial"/>
          <w:b/>
          <w:bCs/>
          <w:sz w:val="21"/>
          <w:szCs w:val="21"/>
          <w:lang w:eastAsia="zh-CN" w:bidi="ar-SA"/>
        </w:rPr>
      </w:pPr>
    </w:p>
    <w:p w14:paraId="5956DC52" w14:textId="77777777" w:rsidR="00AB0B2A" w:rsidRPr="00AB0B2A" w:rsidRDefault="00AB0B2A" w:rsidP="00AB0B2A">
      <w:pPr>
        <w:suppressAutoHyphens/>
        <w:spacing w:after="120" w:line="292" w:lineRule="auto"/>
        <w:ind w:left="2543" w:right="1028"/>
        <w:jc w:val="both"/>
        <w:outlineLvl w:val="1"/>
        <w:rPr>
          <w:rFonts w:ascii="Arial" w:eastAsia="Arial" w:hAnsi="Arial" w:cs="Arial"/>
          <w:b/>
          <w:bCs/>
          <w:sz w:val="21"/>
          <w:szCs w:val="21"/>
          <w:lang w:eastAsia="zh-CN" w:bidi="ar-SA"/>
        </w:rPr>
      </w:pPr>
      <w:r w:rsidRPr="00AB0B2A">
        <w:rPr>
          <w:rFonts w:ascii="Arial" w:eastAsia="Arial" w:hAnsi="Arial" w:cs="Arial"/>
          <w:b/>
          <w:bCs/>
          <w:sz w:val="21"/>
          <w:szCs w:val="21"/>
          <w:lang w:eastAsia="zh-CN" w:bidi="ar-SA"/>
        </w:rPr>
        <w:t>Εάν η σχετική τεκμηρίωση διατίθεται ηλεκτρονικά, αναφέρετε:</w:t>
      </w:r>
    </w:p>
    <w:p w14:paraId="744F2AF9" w14:textId="77777777" w:rsidR="00AB0B2A" w:rsidRPr="00AB0B2A" w:rsidRDefault="00AB0B2A" w:rsidP="00AB0B2A">
      <w:pPr>
        <w:tabs>
          <w:tab w:val="left" w:pos="3533"/>
        </w:tabs>
        <w:suppressAutoHyphens/>
        <w:spacing w:before="146" w:after="240" w:line="280" w:lineRule="auto"/>
        <w:ind w:left="2543" w:right="1005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Arial" w:hAnsi="Arial" w:cs="Arial"/>
          <w:szCs w:val="24"/>
          <w:lang w:eastAsia="zh-CN" w:bidi="ar-SA"/>
        </w:rPr>
        <w:t xml:space="preserve">  Όχι</w:t>
      </w:r>
    </w:p>
    <w:p w14:paraId="1C3095F5" w14:textId="77777777" w:rsidR="00AB0B2A" w:rsidRPr="00AB0B2A" w:rsidRDefault="00AB0B2A" w:rsidP="00AB0B2A">
      <w:pPr>
        <w:suppressAutoHyphens/>
        <w:spacing w:after="120" w:line="280" w:lineRule="auto"/>
        <w:jc w:val="both"/>
        <w:rPr>
          <w:rFonts w:ascii="Arial" w:eastAsia="Times New Roman" w:hAnsi="Arial" w:cs="Arial"/>
          <w:sz w:val="21"/>
          <w:szCs w:val="21"/>
          <w:lang w:eastAsia="zh-CN" w:bidi="ar-SA"/>
        </w:rPr>
      </w:pPr>
    </w:p>
    <w:p w14:paraId="0EF5A974" w14:textId="77777777" w:rsidR="00AB0B2A" w:rsidRPr="00AB0B2A" w:rsidRDefault="00AB0B2A" w:rsidP="00AB0B2A">
      <w:pPr>
        <w:suppressAutoHyphens/>
        <w:spacing w:before="108" w:after="240" w:line="280" w:lineRule="auto"/>
        <w:ind w:right="2089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Δ:</w:t>
      </w:r>
      <w:r w:rsidRPr="00AB0B2A">
        <w:rPr>
          <w:rFonts w:ascii="Arial" w:eastAsia="Times New Roman" w:hAnsi="Arial" w:cs="Arial"/>
          <w:b/>
          <w:spacing w:val="-3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Συστήματα</w:t>
      </w:r>
      <w:r w:rsidRPr="00AB0B2A">
        <w:rPr>
          <w:rFonts w:ascii="Arial" w:eastAsia="Times New Roman" w:hAnsi="Arial" w:cs="Arial"/>
          <w:b/>
          <w:spacing w:val="-3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διασφάλισης</w:t>
      </w:r>
      <w:r w:rsidRPr="00AB0B2A">
        <w:rPr>
          <w:rFonts w:ascii="Arial" w:eastAsia="Times New Roman" w:hAnsi="Arial" w:cs="Arial"/>
          <w:b/>
          <w:spacing w:val="-3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ποιότητας</w:t>
      </w:r>
      <w:r w:rsidRPr="00AB0B2A">
        <w:rPr>
          <w:rFonts w:ascii="Arial" w:eastAsia="Times New Roman" w:hAnsi="Arial" w:cs="Arial"/>
          <w:b/>
          <w:spacing w:val="-3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και</w:t>
      </w:r>
      <w:r w:rsidRPr="00AB0B2A">
        <w:rPr>
          <w:rFonts w:ascii="Arial" w:eastAsia="Times New Roman" w:hAnsi="Arial" w:cs="Arial"/>
          <w:b/>
          <w:spacing w:val="-3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πρότυπα</w:t>
      </w:r>
      <w:r w:rsidRPr="00AB0B2A">
        <w:rPr>
          <w:rFonts w:ascii="Arial" w:eastAsia="Times New Roman" w:hAnsi="Arial" w:cs="Arial"/>
          <w:b/>
          <w:spacing w:val="-3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pacing w:val="-2"/>
          <w:w w:val="95"/>
          <w:szCs w:val="24"/>
          <w:lang w:eastAsia="zh-CN" w:bidi="ar-SA"/>
        </w:rPr>
        <w:t xml:space="preserve">περιβαλλοντικής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διαχείρισης</w:t>
      </w:r>
    </w:p>
    <w:p w14:paraId="01728BA1" w14:textId="77777777" w:rsidR="00AB0B2A" w:rsidRPr="00AB0B2A" w:rsidRDefault="00AB0B2A" w:rsidP="00AB0B2A">
      <w:pPr>
        <w:suppressAutoHyphens/>
        <w:spacing w:before="73" w:after="240" w:line="280" w:lineRule="auto"/>
        <w:ind w:left="1733" w:right="297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 xml:space="preserve">Ο οικονομικός φορέας πρέπει να παράσχει πληροφορίες μόνον όταν τα συστήματα διασφάλισης ποιότητας και/ή τα πρότυπα περιβαλλοντικής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διαχείρισης</w:t>
      </w:r>
      <w:r w:rsidRPr="00AB0B2A">
        <w:rPr>
          <w:rFonts w:ascii="Arial" w:eastAsia="Times New Roman" w:hAnsi="Arial" w:cs="Arial"/>
          <w:b/>
          <w:spacing w:val="-27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έχουν</w:t>
      </w:r>
      <w:r w:rsidRPr="00AB0B2A">
        <w:rPr>
          <w:rFonts w:ascii="Arial" w:eastAsia="Times New Roman" w:hAnsi="Arial" w:cs="Arial"/>
          <w:b/>
          <w:spacing w:val="-27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ζητηθεί</w:t>
      </w:r>
      <w:r w:rsidRPr="00AB0B2A">
        <w:rPr>
          <w:rFonts w:ascii="Arial" w:eastAsia="Times New Roman" w:hAnsi="Arial" w:cs="Arial"/>
          <w:b/>
          <w:spacing w:val="-27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από</w:t>
      </w:r>
      <w:r w:rsidRPr="00AB0B2A">
        <w:rPr>
          <w:rFonts w:ascii="Arial" w:eastAsia="Times New Roman" w:hAnsi="Arial" w:cs="Arial"/>
          <w:b/>
          <w:spacing w:val="-27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την</w:t>
      </w:r>
      <w:r w:rsidRPr="00AB0B2A">
        <w:rPr>
          <w:rFonts w:ascii="Arial" w:eastAsia="Times New Roman" w:hAnsi="Arial" w:cs="Arial"/>
          <w:b/>
          <w:spacing w:val="-27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αναθέτουσα</w:t>
      </w:r>
      <w:r w:rsidRPr="00AB0B2A">
        <w:rPr>
          <w:rFonts w:ascii="Arial" w:eastAsia="Times New Roman" w:hAnsi="Arial" w:cs="Arial"/>
          <w:b/>
          <w:spacing w:val="-27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αρχή</w:t>
      </w:r>
      <w:r w:rsidRPr="00AB0B2A">
        <w:rPr>
          <w:rFonts w:ascii="Arial" w:eastAsia="Times New Roman" w:hAnsi="Arial" w:cs="Arial"/>
          <w:b/>
          <w:spacing w:val="-27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ή</w:t>
      </w:r>
      <w:r w:rsidRPr="00AB0B2A">
        <w:rPr>
          <w:rFonts w:ascii="Arial" w:eastAsia="Times New Roman" w:hAnsi="Arial" w:cs="Arial"/>
          <w:b/>
          <w:spacing w:val="-26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τον</w:t>
      </w:r>
      <w:r w:rsidRPr="00AB0B2A">
        <w:rPr>
          <w:rFonts w:ascii="Arial" w:eastAsia="Times New Roman" w:hAnsi="Arial" w:cs="Arial"/>
          <w:b/>
          <w:spacing w:val="-27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αναθέτοντα</w:t>
      </w:r>
      <w:r w:rsidRPr="00AB0B2A">
        <w:rPr>
          <w:rFonts w:ascii="Arial" w:eastAsia="Times New Roman" w:hAnsi="Arial" w:cs="Arial"/>
          <w:b/>
          <w:spacing w:val="-27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φορέα στη</w:t>
      </w:r>
      <w:r w:rsidRPr="00AB0B2A">
        <w:rPr>
          <w:rFonts w:ascii="Arial" w:eastAsia="Times New Roman" w:hAnsi="Arial" w:cs="Arial"/>
          <w:b/>
          <w:spacing w:val="-32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σχετική</w:t>
      </w:r>
      <w:r w:rsidRPr="00AB0B2A">
        <w:rPr>
          <w:rFonts w:ascii="Arial" w:eastAsia="Times New Roman" w:hAnsi="Arial" w:cs="Arial"/>
          <w:b/>
          <w:spacing w:val="-3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προκήρυξη/γνωστοποίηση</w:t>
      </w:r>
      <w:r w:rsidRPr="00AB0B2A">
        <w:rPr>
          <w:rFonts w:ascii="Arial" w:eastAsia="Times New Roman" w:hAnsi="Arial" w:cs="Arial"/>
          <w:b/>
          <w:spacing w:val="-3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ή</w:t>
      </w:r>
      <w:r w:rsidRPr="00AB0B2A">
        <w:rPr>
          <w:rFonts w:ascii="Arial" w:eastAsia="Times New Roman" w:hAnsi="Arial" w:cs="Arial"/>
          <w:b/>
          <w:spacing w:val="-3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στα</w:t>
      </w:r>
      <w:r w:rsidRPr="00AB0B2A">
        <w:rPr>
          <w:rFonts w:ascii="Arial" w:eastAsia="Times New Roman" w:hAnsi="Arial" w:cs="Arial"/>
          <w:b/>
          <w:spacing w:val="-3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έγγραφα</w:t>
      </w:r>
      <w:r w:rsidRPr="00AB0B2A">
        <w:rPr>
          <w:rFonts w:ascii="Arial" w:eastAsia="Times New Roman" w:hAnsi="Arial" w:cs="Arial"/>
          <w:b/>
          <w:spacing w:val="-3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τη</w:t>
      </w:r>
      <w:r w:rsidRPr="00AB0B2A">
        <w:rPr>
          <w:rFonts w:ascii="Arial" w:eastAsia="Times New Roman" w:hAnsi="Arial" w:cs="Arial"/>
          <w:b/>
          <w:spacing w:val="-3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w w:val="95"/>
          <w:szCs w:val="24"/>
          <w:lang w:eastAsia="zh-CN" w:bidi="ar-SA"/>
        </w:rPr>
        <w:t>διαδικασίας</w:t>
      </w:r>
      <w:r w:rsidRPr="00AB0B2A">
        <w:rPr>
          <w:rFonts w:ascii="Arial" w:eastAsia="Times New Roman" w:hAnsi="Arial" w:cs="Arial"/>
          <w:b/>
          <w:spacing w:val="-31"/>
          <w:w w:val="9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pacing w:val="-3"/>
          <w:w w:val="95"/>
          <w:szCs w:val="24"/>
          <w:lang w:eastAsia="zh-CN" w:bidi="ar-SA"/>
        </w:rPr>
        <w:t xml:space="preserve">σύναψης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σύμβασης</w:t>
      </w:r>
      <w:r w:rsidRPr="00AB0B2A">
        <w:rPr>
          <w:rFonts w:ascii="Arial" w:eastAsia="Times New Roman" w:hAnsi="Arial" w:cs="Arial"/>
          <w:b/>
          <w:spacing w:val="-16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που</w:t>
      </w:r>
      <w:r w:rsidRPr="00AB0B2A">
        <w:rPr>
          <w:rFonts w:ascii="Arial" w:eastAsia="Times New Roman" w:hAnsi="Arial" w:cs="Arial"/>
          <w:b/>
          <w:spacing w:val="-1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αναφέρονται</w:t>
      </w:r>
      <w:r w:rsidRPr="00AB0B2A">
        <w:rPr>
          <w:rFonts w:ascii="Arial" w:eastAsia="Times New Roman" w:hAnsi="Arial" w:cs="Arial"/>
          <w:b/>
          <w:spacing w:val="-15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στην</w:t>
      </w:r>
      <w:r w:rsidRPr="00AB0B2A">
        <w:rPr>
          <w:rFonts w:ascii="Arial" w:eastAsia="Times New Roman" w:hAnsi="Arial" w:cs="Arial"/>
          <w:b/>
          <w:spacing w:val="-16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προκήρυξη/γνωστοποίηση.</w:t>
      </w:r>
    </w:p>
    <w:p w14:paraId="226353B7" w14:textId="77777777" w:rsidR="00AB0B2A" w:rsidRPr="00AB0B2A" w:rsidRDefault="00AB0B2A" w:rsidP="00AB0B2A">
      <w:pPr>
        <w:suppressAutoHyphens/>
        <w:spacing w:after="240" w:line="280" w:lineRule="auto"/>
        <w:ind w:left="1733" w:right="361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Πιστοποιητικά από ανεξάρτητους οργανισμούς σχετικά με πρότυπα 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διασφάλισης ποιότητας</w:t>
      </w:r>
    </w:p>
    <w:p w14:paraId="578F5E1C" w14:textId="77777777" w:rsidR="00AB0B2A" w:rsidRPr="00AB0B2A" w:rsidRDefault="00AB0B2A" w:rsidP="00AB0B2A">
      <w:pPr>
        <w:suppressAutoHyphens/>
        <w:spacing w:before="69" w:after="240" w:line="280" w:lineRule="auto"/>
        <w:ind w:left="1733" w:right="361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ποιότητας, συμπεριλαμβανομένης της προσβασιμότητας για άτομα με ειδικές ανάγκες;</w:t>
      </w:r>
    </w:p>
    <w:p w14:paraId="321A3A37" w14:textId="77777777" w:rsidR="00AB0B2A" w:rsidRPr="00AB0B2A" w:rsidRDefault="00AB0B2A" w:rsidP="00AB0B2A">
      <w:pPr>
        <w:suppressAutoHyphens/>
        <w:spacing w:before="71" w:after="240" w:line="240" w:lineRule="auto"/>
        <w:ind w:left="2543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lastRenderedPageBreak/>
        <w:t>Απάντηση:</w:t>
      </w:r>
    </w:p>
    <w:p w14:paraId="333830A4" w14:textId="77777777" w:rsidR="00AB0B2A" w:rsidRPr="00AB0B2A" w:rsidRDefault="00AB0B2A" w:rsidP="00AB0B2A">
      <w:pPr>
        <w:suppressAutoHyphens/>
        <w:spacing w:before="42" w:after="240" w:line="240" w:lineRule="auto"/>
        <w:ind w:left="2543"/>
        <w:jc w:val="both"/>
        <w:rPr>
          <w:rFonts w:ascii="Calibri" w:eastAsia="Times New Roman" w:hAnsi="Calibri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0DAEC332" w14:textId="77777777" w:rsidR="00AB0B2A" w:rsidRPr="00AB0B2A" w:rsidRDefault="00AB0B2A" w:rsidP="00AB0B2A">
      <w:pPr>
        <w:suppressAutoHyphens/>
        <w:spacing w:before="192" w:after="240" w:line="280" w:lineRule="auto"/>
        <w:ind w:left="2543" w:right="1005"/>
        <w:jc w:val="both"/>
        <w:rPr>
          <w:rFonts w:ascii="Arial" w:eastAsia="Times New Roman" w:hAnsi="Arial" w:cs="Arial"/>
          <w:b/>
          <w:w w:val="90"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w w:val="90"/>
          <w:szCs w:val="24"/>
          <w:lang w:eastAsia="zh-CN" w:bidi="ar-SA"/>
        </w:rPr>
        <w:t xml:space="preserve">Εάν η σχετική τεκμηρίωση διατίθεται ηλεκτρονικά, αναφέρετε: </w:t>
      </w:r>
    </w:p>
    <w:p w14:paraId="048310D0" w14:textId="77777777" w:rsidR="00AB0B2A" w:rsidRPr="00AB0B2A" w:rsidRDefault="00AB0B2A" w:rsidP="00AB0B2A">
      <w:pPr>
        <w:suppressAutoHyphens/>
        <w:spacing w:after="120" w:line="240" w:lineRule="auto"/>
        <w:ind w:left="1843"/>
        <w:jc w:val="both"/>
        <w:rPr>
          <w:rFonts w:ascii="Calibri" w:eastAsia="Times New Roman" w:hAnsi="Calibri" w:cs="Calibri"/>
          <w:b/>
          <w:szCs w:val="24"/>
          <w:lang w:eastAsia="zh-CN" w:bidi="ar-SA"/>
        </w:rPr>
      </w:pPr>
      <w:r w:rsidRPr="00AB0B2A">
        <w:rPr>
          <w:rFonts w:ascii="Calibri" w:eastAsia="Times New Roman" w:hAnsi="Calibri" w:cs="Calibri"/>
          <w:b/>
          <w:szCs w:val="24"/>
          <w:lang w:eastAsia="zh-CN" w:bidi="ar-SA"/>
        </w:rPr>
        <w:t>Διαδικτυακή Διεύθυνση</w:t>
      </w:r>
    </w:p>
    <w:p w14:paraId="33289F28" w14:textId="77777777" w:rsidR="00AB0B2A" w:rsidRPr="00AB0B2A" w:rsidRDefault="00AB0B2A" w:rsidP="00AB0B2A">
      <w:pPr>
        <w:suppressAutoHyphens/>
        <w:spacing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</w:t>
      </w:r>
    </w:p>
    <w:p w14:paraId="386E7FB9" w14:textId="77777777" w:rsidR="00AB0B2A" w:rsidRPr="00AB0B2A" w:rsidRDefault="00AB0B2A" w:rsidP="00AB0B2A">
      <w:pPr>
        <w:suppressAutoHyphens/>
        <w:spacing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0226ACE9" w14:textId="77777777" w:rsidR="00AB0B2A" w:rsidRPr="00AB0B2A" w:rsidRDefault="00AB0B2A" w:rsidP="00AB0B2A">
      <w:pPr>
        <w:suppressAutoHyphens/>
        <w:spacing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20C40BD0" w14:textId="77777777" w:rsidR="00AB0B2A" w:rsidRPr="00AB0B2A" w:rsidRDefault="00AB0B2A" w:rsidP="00AB0B2A">
      <w:pPr>
        <w:suppressAutoHyphens/>
        <w:spacing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1C05E1A4" w14:textId="77777777" w:rsidR="00AB0B2A" w:rsidRPr="00AB0B2A" w:rsidRDefault="00AB0B2A" w:rsidP="00AB0B2A">
      <w:pPr>
        <w:suppressAutoHyphens/>
        <w:spacing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28AE081A" w14:textId="77777777" w:rsidR="00AB0B2A" w:rsidRPr="00AB0B2A" w:rsidRDefault="00AB0B2A" w:rsidP="00AB0B2A">
      <w:pPr>
        <w:suppressAutoHyphens/>
        <w:spacing w:after="24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br w:type="page"/>
      </w:r>
      <w:r w:rsidRPr="00AB0B2A">
        <w:rPr>
          <w:rFonts w:ascii="Arial" w:eastAsia="Times New Roman" w:hAnsi="Arial" w:cs="Arial"/>
          <w:b/>
          <w:sz w:val="21"/>
          <w:szCs w:val="21"/>
          <w:shd w:val="clear" w:color="auto" w:fill="DEDEDE"/>
          <w:lang w:eastAsia="zh-CN" w:bidi="ar-SA"/>
        </w:rPr>
        <w:lastRenderedPageBreak/>
        <w:t>Λήξη</w:t>
      </w:r>
      <w:r w:rsidRPr="00AB0B2A">
        <w:rPr>
          <w:rFonts w:ascii="Arial" w:eastAsia="Times New Roman" w:hAnsi="Arial" w:cs="Arial"/>
          <w:b/>
          <w:sz w:val="21"/>
          <w:szCs w:val="21"/>
          <w:shd w:val="clear" w:color="auto" w:fill="DEDEDE"/>
          <w:lang w:eastAsia="zh-CN" w:bidi="ar-SA"/>
        </w:rPr>
        <w:tab/>
      </w:r>
    </w:p>
    <w:p w14:paraId="377997C6" w14:textId="77777777" w:rsidR="00AB0B2A" w:rsidRPr="00AB0B2A" w:rsidRDefault="00AB0B2A" w:rsidP="00AB0B2A">
      <w:pPr>
        <w:suppressAutoHyphens/>
        <w:spacing w:before="101" w:after="240" w:line="240" w:lineRule="auto"/>
        <w:ind w:left="114"/>
        <w:jc w:val="both"/>
        <w:rPr>
          <w:rFonts w:ascii="Arial" w:eastAsia="Times New Roman" w:hAnsi="Arial" w:cs="Arial"/>
          <w:b/>
          <w:szCs w:val="24"/>
          <w:lang w:eastAsia="zh-CN" w:bidi="ar-SA"/>
        </w:rPr>
      </w:pPr>
      <w:r w:rsidRPr="00AB0B2A">
        <w:rPr>
          <w:rFonts w:ascii="Arial" w:eastAsia="Times New Roman" w:hAnsi="Arial" w:cs="Arial"/>
          <w:b/>
          <w:szCs w:val="24"/>
          <w:lang w:eastAsia="zh-CN" w:bidi="ar-SA"/>
        </w:rPr>
        <w:t xml:space="preserve">Μέρος </w:t>
      </w:r>
      <w:r w:rsidRPr="00AB0B2A">
        <w:rPr>
          <w:rFonts w:ascii="Arial" w:eastAsia="Times New Roman" w:hAnsi="Arial" w:cs="Arial"/>
          <w:b/>
          <w:szCs w:val="24"/>
          <w:lang w:val="en-GB" w:eastAsia="zh-CN" w:bidi="ar-SA"/>
        </w:rPr>
        <w:t>V</w:t>
      </w:r>
      <w:r w:rsidRPr="00AB0B2A">
        <w:rPr>
          <w:rFonts w:ascii="Arial" w:eastAsia="Times New Roman" w:hAnsi="Arial" w:cs="Arial"/>
          <w:b/>
          <w:szCs w:val="24"/>
          <w:lang w:eastAsia="zh-CN" w:bidi="ar-SA"/>
        </w:rPr>
        <w:t>Ι: Τελικές δηλώσεις</w:t>
      </w:r>
    </w:p>
    <w:p w14:paraId="4EC067F6" w14:textId="77777777" w:rsidR="00AB0B2A" w:rsidRPr="00AB0B2A" w:rsidRDefault="00AB0B2A" w:rsidP="00AB0B2A">
      <w:pPr>
        <w:suppressAutoHyphens/>
        <w:spacing w:before="117" w:after="240" w:line="280" w:lineRule="auto"/>
        <w:ind w:right="361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Ο κάτωθι υπογεγραμμένος, δηλώνω επισήμως ότι τα στοιχεία που έχω αναφέρει σύμφωνα με τα μέρη </w:t>
      </w:r>
      <w:r w:rsidRPr="00AB0B2A">
        <w:rPr>
          <w:rFonts w:ascii="Arial" w:eastAsia="Times New Roman" w:hAnsi="Arial" w:cs="Arial"/>
          <w:szCs w:val="24"/>
          <w:lang w:val="en-GB" w:eastAsia="zh-CN" w:bidi="ar-SA"/>
        </w:rPr>
        <w:t>II</w:t>
      </w: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έως </w:t>
      </w:r>
      <w:r w:rsidRPr="00AB0B2A">
        <w:rPr>
          <w:rFonts w:ascii="Arial" w:eastAsia="Times New Roman" w:hAnsi="Arial" w:cs="Arial"/>
          <w:szCs w:val="24"/>
          <w:lang w:val="en-GB" w:eastAsia="zh-CN" w:bidi="ar-SA"/>
        </w:rPr>
        <w:t>V</w:t>
      </w: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14:paraId="46612AD3" w14:textId="77777777" w:rsidR="00AB0B2A" w:rsidRPr="00AB0B2A" w:rsidRDefault="00AB0B2A" w:rsidP="00AB0B2A">
      <w:pPr>
        <w:suppressAutoHyphens/>
        <w:spacing w:before="6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18B4AE0E" w14:textId="77777777" w:rsidR="00AB0B2A" w:rsidRPr="00AB0B2A" w:rsidRDefault="00AB0B2A" w:rsidP="00AB0B2A">
      <w:pPr>
        <w:suppressAutoHyphens/>
        <w:spacing w:after="240" w:line="280" w:lineRule="auto"/>
        <w:ind w:right="361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εάν:</w:t>
      </w:r>
    </w:p>
    <w:p w14:paraId="66861AE9" w14:textId="77777777" w:rsidR="00AB0B2A" w:rsidRPr="00AB0B2A" w:rsidRDefault="00AB0B2A" w:rsidP="00AB0B2A">
      <w:pPr>
        <w:suppressAutoHyphens/>
        <w:spacing w:before="6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41C355F4" w14:textId="77777777" w:rsidR="00AB0B2A" w:rsidRPr="00AB0B2A" w:rsidRDefault="00AB0B2A" w:rsidP="00AB0B2A">
      <w:pPr>
        <w:suppressAutoHyphens/>
        <w:spacing w:before="1" w:after="240" w:line="280" w:lineRule="auto"/>
        <w:ind w:right="361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[υπό την προϋπόθεση ότι ο οικονομικός φορέας έχει παράσχει τις απαραίτητες πληροφορίες (διαδικτυακή διεύθυνση, αρχή ή φορέα έκδοσης, επακριβή στοιχεία αναφοράς των εγγράφων) που παρέχουν τη δυνατότητα στην αναθέτουσα αρχή ή στον αναθέτοντα φορέα να το πράξει] ή</w:t>
      </w:r>
    </w:p>
    <w:p w14:paraId="7DC54E66" w14:textId="77777777" w:rsidR="00AB0B2A" w:rsidRPr="00AB0B2A" w:rsidRDefault="00AB0B2A" w:rsidP="00AB0B2A">
      <w:pPr>
        <w:suppressAutoHyphens/>
        <w:spacing w:before="3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155D9A51" w14:textId="77777777" w:rsidR="00AB0B2A" w:rsidRPr="00AB0B2A" w:rsidRDefault="00AB0B2A" w:rsidP="00AB0B2A">
      <w:pPr>
        <w:suppressAutoHyphens/>
        <w:spacing w:before="1" w:after="240" w:line="280" w:lineRule="auto"/>
        <w:ind w:right="278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β) Από τις 18 Οκτωβρίου 2018 το αργότερο (ανάλογα με την εθνική εφαρμογή του  άρθρου 59 παράγραφος 5 δεύτερο εδάφιο της οδηγίας 2014/24/ΕΕ), η αναθέτουσα αρχή ή</w:t>
      </w:r>
      <w:r w:rsidRPr="00AB0B2A">
        <w:rPr>
          <w:rFonts w:ascii="Arial" w:eastAsia="Times New Roman" w:hAnsi="Arial" w:cs="Arial"/>
          <w:spacing w:val="7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szCs w:val="24"/>
          <w:lang w:eastAsia="zh-CN" w:bidi="ar-SA"/>
        </w:rPr>
        <w:t>ο</w:t>
      </w:r>
      <w:r w:rsidRPr="00AB0B2A">
        <w:rPr>
          <w:rFonts w:ascii="Arial" w:eastAsia="Times New Roman" w:hAnsi="Arial" w:cs="Arial"/>
          <w:spacing w:val="7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szCs w:val="24"/>
          <w:lang w:eastAsia="zh-CN" w:bidi="ar-SA"/>
        </w:rPr>
        <w:t>αναθέτων</w:t>
      </w:r>
      <w:r w:rsidRPr="00AB0B2A">
        <w:rPr>
          <w:rFonts w:ascii="Arial" w:eastAsia="Times New Roman" w:hAnsi="Arial" w:cs="Arial"/>
          <w:spacing w:val="7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szCs w:val="24"/>
          <w:lang w:eastAsia="zh-CN" w:bidi="ar-SA"/>
        </w:rPr>
        <w:t>φορέας</w:t>
      </w:r>
      <w:r w:rsidRPr="00AB0B2A">
        <w:rPr>
          <w:rFonts w:ascii="Arial" w:eastAsia="Times New Roman" w:hAnsi="Arial" w:cs="Arial"/>
          <w:spacing w:val="7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szCs w:val="24"/>
          <w:lang w:eastAsia="zh-CN" w:bidi="ar-SA"/>
        </w:rPr>
        <w:t>έχουν</w:t>
      </w:r>
      <w:r w:rsidRPr="00AB0B2A">
        <w:rPr>
          <w:rFonts w:ascii="Arial" w:eastAsia="Times New Roman" w:hAnsi="Arial" w:cs="Arial"/>
          <w:spacing w:val="7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szCs w:val="24"/>
          <w:lang w:eastAsia="zh-CN" w:bidi="ar-SA"/>
        </w:rPr>
        <w:t>ήδη</w:t>
      </w:r>
      <w:r w:rsidRPr="00AB0B2A">
        <w:rPr>
          <w:rFonts w:ascii="Arial" w:eastAsia="Times New Roman" w:hAnsi="Arial" w:cs="Arial"/>
          <w:spacing w:val="7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szCs w:val="24"/>
          <w:lang w:eastAsia="zh-CN" w:bidi="ar-SA"/>
        </w:rPr>
        <w:t>στην</w:t>
      </w:r>
      <w:r w:rsidRPr="00AB0B2A">
        <w:rPr>
          <w:rFonts w:ascii="Arial" w:eastAsia="Times New Roman" w:hAnsi="Arial" w:cs="Arial"/>
          <w:spacing w:val="7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szCs w:val="24"/>
          <w:lang w:eastAsia="zh-CN" w:bidi="ar-SA"/>
        </w:rPr>
        <w:t>κατοχή</w:t>
      </w:r>
      <w:r w:rsidRPr="00AB0B2A">
        <w:rPr>
          <w:rFonts w:ascii="Arial" w:eastAsia="Times New Roman" w:hAnsi="Arial" w:cs="Arial"/>
          <w:spacing w:val="7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szCs w:val="24"/>
          <w:lang w:eastAsia="zh-CN" w:bidi="ar-SA"/>
        </w:rPr>
        <w:t>τους</w:t>
      </w:r>
      <w:r w:rsidRPr="00AB0B2A">
        <w:rPr>
          <w:rFonts w:ascii="Arial" w:eastAsia="Times New Roman" w:hAnsi="Arial" w:cs="Arial"/>
          <w:spacing w:val="7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szCs w:val="24"/>
          <w:lang w:eastAsia="zh-CN" w:bidi="ar-SA"/>
        </w:rPr>
        <w:t>τα</w:t>
      </w:r>
      <w:r w:rsidRPr="00AB0B2A">
        <w:rPr>
          <w:rFonts w:ascii="Arial" w:eastAsia="Times New Roman" w:hAnsi="Arial" w:cs="Arial"/>
          <w:spacing w:val="7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szCs w:val="24"/>
          <w:lang w:eastAsia="zh-CN" w:bidi="ar-SA"/>
        </w:rPr>
        <w:t>σχετικά</w:t>
      </w:r>
      <w:r w:rsidRPr="00AB0B2A">
        <w:rPr>
          <w:rFonts w:ascii="Arial" w:eastAsia="Times New Roman" w:hAnsi="Arial" w:cs="Arial"/>
          <w:spacing w:val="7"/>
          <w:szCs w:val="24"/>
          <w:lang w:eastAsia="zh-CN" w:bidi="ar-SA"/>
        </w:rPr>
        <w:t xml:space="preserve"> </w:t>
      </w:r>
      <w:r w:rsidRPr="00AB0B2A">
        <w:rPr>
          <w:rFonts w:ascii="Arial" w:eastAsia="Times New Roman" w:hAnsi="Arial" w:cs="Arial"/>
          <w:szCs w:val="24"/>
          <w:lang w:eastAsia="zh-CN" w:bidi="ar-SA"/>
        </w:rPr>
        <w:t>έγγραφα.</w:t>
      </w:r>
    </w:p>
    <w:p w14:paraId="42F5C142" w14:textId="77777777" w:rsidR="00AB0B2A" w:rsidRPr="00AB0B2A" w:rsidRDefault="00AB0B2A" w:rsidP="00AB0B2A">
      <w:pPr>
        <w:suppressAutoHyphens/>
        <w:spacing w:before="6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6903E4C7" w14:textId="77777777" w:rsidR="00AB0B2A" w:rsidRPr="00AB0B2A" w:rsidRDefault="00AB0B2A" w:rsidP="00AB0B2A">
      <w:pPr>
        <w:suppressAutoHyphens/>
        <w:spacing w:after="240" w:line="280" w:lineRule="auto"/>
        <w:ind w:right="206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Ο κάτωθι υπογεγραμμένος δίδω επισήμως τη συγκατάθεσή μου στην αναθέτουσα αρχή ή τον αναθέτοντα φορέα, όπως καθορίζεται στο Μέρος Ι, ενότητα Α, προκειμένου να αποκτήσει πρόσβαση σε δικαιολογητικά των πληροφοριών που έχουν υποβληθεί στο Μέρος ΙΙΙ και το Μέρος </w:t>
      </w:r>
      <w:r w:rsidRPr="00AB0B2A">
        <w:rPr>
          <w:rFonts w:ascii="Arial" w:eastAsia="Times New Roman" w:hAnsi="Arial" w:cs="Arial"/>
          <w:szCs w:val="24"/>
          <w:lang w:val="en-GB" w:eastAsia="zh-CN" w:bidi="ar-SA"/>
        </w:rPr>
        <w:t>IV</w:t>
      </w:r>
      <w:r w:rsidRPr="00AB0B2A">
        <w:rPr>
          <w:rFonts w:ascii="Arial" w:eastAsia="Times New Roman" w:hAnsi="Arial" w:cs="Arial"/>
          <w:szCs w:val="24"/>
          <w:lang w:eastAsia="zh-CN" w:bidi="ar-SA"/>
        </w:rPr>
        <w:t xml:space="preserve"> του παρόντος Ευρωπαϊκού Ενιαίου Εγγράφου Σύμβασης για τους σκοπούς της διαδικασίας σύναψης σύμβασης, όπως καθορίζεται στο Μέρος Ι.</w:t>
      </w:r>
    </w:p>
    <w:p w14:paraId="556CA465" w14:textId="77777777" w:rsidR="00AB0B2A" w:rsidRPr="00AB0B2A" w:rsidRDefault="00AB0B2A" w:rsidP="00AB0B2A">
      <w:pPr>
        <w:suppressAutoHyphens/>
        <w:spacing w:before="5" w:after="240" w:line="240" w:lineRule="auto"/>
        <w:jc w:val="both"/>
        <w:rPr>
          <w:rFonts w:ascii="Arial" w:eastAsia="Times New Roman" w:hAnsi="Arial" w:cs="Arial"/>
          <w:szCs w:val="24"/>
          <w:lang w:eastAsia="zh-CN" w:bidi="ar-SA"/>
        </w:rPr>
      </w:pPr>
    </w:p>
    <w:p w14:paraId="43EBAB6E" w14:textId="77777777" w:rsidR="00AB0B2A" w:rsidRPr="00AB0B2A" w:rsidRDefault="00AB0B2A" w:rsidP="00AB0B2A">
      <w:pPr>
        <w:suppressAutoHyphens/>
        <w:spacing w:after="240" w:line="350" w:lineRule="auto"/>
        <w:ind w:right="2201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Ημερομηνία, τόπος και, όπου ζητείται ή απαιτείται, υπογραφή(-</w:t>
      </w:r>
      <w:proofErr w:type="spellStart"/>
      <w:r w:rsidRPr="00AB0B2A">
        <w:rPr>
          <w:rFonts w:ascii="Arial" w:eastAsia="Times New Roman" w:hAnsi="Arial" w:cs="Arial"/>
          <w:szCs w:val="24"/>
          <w:lang w:eastAsia="zh-CN" w:bidi="ar-SA"/>
        </w:rPr>
        <w:t>ές</w:t>
      </w:r>
      <w:proofErr w:type="spellEnd"/>
      <w:r w:rsidRPr="00AB0B2A">
        <w:rPr>
          <w:rFonts w:ascii="Arial" w:eastAsia="Times New Roman" w:hAnsi="Arial" w:cs="Arial"/>
          <w:szCs w:val="24"/>
          <w:lang w:eastAsia="zh-CN" w:bidi="ar-SA"/>
        </w:rPr>
        <w:t>): Ημερομηνία</w:t>
      </w:r>
    </w:p>
    <w:p w14:paraId="431C74A6" w14:textId="77777777" w:rsidR="00AB0B2A" w:rsidRPr="00AB0B2A" w:rsidRDefault="00AB0B2A" w:rsidP="00AB0B2A">
      <w:pPr>
        <w:suppressAutoHyphens/>
        <w:spacing w:before="2" w:after="240" w:line="350" w:lineRule="auto"/>
        <w:ind w:right="7683"/>
        <w:jc w:val="both"/>
        <w:rPr>
          <w:rFonts w:ascii="Arial" w:eastAsia="Times New Roman" w:hAnsi="Arial" w:cs="Arial"/>
          <w:szCs w:val="24"/>
          <w:lang w:eastAsia="zh-CN" w:bidi="ar-SA"/>
        </w:rPr>
      </w:pPr>
      <w:r w:rsidRPr="00AB0B2A">
        <w:rPr>
          <w:rFonts w:ascii="Arial" w:eastAsia="Times New Roman" w:hAnsi="Arial" w:cs="Arial"/>
          <w:szCs w:val="24"/>
          <w:lang w:eastAsia="zh-CN" w:bidi="ar-SA"/>
        </w:rPr>
        <w:t>Τόπος Υπογραφή</w:t>
      </w:r>
    </w:p>
    <w:p w14:paraId="35B3EE67" w14:textId="77777777" w:rsidR="00AB0B2A" w:rsidRPr="00AB0B2A" w:rsidRDefault="00AB0B2A" w:rsidP="00AB0B2A">
      <w:pPr>
        <w:suppressAutoHyphens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 w:bidi="ar-SA"/>
        </w:rPr>
      </w:pPr>
    </w:p>
    <w:p w14:paraId="52CDC70C" w14:textId="77777777" w:rsidR="00AB0B2A" w:rsidRPr="00AB0B2A" w:rsidRDefault="00AB0B2A" w:rsidP="00AB0B2A">
      <w:pPr>
        <w:suppressAutoHyphens/>
        <w:spacing w:after="60" w:line="240" w:lineRule="auto"/>
        <w:jc w:val="both"/>
        <w:rPr>
          <w:rFonts w:ascii="Calibri" w:eastAsia="Times New Roman" w:hAnsi="Calibri" w:cs="Calibri"/>
          <w:i/>
          <w:color w:val="5B9BD5"/>
          <w:lang w:eastAsia="zh-CN" w:bidi="ar-SA"/>
        </w:rPr>
      </w:pPr>
    </w:p>
    <w:p w14:paraId="0A6D5D41" w14:textId="1D68C7D7" w:rsidR="00996DBE" w:rsidRDefault="00996DBE" w:rsidP="00AB0B2A"/>
    <w:sectPr w:rsidR="00996DBE" w:rsidSect="00E924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F817B" w14:textId="77777777" w:rsidR="002836DC" w:rsidRDefault="002836DC">
      <w:pPr>
        <w:spacing w:after="0" w:line="240" w:lineRule="auto"/>
      </w:pPr>
      <w:r>
        <w:separator/>
      </w:r>
    </w:p>
  </w:endnote>
  <w:endnote w:type="continuationSeparator" w:id="0">
    <w:p w14:paraId="2400CA5D" w14:textId="77777777" w:rsidR="002836DC" w:rsidRDefault="0028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FreeSans">
    <w:altName w:val="Calibri"/>
    <w:charset w:val="00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AB60" w14:textId="085366E6" w:rsidR="008F282B" w:rsidRDefault="00AB0B2A">
    <w:pPr>
      <w:pStyle w:val="af0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6C7654" wp14:editId="78A26040">
              <wp:simplePos x="0" y="0"/>
              <wp:positionH relativeFrom="page">
                <wp:posOffset>6649720</wp:posOffset>
              </wp:positionH>
              <wp:positionV relativeFrom="page">
                <wp:posOffset>10234930</wp:posOffset>
              </wp:positionV>
              <wp:extent cx="228600" cy="194310"/>
              <wp:effectExtent l="0" t="0" r="0" b="15240"/>
              <wp:wrapNone/>
              <wp:docPr id="1" name="Πλαίσιο κειμένο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41CFA" w14:textId="77777777" w:rsidR="008F282B" w:rsidRDefault="00AB0B2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C7654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8" type="#_x0000_t202" style="position:absolute;left:0;text-align:left;margin-left:523.6pt;margin-top:805.9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" filled="f" stroked="f">
              <v:textbox inset="0,0,0,0">
                <w:txbxContent>
                  <w:p w14:paraId="44041CFA" w14:textId="77777777" w:rsidR="008F282B" w:rsidRDefault="00AB0B2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3B90" w14:textId="77777777" w:rsidR="00C46B7B" w:rsidRDefault="002836DC">
    <w:pPr>
      <w:pStyle w:val="af5"/>
    </w:pPr>
  </w:p>
  <w:p w14:paraId="590BEBB0" w14:textId="77777777" w:rsidR="00C46B7B" w:rsidRPr="00F579B5" w:rsidRDefault="00AB0B2A" w:rsidP="0062763A">
    <w:pPr>
      <w:pStyle w:val="af8"/>
      <w:jc w:val="center"/>
      <w:rPr>
        <w:lang w:val="el-GR"/>
      </w:rPr>
    </w:pPr>
    <w:r w:rsidRPr="00F579B5">
      <w:rPr>
        <w:lang w:val="el-GR"/>
      </w:rPr>
      <w:t xml:space="preserve">Το έργο συγχρηματοδοτείται από την Ευρωπαϊκή Ένωση και από εθνικούς πόρους των χωρών που συμμετέχουν στο "Πρόγραμμα συνεργασίας </w:t>
    </w:r>
    <w:r>
      <w:t>Interreg</w:t>
    </w:r>
    <w:r>
      <w:rPr>
        <w:lang w:val="el-GR"/>
      </w:rPr>
      <w:t xml:space="preserve"> </w:t>
    </w:r>
    <w:r>
      <w:rPr>
        <w:lang w:val="en-US"/>
      </w:rPr>
      <w:t>V</w:t>
    </w:r>
    <w:r w:rsidRPr="000E3239">
      <w:rPr>
        <w:lang w:val="el-GR"/>
      </w:rPr>
      <w:t>-</w:t>
    </w:r>
    <w:r>
      <w:rPr>
        <w:lang w:val="en-US"/>
      </w:rPr>
      <w:t>A</w:t>
    </w:r>
    <w:r w:rsidRPr="000E3239">
      <w:rPr>
        <w:lang w:val="el-GR"/>
      </w:rPr>
      <w:t xml:space="preserve"> </w:t>
    </w:r>
    <w:r w:rsidRPr="00F579B5">
      <w:rPr>
        <w:lang w:val="el-GR"/>
      </w:rPr>
      <w:t xml:space="preserve"> Ελλάδα </w:t>
    </w:r>
    <w:r>
      <w:rPr>
        <w:lang w:val="el-GR"/>
      </w:rPr>
      <w:t>–</w:t>
    </w:r>
    <w:r w:rsidRPr="000E3239">
      <w:rPr>
        <w:lang w:val="el-GR"/>
      </w:rPr>
      <w:t xml:space="preserve"> </w:t>
    </w:r>
    <w:r>
      <w:rPr>
        <w:lang w:val="el-GR"/>
      </w:rPr>
      <w:t xml:space="preserve">Ιταλία </w:t>
    </w:r>
    <w:r w:rsidRPr="00F579B5">
      <w:rPr>
        <w:lang w:val="el-GR"/>
      </w:rPr>
      <w:t xml:space="preserve"> 2014 - 2020 ".</w:t>
    </w:r>
  </w:p>
  <w:p w14:paraId="395D99C0" w14:textId="77777777" w:rsidR="00C46B7B" w:rsidRPr="0062763A" w:rsidRDefault="002836DC">
    <w:pPr>
      <w:pStyle w:val="af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3F4E" w14:textId="77777777" w:rsidR="002836DC" w:rsidRDefault="002836DC">
      <w:pPr>
        <w:spacing w:after="0" w:line="240" w:lineRule="auto"/>
      </w:pPr>
      <w:r>
        <w:separator/>
      </w:r>
    </w:p>
  </w:footnote>
  <w:footnote w:type="continuationSeparator" w:id="0">
    <w:p w14:paraId="6846ECF4" w14:textId="77777777" w:rsidR="002836DC" w:rsidRDefault="0028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12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13" w15:restartNumberingAfterBreak="0">
    <w:nsid w:val="03C137CA"/>
    <w:multiLevelType w:val="hybridMultilevel"/>
    <w:tmpl w:val="132A9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0D77F5"/>
    <w:multiLevelType w:val="hybridMultilevel"/>
    <w:tmpl w:val="C89475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B4B3F"/>
    <w:multiLevelType w:val="hybridMultilevel"/>
    <w:tmpl w:val="920E94F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23AE9"/>
    <w:multiLevelType w:val="hybridMultilevel"/>
    <w:tmpl w:val="9B5451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04D31"/>
    <w:multiLevelType w:val="hybridMultilevel"/>
    <w:tmpl w:val="35E040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07C4D"/>
    <w:multiLevelType w:val="hybridMultilevel"/>
    <w:tmpl w:val="E23E1E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B63CB"/>
    <w:multiLevelType w:val="multilevel"/>
    <w:tmpl w:val="9E2C7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1913F45"/>
    <w:multiLevelType w:val="hybridMultilevel"/>
    <w:tmpl w:val="13C033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C5F30"/>
    <w:multiLevelType w:val="hybridMultilevel"/>
    <w:tmpl w:val="5C4AEE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B7617"/>
    <w:multiLevelType w:val="hybridMultilevel"/>
    <w:tmpl w:val="B68EEDE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15"/>
  </w:num>
  <w:num w:numId="13">
    <w:abstractNumId w:val="10"/>
  </w:num>
  <w:num w:numId="14">
    <w:abstractNumId w:val="22"/>
  </w:num>
  <w:num w:numId="15">
    <w:abstractNumId w:val="12"/>
  </w:num>
  <w:num w:numId="16">
    <w:abstractNumId w:val="11"/>
  </w:num>
  <w:num w:numId="17">
    <w:abstractNumId w:val="13"/>
  </w:num>
  <w:num w:numId="18">
    <w:abstractNumId w:val="14"/>
  </w:num>
  <w:num w:numId="19">
    <w:abstractNumId w:val="14"/>
  </w:num>
  <w:num w:numId="20">
    <w:abstractNumId w:val="21"/>
  </w:num>
  <w:num w:numId="21">
    <w:abstractNumId w:val="18"/>
  </w:num>
  <w:num w:numId="22">
    <w:abstractNumId w:val="20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2A"/>
    <w:rsid w:val="002836DC"/>
    <w:rsid w:val="008554BE"/>
    <w:rsid w:val="00996DBE"/>
    <w:rsid w:val="00AB0B2A"/>
    <w:rsid w:val="00E9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DC90B"/>
  <w15:chartTrackingRefBased/>
  <w15:docId w15:val="{10CDCD52-91DF-4520-BCAE-5B9BAF51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1"/>
    <w:qFormat/>
    <w:rsid w:val="00AB0B2A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 w:bidi="ar-SA"/>
    </w:rPr>
  </w:style>
  <w:style w:type="paragraph" w:styleId="20">
    <w:name w:val="heading 2"/>
    <w:basedOn w:val="1"/>
    <w:next w:val="a"/>
    <w:link w:val="2Char"/>
    <w:uiPriority w:val="9"/>
    <w:qFormat/>
    <w:rsid w:val="00AB0B2A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AB0B2A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 w:bidi="ar-SA"/>
    </w:rPr>
  </w:style>
  <w:style w:type="paragraph" w:styleId="4">
    <w:name w:val="heading 4"/>
    <w:basedOn w:val="a"/>
    <w:next w:val="a"/>
    <w:link w:val="4Char"/>
    <w:uiPriority w:val="9"/>
    <w:qFormat/>
    <w:rsid w:val="00AB0B2A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 w:bidi="ar-SA"/>
    </w:rPr>
  </w:style>
  <w:style w:type="paragraph" w:styleId="5">
    <w:name w:val="heading 5"/>
    <w:basedOn w:val="a"/>
    <w:next w:val="a"/>
    <w:link w:val="5Char"/>
    <w:qFormat/>
    <w:rsid w:val="00AB0B2A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AB0B2A"/>
    <w:rPr>
      <w:rFonts w:ascii="Arial" w:eastAsia="Times New Roman" w:hAnsi="Arial" w:cs="Arial"/>
      <w:b/>
      <w:bCs/>
      <w:color w:val="333399"/>
      <w:sz w:val="28"/>
      <w:szCs w:val="32"/>
      <w:lang w:val="en-US" w:eastAsia="zh-CN" w:bidi="ar-SA"/>
    </w:rPr>
  </w:style>
  <w:style w:type="character" w:customStyle="1" w:styleId="2Char">
    <w:name w:val="Επικεφαλίδα 2 Char"/>
    <w:basedOn w:val="a0"/>
    <w:link w:val="20"/>
    <w:uiPriority w:val="9"/>
    <w:rsid w:val="00AB0B2A"/>
    <w:rPr>
      <w:rFonts w:ascii="Arial" w:eastAsia="Times New Roman" w:hAnsi="Arial" w:cs="Arial"/>
      <w:b/>
      <w:color w:val="002060"/>
      <w:sz w:val="24"/>
      <w:lang w:val="en-GB" w:eastAsia="zh-CN" w:bidi="ar-SA"/>
    </w:rPr>
  </w:style>
  <w:style w:type="character" w:customStyle="1" w:styleId="3Char">
    <w:name w:val="Επικεφαλίδα 3 Char"/>
    <w:basedOn w:val="a0"/>
    <w:link w:val="3"/>
    <w:uiPriority w:val="9"/>
    <w:rsid w:val="00AB0B2A"/>
    <w:rPr>
      <w:rFonts w:ascii="Arial" w:eastAsia="Times New Roman" w:hAnsi="Arial" w:cs="Times New Roman"/>
      <w:b/>
      <w:bCs/>
      <w:szCs w:val="26"/>
      <w:lang w:val="en-GB" w:eastAsia="zh-CN" w:bidi="ar-SA"/>
    </w:rPr>
  </w:style>
  <w:style w:type="character" w:customStyle="1" w:styleId="4Char">
    <w:name w:val="Επικεφαλίδα 4 Char"/>
    <w:basedOn w:val="a0"/>
    <w:link w:val="4"/>
    <w:uiPriority w:val="9"/>
    <w:rsid w:val="00AB0B2A"/>
    <w:rPr>
      <w:rFonts w:ascii="Arial" w:eastAsia="Times New Roman" w:hAnsi="Arial" w:cs="Times New Roman"/>
      <w:b/>
      <w:bCs/>
      <w:szCs w:val="28"/>
      <w:lang w:val="en-GB" w:eastAsia="zh-CN" w:bidi="ar-SA"/>
    </w:rPr>
  </w:style>
  <w:style w:type="character" w:customStyle="1" w:styleId="5Char">
    <w:name w:val="Επικεφαλίδα 5 Char"/>
    <w:basedOn w:val="a0"/>
    <w:link w:val="5"/>
    <w:rsid w:val="00AB0B2A"/>
    <w:rPr>
      <w:rFonts w:ascii="Lucida Sans" w:eastAsia="Times New Roman" w:hAnsi="Lucida Sans" w:cs="Lucida Sans"/>
      <w:b/>
      <w:szCs w:val="20"/>
      <w:lang w:val="en-US" w:eastAsia="zh-CN" w:bidi="ar-SA"/>
    </w:rPr>
  </w:style>
  <w:style w:type="numbering" w:customStyle="1" w:styleId="10">
    <w:name w:val="Χωρίς λίστα1"/>
    <w:next w:val="a2"/>
    <w:uiPriority w:val="99"/>
    <w:semiHidden/>
    <w:unhideWhenUsed/>
    <w:rsid w:val="00AB0B2A"/>
  </w:style>
  <w:style w:type="character" w:customStyle="1" w:styleId="WW8Num1z0">
    <w:name w:val="WW8Num1z0"/>
    <w:rsid w:val="00AB0B2A"/>
  </w:style>
  <w:style w:type="character" w:customStyle="1" w:styleId="WW8Num1z1">
    <w:name w:val="WW8Num1z1"/>
    <w:rsid w:val="00AB0B2A"/>
  </w:style>
  <w:style w:type="character" w:customStyle="1" w:styleId="WW8Num1z2">
    <w:name w:val="WW8Num1z2"/>
    <w:rsid w:val="00AB0B2A"/>
  </w:style>
  <w:style w:type="character" w:customStyle="1" w:styleId="WW8Num1z3">
    <w:name w:val="WW8Num1z3"/>
    <w:rsid w:val="00AB0B2A"/>
  </w:style>
  <w:style w:type="character" w:customStyle="1" w:styleId="WW8Num1z4">
    <w:name w:val="WW8Num1z4"/>
    <w:rsid w:val="00AB0B2A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B0B2A"/>
  </w:style>
  <w:style w:type="character" w:customStyle="1" w:styleId="WW8Num1z6">
    <w:name w:val="WW8Num1z6"/>
    <w:rsid w:val="00AB0B2A"/>
  </w:style>
  <w:style w:type="character" w:customStyle="1" w:styleId="WW8Num1z7">
    <w:name w:val="WW8Num1z7"/>
    <w:rsid w:val="00AB0B2A"/>
  </w:style>
  <w:style w:type="character" w:customStyle="1" w:styleId="WW8Num1z8">
    <w:name w:val="WW8Num1z8"/>
    <w:rsid w:val="00AB0B2A"/>
  </w:style>
  <w:style w:type="character" w:customStyle="1" w:styleId="WW8Num2z0">
    <w:name w:val="WW8Num2z0"/>
    <w:rsid w:val="00AB0B2A"/>
    <w:rPr>
      <w:rFonts w:ascii="Symbol" w:hAnsi="Symbol" w:cs="Symbol"/>
      <w:lang w:val="el-GR"/>
    </w:rPr>
  </w:style>
  <w:style w:type="character" w:customStyle="1" w:styleId="WW8Num3z0">
    <w:name w:val="WW8Num3z0"/>
    <w:rsid w:val="00AB0B2A"/>
    <w:rPr>
      <w:lang w:val="el-GR"/>
    </w:rPr>
  </w:style>
  <w:style w:type="character" w:customStyle="1" w:styleId="WW8Num4z0">
    <w:name w:val="WW8Num4z0"/>
    <w:rsid w:val="00AB0B2A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B0B2A"/>
    <w:rPr>
      <w:lang w:val="el-GR"/>
    </w:rPr>
  </w:style>
  <w:style w:type="character" w:customStyle="1" w:styleId="WW8Num6z0">
    <w:name w:val="WW8Num6z0"/>
    <w:rsid w:val="00AB0B2A"/>
    <w:rPr>
      <w:b/>
      <w:bCs/>
      <w:szCs w:val="22"/>
      <w:lang w:val="el-GR"/>
    </w:rPr>
  </w:style>
  <w:style w:type="character" w:customStyle="1" w:styleId="WW8Num6z1">
    <w:name w:val="WW8Num6z1"/>
    <w:rsid w:val="00AB0B2A"/>
  </w:style>
  <w:style w:type="character" w:customStyle="1" w:styleId="WW8Num6z2">
    <w:name w:val="WW8Num6z2"/>
    <w:rsid w:val="00AB0B2A"/>
  </w:style>
  <w:style w:type="character" w:customStyle="1" w:styleId="WW8Num6z3">
    <w:name w:val="WW8Num6z3"/>
    <w:rsid w:val="00AB0B2A"/>
  </w:style>
  <w:style w:type="character" w:customStyle="1" w:styleId="WW8Num6z4">
    <w:name w:val="WW8Num6z4"/>
    <w:rsid w:val="00AB0B2A"/>
  </w:style>
  <w:style w:type="character" w:customStyle="1" w:styleId="WW8Num6z5">
    <w:name w:val="WW8Num6z5"/>
    <w:rsid w:val="00AB0B2A"/>
  </w:style>
  <w:style w:type="character" w:customStyle="1" w:styleId="WW8Num6z6">
    <w:name w:val="WW8Num6z6"/>
    <w:rsid w:val="00AB0B2A"/>
  </w:style>
  <w:style w:type="character" w:customStyle="1" w:styleId="WW8Num6z7">
    <w:name w:val="WW8Num6z7"/>
    <w:rsid w:val="00AB0B2A"/>
  </w:style>
  <w:style w:type="character" w:customStyle="1" w:styleId="WW8Num6z8">
    <w:name w:val="WW8Num6z8"/>
    <w:rsid w:val="00AB0B2A"/>
  </w:style>
  <w:style w:type="character" w:customStyle="1" w:styleId="WW8Num7z0">
    <w:name w:val="WW8Num7z0"/>
    <w:rsid w:val="00AB0B2A"/>
    <w:rPr>
      <w:b/>
      <w:bCs/>
      <w:szCs w:val="22"/>
      <w:lang w:val="el-GR"/>
    </w:rPr>
  </w:style>
  <w:style w:type="character" w:customStyle="1" w:styleId="WW8Num7z1">
    <w:name w:val="WW8Num7z1"/>
    <w:rsid w:val="00AB0B2A"/>
    <w:rPr>
      <w:rFonts w:eastAsia="Calibri"/>
      <w:lang w:val="el-GR"/>
    </w:rPr>
  </w:style>
  <w:style w:type="character" w:customStyle="1" w:styleId="WW8Num7z2">
    <w:name w:val="WW8Num7z2"/>
    <w:rsid w:val="00AB0B2A"/>
  </w:style>
  <w:style w:type="character" w:customStyle="1" w:styleId="WW8Num7z3">
    <w:name w:val="WW8Num7z3"/>
    <w:rsid w:val="00AB0B2A"/>
  </w:style>
  <w:style w:type="character" w:customStyle="1" w:styleId="WW8Num7z4">
    <w:name w:val="WW8Num7z4"/>
    <w:rsid w:val="00AB0B2A"/>
  </w:style>
  <w:style w:type="character" w:customStyle="1" w:styleId="WW8Num7z5">
    <w:name w:val="WW8Num7z5"/>
    <w:rsid w:val="00AB0B2A"/>
  </w:style>
  <w:style w:type="character" w:customStyle="1" w:styleId="WW8Num7z6">
    <w:name w:val="WW8Num7z6"/>
    <w:rsid w:val="00AB0B2A"/>
  </w:style>
  <w:style w:type="character" w:customStyle="1" w:styleId="WW8Num7z7">
    <w:name w:val="WW8Num7z7"/>
    <w:rsid w:val="00AB0B2A"/>
  </w:style>
  <w:style w:type="character" w:customStyle="1" w:styleId="WW8Num7z8">
    <w:name w:val="WW8Num7z8"/>
    <w:rsid w:val="00AB0B2A"/>
  </w:style>
  <w:style w:type="character" w:customStyle="1" w:styleId="WW8Num8z0">
    <w:name w:val="WW8Num8z0"/>
    <w:rsid w:val="00AB0B2A"/>
    <w:rPr>
      <w:rFonts w:ascii="Symbol" w:hAnsi="Symbol" w:cs="OpenSymbol"/>
      <w:color w:val="5B9BD5"/>
    </w:rPr>
  </w:style>
  <w:style w:type="character" w:customStyle="1" w:styleId="WW8Num9z0">
    <w:name w:val="WW8Num9z0"/>
    <w:rsid w:val="00AB0B2A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B0B2A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B0B2A"/>
  </w:style>
  <w:style w:type="character" w:customStyle="1" w:styleId="WW8Num10z2">
    <w:name w:val="WW8Num10z2"/>
    <w:rsid w:val="00AB0B2A"/>
  </w:style>
  <w:style w:type="character" w:customStyle="1" w:styleId="WW8Num10z3">
    <w:name w:val="WW8Num10z3"/>
    <w:rsid w:val="00AB0B2A"/>
  </w:style>
  <w:style w:type="character" w:customStyle="1" w:styleId="WW8Num10z4">
    <w:name w:val="WW8Num10z4"/>
    <w:rsid w:val="00AB0B2A"/>
  </w:style>
  <w:style w:type="character" w:customStyle="1" w:styleId="WW8Num10z5">
    <w:name w:val="WW8Num10z5"/>
    <w:rsid w:val="00AB0B2A"/>
  </w:style>
  <w:style w:type="character" w:customStyle="1" w:styleId="WW8Num10z6">
    <w:name w:val="WW8Num10z6"/>
    <w:rsid w:val="00AB0B2A"/>
  </w:style>
  <w:style w:type="character" w:customStyle="1" w:styleId="WW8Num10z7">
    <w:name w:val="WW8Num10z7"/>
    <w:rsid w:val="00AB0B2A"/>
  </w:style>
  <w:style w:type="character" w:customStyle="1" w:styleId="WW8Num10z8">
    <w:name w:val="WW8Num10z8"/>
    <w:rsid w:val="00AB0B2A"/>
  </w:style>
  <w:style w:type="character" w:customStyle="1" w:styleId="WW8Num8z1">
    <w:name w:val="WW8Num8z1"/>
    <w:rsid w:val="00AB0B2A"/>
    <w:rPr>
      <w:rFonts w:eastAsia="Calibri"/>
      <w:lang w:val="el-GR"/>
    </w:rPr>
  </w:style>
  <w:style w:type="character" w:customStyle="1" w:styleId="WW8Num8z2">
    <w:name w:val="WW8Num8z2"/>
    <w:rsid w:val="00AB0B2A"/>
  </w:style>
  <w:style w:type="character" w:customStyle="1" w:styleId="WW8Num8z3">
    <w:name w:val="WW8Num8z3"/>
    <w:rsid w:val="00AB0B2A"/>
  </w:style>
  <w:style w:type="character" w:customStyle="1" w:styleId="WW8Num8z4">
    <w:name w:val="WW8Num8z4"/>
    <w:rsid w:val="00AB0B2A"/>
  </w:style>
  <w:style w:type="character" w:customStyle="1" w:styleId="WW8Num8z5">
    <w:name w:val="WW8Num8z5"/>
    <w:rsid w:val="00AB0B2A"/>
  </w:style>
  <w:style w:type="character" w:customStyle="1" w:styleId="WW8Num8z6">
    <w:name w:val="WW8Num8z6"/>
    <w:rsid w:val="00AB0B2A"/>
  </w:style>
  <w:style w:type="character" w:customStyle="1" w:styleId="WW8Num8z7">
    <w:name w:val="WW8Num8z7"/>
    <w:rsid w:val="00AB0B2A"/>
  </w:style>
  <w:style w:type="character" w:customStyle="1" w:styleId="WW8Num8z8">
    <w:name w:val="WW8Num8z8"/>
    <w:rsid w:val="00AB0B2A"/>
  </w:style>
  <w:style w:type="character" w:customStyle="1" w:styleId="WW8Num11z0">
    <w:name w:val="WW8Num11z0"/>
    <w:rsid w:val="00AB0B2A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AB0B2A"/>
  </w:style>
  <w:style w:type="character" w:customStyle="1" w:styleId="WW8Num11z2">
    <w:name w:val="WW8Num11z2"/>
    <w:rsid w:val="00AB0B2A"/>
  </w:style>
  <w:style w:type="character" w:customStyle="1" w:styleId="WW8Num11z3">
    <w:name w:val="WW8Num11z3"/>
    <w:rsid w:val="00AB0B2A"/>
  </w:style>
  <w:style w:type="character" w:customStyle="1" w:styleId="WW8Num11z4">
    <w:name w:val="WW8Num11z4"/>
    <w:rsid w:val="00AB0B2A"/>
  </w:style>
  <w:style w:type="character" w:customStyle="1" w:styleId="WW8Num11z5">
    <w:name w:val="WW8Num11z5"/>
    <w:rsid w:val="00AB0B2A"/>
  </w:style>
  <w:style w:type="character" w:customStyle="1" w:styleId="WW8Num11z6">
    <w:name w:val="WW8Num11z6"/>
    <w:rsid w:val="00AB0B2A"/>
  </w:style>
  <w:style w:type="character" w:customStyle="1" w:styleId="WW8Num11z7">
    <w:name w:val="WW8Num11z7"/>
    <w:rsid w:val="00AB0B2A"/>
  </w:style>
  <w:style w:type="character" w:customStyle="1" w:styleId="WW8Num11z8">
    <w:name w:val="WW8Num11z8"/>
    <w:rsid w:val="00AB0B2A"/>
  </w:style>
  <w:style w:type="character" w:customStyle="1" w:styleId="0">
    <w:name w:val="Προεπιλεγμένη γραμματοσειρά_0"/>
    <w:rsid w:val="00AB0B2A"/>
  </w:style>
  <w:style w:type="character" w:customStyle="1" w:styleId="40">
    <w:name w:val="Προεπιλεγμένη γραμματοσειρά4"/>
    <w:rsid w:val="00AB0B2A"/>
  </w:style>
  <w:style w:type="character" w:customStyle="1" w:styleId="WW8Num2z1">
    <w:name w:val="WW8Num2z1"/>
    <w:rsid w:val="00AB0B2A"/>
  </w:style>
  <w:style w:type="character" w:customStyle="1" w:styleId="WW8Num2z2">
    <w:name w:val="WW8Num2z2"/>
    <w:rsid w:val="00AB0B2A"/>
  </w:style>
  <w:style w:type="character" w:customStyle="1" w:styleId="WW8Num2z3">
    <w:name w:val="WW8Num2z3"/>
    <w:rsid w:val="00AB0B2A"/>
  </w:style>
  <w:style w:type="character" w:customStyle="1" w:styleId="WW8Num2z4">
    <w:name w:val="WW8Num2z4"/>
    <w:rsid w:val="00AB0B2A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B0B2A"/>
  </w:style>
  <w:style w:type="character" w:customStyle="1" w:styleId="WW8Num2z6">
    <w:name w:val="WW8Num2z6"/>
    <w:rsid w:val="00AB0B2A"/>
  </w:style>
  <w:style w:type="character" w:customStyle="1" w:styleId="WW8Num2z7">
    <w:name w:val="WW8Num2z7"/>
    <w:rsid w:val="00AB0B2A"/>
  </w:style>
  <w:style w:type="character" w:customStyle="1" w:styleId="WW8Num2z8">
    <w:name w:val="WW8Num2z8"/>
    <w:rsid w:val="00AB0B2A"/>
  </w:style>
  <w:style w:type="character" w:customStyle="1" w:styleId="WW8Num9z1">
    <w:name w:val="WW8Num9z1"/>
    <w:rsid w:val="00AB0B2A"/>
    <w:rPr>
      <w:rFonts w:eastAsia="Calibri"/>
      <w:lang w:val="el-GR"/>
    </w:rPr>
  </w:style>
  <w:style w:type="character" w:customStyle="1" w:styleId="WW8Num9z2">
    <w:name w:val="WW8Num9z2"/>
    <w:rsid w:val="00AB0B2A"/>
  </w:style>
  <w:style w:type="character" w:customStyle="1" w:styleId="WW8Num9z3">
    <w:name w:val="WW8Num9z3"/>
    <w:rsid w:val="00AB0B2A"/>
  </w:style>
  <w:style w:type="character" w:customStyle="1" w:styleId="WW8Num9z4">
    <w:name w:val="WW8Num9z4"/>
    <w:rsid w:val="00AB0B2A"/>
  </w:style>
  <w:style w:type="character" w:customStyle="1" w:styleId="WW8Num9z5">
    <w:name w:val="WW8Num9z5"/>
    <w:rsid w:val="00AB0B2A"/>
  </w:style>
  <w:style w:type="character" w:customStyle="1" w:styleId="WW8Num9z6">
    <w:name w:val="WW8Num9z6"/>
    <w:rsid w:val="00AB0B2A"/>
  </w:style>
  <w:style w:type="character" w:customStyle="1" w:styleId="WW8Num9z7">
    <w:name w:val="WW8Num9z7"/>
    <w:rsid w:val="00AB0B2A"/>
  </w:style>
  <w:style w:type="character" w:customStyle="1" w:styleId="WW8Num9z8">
    <w:name w:val="WW8Num9z8"/>
    <w:rsid w:val="00AB0B2A"/>
  </w:style>
  <w:style w:type="character" w:customStyle="1" w:styleId="WW-DefaultParagraphFont">
    <w:name w:val="WW-Default Paragraph Font"/>
    <w:rsid w:val="00AB0B2A"/>
  </w:style>
  <w:style w:type="character" w:customStyle="1" w:styleId="WW8Num12z0">
    <w:name w:val="WW8Num12z0"/>
    <w:rsid w:val="00AB0B2A"/>
    <w:rPr>
      <w:rFonts w:ascii="Symbol" w:hAnsi="Symbol" w:cs="Symbol"/>
    </w:rPr>
  </w:style>
  <w:style w:type="character" w:customStyle="1" w:styleId="WW8Num12z1">
    <w:name w:val="WW8Num12z1"/>
    <w:rsid w:val="00AB0B2A"/>
    <w:rPr>
      <w:rFonts w:ascii="Courier New" w:hAnsi="Courier New" w:cs="Courier New"/>
    </w:rPr>
  </w:style>
  <w:style w:type="character" w:customStyle="1" w:styleId="WW8Num12z2">
    <w:name w:val="WW8Num12z2"/>
    <w:rsid w:val="00AB0B2A"/>
    <w:rPr>
      <w:rFonts w:ascii="Wingdings" w:hAnsi="Wingdings" w:cs="Wingdings"/>
    </w:rPr>
  </w:style>
  <w:style w:type="character" w:customStyle="1" w:styleId="WW-DefaultParagraphFont1">
    <w:name w:val="WW-Default Paragraph Font1"/>
    <w:rsid w:val="00AB0B2A"/>
  </w:style>
  <w:style w:type="character" w:customStyle="1" w:styleId="WW-DefaultParagraphFont11">
    <w:name w:val="WW-Default Paragraph Font11"/>
    <w:rsid w:val="00AB0B2A"/>
  </w:style>
  <w:style w:type="character" w:customStyle="1" w:styleId="WW-DefaultParagraphFont111">
    <w:name w:val="WW-Default Paragraph Font111"/>
    <w:rsid w:val="00AB0B2A"/>
  </w:style>
  <w:style w:type="character" w:customStyle="1" w:styleId="30">
    <w:name w:val="Προεπιλεγμένη γραμματοσειρά3"/>
    <w:rsid w:val="00AB0B2A"/>
  </w:style>
  <w:style w:type="character" w:customStyle="1" w:styleId="WW-DefaultParagraphFont1111">
    <w:name w:val="WW-Default Paragraph Font1111"/>
    <w:rsid w:val="00AB0B2A"/>
  </w:style>
  <w:style w:type="character" w:customStyle="1" w:styleId="DefaultParagraphFont2">
    <w:name w:val="Default Paragraph Font2"/>
    <w:rsid w:val="00AB0B2A"/>
  </w:style>
  <w:style w:type="character" w:customStyle="1" w:styleId="WW8Num12z3">
    <w:name w:val="WW8Num12z3"/>
    <w:rsid w:val="00AB0B2A"/>
  </w:style>
  <w:style w:type="character" w:customStyle="1" w:styleId="WW8Num12z4">
    <w:name w:val="WW8Num12z4"/>
    <w:rsid w:val="00AB0B2A"/>
  </w:style>
  <w:style w:type="character" w:customStyle="1" w:styleId="WW8Num12z5">
    <w:name w:val="WW8Num12z5"/>
    <w:rsid w:val="00AB0B2A"/>
  </w:style>
  <w:style w:type="character" w:customStyle="1" w:styleId="WW8Num12z6">
    <w:name w:val="WW8Num12z6"/>
    <w:rsid w:val="00AB0B2A"/>
  </w:style>
  <w:style w:type="character" w:customStyle="1" w:styleId="WW8Num12z7">
    <w:name w:val="WW8Num12z7"/>
    <w:rsid w:val="00AB0B2A"/>
  </w:style>
  <w:style w:type="character" w:customStyle="1" w:styleId="WW8Num12z8">
    <w:name w:val="WW8Num12z8"/>
    <w:rsid w:val="00AB0B2A"/>
  </w:style>
  <w:style w:type="character" w:customStyle="1" w:styleId="WW8Num13z0">
    <w:name w:val="WW8Num13z0"/>
    <w:rsid w:val="00AB0B2A"/>
    <w:rPr>
      <w:rFonts w:ascii="Symbol" w:hAnsi="Symbol" w:cs="OpenSymbol"/>
    </w:rPr>
  </w:style>
  <w:style w:type="character" w:customStyle="1" w:styleId="WW-DefaultParagraphFont11111">
    <w:name w:val="WW-Default Paragraph Font11111"/>
    <w:rsid w:val="00AB0B2A"/>
  </w:style>
  <w:style w:type="character" w:customStyle="1" w:styleId="WW8Num13z1">
    <w:name w:val="WW8Num13z1"/>
    <w:rsid w:val="00AB0B2A"/>
    <w:rPr>
      <w:rFonts w:eastAsia="Calibri"/>
      <w:lang w:val="el-GR"/>
    </w:rPr>
  </w:style>
  <w:style w:type="character" w:customStyle="1" w:styleId="WW8Num13z2">
    <w:name w:val="WW8Num13z2"/>
    <w:rsid w:val="00AB0B2A"/>
  </w:style>
  <w:style w:type="character" w:customStyle="1" w:styleId="WW8Num13z3">
    <w:name w:val="WW8Num13z3"/>
    <w:rsid w:val="00AB0B2A"/>
  </w:style>
  <w:style w:type="character" w:customStyle="1" w:styleId="WW8Num13z4">
    <w:name w:val="WW8Num13z4"/>
    <w:rsid w:val="00AB0B2A"/>
  </w:style>
  <w:style w:type="character" w:customStyle="1" w:styleId="WW8Num13z5">
    <w:name w:val="WW8Num13z5"/>
    <w:rsid w:val="00AB0B2A"/>
  </w:style>
  <w:style w:type="character" w:customStyle="1" w:styleId="WW8Num13z6">
    <w:name w:val="WW8Num13z6"/>
    <w:rsid w:val="00AB0B2A"/>
  </w:style>
  <w:style w:type="character" w:customStyle="1" w:styleId="WW8Num13z7">
    <w:name w:val="WW8Num13z7"/>
    <w:rsid w:val="00AB0B2A"/>
  </w:style>
  <w:style w:type="character" w:customStyle="1" w:styleId="WW8Num13z8">
    <w:name w:val="WW8Num13z8"/>
    <w:rsid w:val="00AB0B2A"/>
  </w:style>
  <w:style w:type="character" w:customStyle="1" w:styleId="WW8Num14z0">
    <w:name w:val="WW8Num14z0"/>
    <w:rsid w:val="00AB0B2A"/>
    <w:rPr>
      <w:rFonts w:ascii="Symbol" w:hAnsi="Symbol" w:cs="OpenSymbol"/>
    </w:rPr>
  </w:style>
  <w:style w:type="character" w:customStyle="1" w:styleId="WW8Num14z1">
    <w:name w:val="WW8Num14z1"/>
    <w:rsid w:val="00AB0B2A"/>
  </w:style>
  <w:style w:type="character" w:customStyle="1" w:styleId="WW8Num14z2">
    <w:name w:val="WW8Num14z2"/>
    <w:rsid w:val="00AB0B2A"/>
  </w:style>
  <w:style w:type="character" w:customStyle="1" w:styleId="WW8Num14z3">
    <w:name w:val="WW8Num14z3"/>
    <w:rsid w:val="00AB0B2A"/>
  </w:style>
  <w:style w:type="character" w:customStyle="1" w:styleId="WW8Num14z4">
    <w:name w:val="WW8Num14z4"/>
    <w:rsid w:val="00AB0B2A"/>
  </w:style>
  <w:style w:type="character" w:customStyle="1" w:styleId="WW8Num14z5">
    <w:name w:val="WW8Num14z5"/>
    <w:rsid w:val="00AB0B2A"/>
  </w:style>
  <w:style w:type="character" w:customStyle="1" w:styleId="WW8Num14z6">
    <w:name w:val="WW8Num14z6"/>
    <w:rsid w:val="00AB0B2A"/>
  </w:style>
  <w:style w:type="character" w:customStyle="1" w:styleId="WW8Num14z7">
    <w:name w:val="WW8Num14z7"/>
    <w:rsid w:val="00AB0B2A"/>
  </w:style>
  <w:style w:type="character" w:customStyle="1" w:styleId="WW8Num14z8">
    <w:name w:val="WW8Num14z8"/>
    <w:rsid w:val="00AB0B2A"/>
  </w:style>
  <w:style w:type="character" w:customStyle="1" w:styleId="WW8Num15z0">
    <w:name w:val="WW8Num15z0"/>
    <w:rsid w:val="00AB0B2A"/>
  </w:style>
  <w:style w:type="character" w:customStyle="1" w:styleId="WW8Num15z1">
    <w:name w:val="WW8Num15z1"/>
    <w:rsid w:val="00AB0B2A"/>
  </w:style>
  <w:style w:type="character" w:customStyle="1" w:styleId="WW8Num15z2">
    <w:name w:val="WW8Num15z2"/>
    <w:rsid w:val="00AB0B2A"/>
  </w:style>
  <w:style w:type="character" w:customStyle="1" w:styleId="WW8Num15z3">
    <w:name w:val="WW8Num15z3"/>
    <w:rsid w:val="00AB0B2A"/>
  </w:style>
  <w:style w:type="character" w:customStyle="1" w:styleId="WW8Num15z4">
    <w:name w:val="WW8Num15z4"/>
    <w:rsid w:val="00AB0B2A"/>
  </w:style>
  <w:style w:type="character" w:customStyle="1" w:styleId="WW8Num15z5">
    <w:name w:val="WW8Num15z5"/>
    <w:rsid w:val="00AB0B2A"/>
  </w:style>
  <w:style w:type="character" w:customStyle="1" w:styleId="WW8Num15z6">
    <w:name w:val="WW8Num15z6"/>
    <w:rsid w:val="00AB0B2A"/>
  </w:style>
  <w:style w:type="character" w:customStyle="1" w:styleId="WW8Num15z7">
    <w:name w:val="WW8Num15z7"/>
    <w:rsid w:val="00AB0B2A"/>
  </w:style>
  <w:style w:type="character" w:customStyle="1" w:styleId="WW8Num15z8">
    <w:name w:val="WW8Num15z8"/>
    <w:rsid w:val="00AB0B2A"/>
  </w:style>
  <w:style w:type="character" w:customStyle="1" w:styleId="WW8Num16z0">
    <w:name w:val="WW8Num16z0"/>
    <w:rsid w:val="00AB0B2A"/>
  </w:style>
  <w:style w:type="character" w:customStyle="1" w:styleId="WW8Num16z1">
    <w:name w:val="WW8Num16z1"/>
    <w:rsid w:val="00AB0B2A"/>
  </w:style>
  <w:style w:type="character" w:customStyle="1" w:styleId="WW8Num16z2">
    <w:name w:val="WW8Num16z2"/>
    <w:rsid w:val="00AB0B2A"/>
  </w:style>
  <w:style w:type="character" w:customStyle="1" w:styleId="WW8Num16z3">
    <w:name w:val="WW8Num16z3"/>
    <w:rsid w:val="00AB0B2A"/>
  </w:style>
  <w:style w:type="character" w:customStyle="1" w:styleId="WW8Num16z4">
    <w:name w:val="WW8Num16z4"/>
    <w:rsid w:val="00AB0B2A"/>
  </w:style>
  <w:style w:type="character" w:customStyle="1" w:styleId="WW8Num16z5">
    <w:name w:val="WW8Num16z5"/>
    <w:rsid w:val="00AB0B2A"/>
  </w:style>
  <w:style w:type="character" w:customStyle="1" w:styleId="WW8Num16z6">
    <w:name w:val="WW8Num16z6"/>
    <w:rsid w:val="00AB0B2A"/>
  </w:style>
  <w:style w:type="character" w:customStyle="1" w:styleId="WW8Num16z7">
    <w:name w:val="WW8Num16z7"/>
    <w:rsid w:val="00AB0B2A"/>
  </w:style>
  <w:style w:type="character" w:customStyle="1" w:styleId="WW8Num16z8">
    <w:name w:val="WW8Num16z8"/>
    <w:rsid w:val="00AB0B2A"/>
  </w:style>
  <w:style w:type="character" w:customStyle="1" w:styleId="WW-DefaultParagraphFont111111">
    <w:name w:val="WW-Default Paragraph Font111111"/>
    <w:rsid w:val="00AB0B2A"/>
  </w:style>
  <w:style w:type="character" w:customStyle="1" w:styleId="WW-DefaultParagraphFont1111111">
    <w:name w:val="WW-Default Paragraph Font1111111"/>
    <w:rsid w:val="00AB0B2A"/>
  </w:style>
  <w:style w:type="character" w:customStyle="1" w:styleId="WW-DefaultParagraphFont11111111">
    <w:name w:val="WW-Default Paragraph Font11111111"/>
    <w:rsid w:val="00AB0B2A"/>
  </w:style>
  <w:style w:type="character" w:customStyle="1" w:styleId="WW-DefaultParagraphFont111111111">
    <w:name w:val="WW-Default Paragraph Font111111111"/>
    <w:rsid w:val="00AB0B2A"/>
  </w:style>
  <w:style w:type="character" w:customStyle="1" w:styleId="WW-DefaultParagraphFont1111111111">
    <w:name w:val="WW-Default Paragraph Font1111111111"/>
    <w:rsid w:val="00AB0B2A"/>
  </w:style>
  <w:style w:type="character" w:customStyle="1" w:styleId="WW8Num17z0">
    <w:name w:val="WW8Num17z0"/>
    <w:rsid w:val="00AB0B2A"/>
  </w:style>
  <w:style w:type="character" w:customStyle="1" w:styleId="WW8Num17z1">
    <w:name w:val="WW8Num17z1"/>
    <w:rsid w:val="00AB0B2A"/>
  </w:style>
  <w:style w:type="character" w:customStyle="1" w:styleId="WW8Num17z2">
    <w:name w:val="WW8Num17z2"/>
    <w:rsid w:val="00AB0B2A"/>
  </w:style>
  <w:style w:type="character" w:customStyle="1" w:styleId="WW8Num17z3">
    <w:name w:val="WW8Num17z3"/>
    <w:rsid w:val="00AB0B2A"/>
  </w:style>
  <w:style w:type="character" w:customStyle="1" w:styleId="WW8Num17z4">
    <w:name w:val="WW8Num17z4"/>
    <w:rsid w:val="00AB0B2A"/>
  </w:style>
  <w:style w:type="character" w:customStyle="1" w:styleId="WW8Num17z5">
    <w:name w:val="WW8Num17z5"/>
    <w:rsid w:val="00AB0B2A"/>
  </w:style>
  <w:style w:type="character" w:customStyle="1" w:styleId="WW8Num17z6">
    <w:name w:val="WW8Num17z6"/>
    <w:rsid w:val="00AB0B2A"/>
  </w:style>
  <w:style w:type="character" w:customStyle="1" w:styleId="WW8Num17z7">
    <w:name w:val="WW8Num17z7"/>
    <w:rsid w:val="00AB0B2A"/>
  </w:style>
  <w:style w:type="character" w:customStyle="1" w:styleId="WW8Num17z8">
    <w:name w:val="WW8Num17z8"/>
    <w:rsid w:val="00AB0B2A"/>
  </w:style>
  <w:style w:type="character" w:customStyle="1" w:styleId="WW8Num18z0">
    <w:name w:val="WW8Num18z0"/>
    <w:rsid w:val="00AB0B2A"/>
  </w:style>
  <w:style w:type="character" w:customStyle="1" w:styleId="WW8Num18z1">
    <w:name w:val="WW8Num18z1"/>
    <w:rsid w:val="00AB0B2A"/>
  </w:style>
  <w:style w:type="character" w:customStyle="1" w:styleId="WW8Num18z2">
    <w:name w:val="WW8Num18z2"/>
    <w:rsid w:val="00AB0B2A"/>
  </w:style>
  <w:style w:type="character" w:customStyle="1" w:styleId="WW8Num18z3">
    <w:name w:val="WW8Num18z3"/>
    <w:rsid w:val="00AB0B2A"/>
  </w:style>
  <w:style w:type="character" w:customStyle="1" w:styleId="WW8Num18z4">
    <w:name w:val="WW8Num18z4"/>
    <w:rsid w:val="00AB0B2A"/>
  </w:style>
  <w:style w:type="character" w:customStyle="1" w:styleId="WW8Num18z5">
    <w:name w:val="WW8Num18z5"/>
    <w:rsid w:val="00AB0B2A"/>
  </w:style>
  <w:style w:type="character" w:customStyle="1" w:styleId="WW8Num18z6">
    <w:name w:val="WW8Num18z6"/>
    <w:rsid w:val="00AB0B2A"/>
  </w:style>
  <w:style w:type="character" w:customStyle="1" w:styleId="WW8Num18z7">
    <w:name w:val="WW8Num18z7"/>
    <w:rsid w:val="00AB0B2A"/>
  </w:style>
  <w:style w:type="character" w:customStyle="1" w:styleId="WW8Num18z8">
    <w:name w:val="WW8Num18z8"/>
    <w:rsid w:val="00AB0B2A"/>
  </w:style>
  <w:style w:type="character" w:customStyle="1" w:styleId="WW8Num3z1">
    <w:name w:val="WW8Num3z1"/>
    <w:rsid w:val="00AB0B2A"/>
  </w:style>
  <w:style w:type="character" w:customStyle="1" w:styleId="WW8Num3z2">
    <w:name w:val="WW8Num3z2"/>
    <w:rsid w:val="00AB0B2A"/>
  </w:style>
  <w:style w:type="character" w:customStyle="1" w:styleId="WW8Num3z3">
    <w:name w:val="WW8Num3z3"/>
    <w:rsid w:val="00AB0B2A"/>
  </w:style>
  <w:style w:type="character" w:customStyle="1" w:styleId="WW8Num3z4">
    <w:name w:val="WW8Num3z4"/>
    <w:rsid w:val="00AB0B2A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B0B2A"/>
  </w:style>
  <w:style w:type="character" w:customStyle="1" w:styleId="WW8Num3z6">
    <w:name w:val="WW8Num3z6"/>
    <w:rsid w:val="00AB0B2A"/>
  </w:style>
  <w:style w:type="character" w:customStyle="1" w:styleId="WW8Num3z7">
    <w:name w:val="WW8Num3z7"/>
    <w:rsid w:val="00AB0B2A"/>
  </w:style>
  <w:style w:type="character" w:customStyle="1" w:styleId="WW8Num3z8">
    <w:name w:val="WW8Num3z8"/>
    <w:rsid w:val="00AB0B2A"/>
  </w:style>
  <w:style w:type="character" w:customStyle="1" w:styleId="WW-DefaultParagraphFont11111111111">
    <w:name w:val="WW-Default Paragraph Font11111111111"/>
    <w:rsid w:val="00AB0B2A"/>
  </w:style>
  <w:style w:type="character" w:customStyle="1" w:styleId="WW-DefaultParagraphFont111111111111">
    <w:name w:val="WW-Default Paragraph Font111111111111"/>
    <w:rsid w:val="00AB0B2A"/>
  </w:style>
  <w:style w:type="character" w:customStyle="1" w:styleId="WW-DefaultParagraphFont1111111111111">
    <w:name w:val="WW-Default Paragraph Font1111111111111"/>
    <w:rsid w:val="00AB0B2A"/>
  </w:style>
  <w:style w:type="character" w:customStyle="1" w:styleId="WW-DefaultParagraphFont11111111111111">
    <w:name w:val="WW-Default Paragraph Font11111111111111"/>
    <w:rsid w:val="00AB0B2A"/>
  </w:style>
  <w:style w:type="character" w:customStyle="1" w:styleId="21">
    <w:name w:val="Προεπιλεγμένη γραμματοσειρά2"/>
    <w:rsid w:val="00AB0B2A"/>
  </w:style>
  <w:style w:type="character" w:customStyle="1" w:styleId="WW8Num19z0">
    <w:name w:val="WW8Num19z0"/>
    <w:rsid w:val="00AB0B2A"/>
    <w:rPr>
      <w:rFonts w:ascii="Calibri" w:hAnsi="Calibri" w:cs="Calibri"/>
    </w:rPr>
  </w:style>
  <w:style w:type="character" w:customStyle="1" w:styleId="WW8Num19z1">
    <w:name w:val="WW8Num19z1"/>
    <w:rsid w:val="00AB0B2A"/>
  </w:style>
  <w:style w:type="character" w:customStyle="1" w:styleId="WW8Num20z0">
    <w:name w:val="WW8Num20z0"/>
    <w:rsid w:val="00AB0B2A"/>
    <w:rPr>
      <w:rFonts w:ascii="Calibri" w:eastAsia="Calibri" w:hAnsi="Calibri" w:cs="Times New Roman"/>
    </w:rPr>
  </w:style>
  <w:style w:type="character" w:customStyle="1" w:styleId="WW8Num20z1">
    <w:name w:val="WW8Num20z1"/>
    <w:rsid w:val="00AB0B2A"/>
    <w:rPr>
      <w:rFonts w:ascii="Courier New" w:hAnsi="Courier New" w:cs="Courier New"/>
    </w:rPr>
  </w:style>
  <w:style w:type="character" w:customStyle="1" w:styleId="WW8Num20z2">
    <w:name w:val="WW8Num20z2"/>
    <w:rsid w:val="00AB0B2A"/>
    <w:rPr>
      <w:rFonts w:ascii="Wingdings" w:hAnsi="Wingdings" w:cs="Wingdings"/>
    </w:rPr>
  </w:style>
  <w:style w:type="character" w:customStyle="1" w:styleId="WW8Num20z3">
    <w:name w:val="WW8Num20z3"/>
    <w:rsid w:val="00AB0B2A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AB0B2A"/>
  </w:style>
  <w:style w:type="character" w:customStyle="1" w:styleId="WW8Num19z2">
    <w:name w:val="WW8Num19z2"/>
    <w:rsid w:val="00AB0B2A"/>
  </w:style>
  <w:style w:type="character" w:customStyle="1" w:styleId="WW8Num19z3">
    <w:name w:val="WW8Num19z3"/>
    <w:rsid w:val="00AB0B2A"/>
  </w:style>
  <w:style w:type="character" w:customStyle="1" w:styleId="WW8Num19z4">
    <w:name w:val="WW8Num19z4"/>
    <w:rsid w:val="00AB0B2A"/>
  </w:style>
  <w:style w:type="character" w:customStyle="1" w:styleId="WW8Num19z5">
    <w:name w:val="WW8Num19z5"/>
    <w:rsid w:val="00AB0B2A"/>
  </w:style>
  <w:style w:type="character" w:customStyle="1" w:styleId="WW8Num19z6">
    <w:name w:val="WW8Num19z6"/>
    <w:rsid w:val="00AB0B2A"/>
  </w:style>
  <w:style w:type="character" w:customStyle="1" w:styleId="WW8Num19z7">
    <w:name w:val="WW8Num19z7"/>
    <w:rsid w:val="00AB0B2A"/>
  </w:style>
  <w:style w:type="character" w:customStyle="1" w:styleId="WW8Num19z8">
    <w:name w:val="WW8Num19z8"/>
    <w:rsid w:val="00AB0B2A"/>
  </w:style>
  <w:style w:type="character" w:customStyle="1" w:styleId="WW8Num20z4">
    <w:name w:val="WW8Num20z4"/>
    <w:rsid w:val="00AB0B2A"/>
  </w:style>
  <w:style w:type="character" w:customStyle="1" w:styleId="WW8Num20z5">
    <w:name w:val="WW8Num20z5"/>
    <w:rsid w:val="00AB0B2A"/>
  </w:style>
  <w:style w:type="character" w:customStyle="1" w:styleId="WW8Num20z6">
    <w:name w:val="WW8Num20z6"/>
    <w:rsid w:val="00AB0B2A"/>
  </w:style>
  <w:style w:type="character" w:customStyle="1" w:styleId="WW8Num20z7">
    <w:name w:val="WW8Num20z7"/>
    <w:rsid w:val="00AB0B2A"/>
  </w:style>
  <w:style w:type="character" w:customStyle="1" w:styleId="WW8Num20z8">
    <w:name w:val="WW8Num20z8"/>
    <w:rsid w:val="00AB0B2A"/>
  </w:style>
  <w:style w:type="character" w:customStyle="1" w:styleId="WW-DefaultParagraphFont1111111111111111">
    <w:name w:val="WW-Default Paragraph Font1111111111111111"/>
    <w:rsid w:val="00AB0B2A"/>
  </w:style>
  <w:style w:type="character" w:customStyle="1" w:styleId="WW-DefaultParagraphFont11111111111111111">
    <w:name w:val="WW-Default Paragraph Font11111111111111111"/>
    <w:rsid w:val="00AB0B2A"/>
  </w:style>
  <w:style w:type="character" w:customStyle="1" w:styleId="WW8Num21z0">
    <w:name w:val="WW8Num21z0"/>
    <w:rsid w:val="00AB0B2A"/>
    <w:rPr>
      <w:rFonts w:ascii="Calibri" w:eastAsia="Times New Roman" w:hAnsi="Calibri" w:cs="Calibri"/>
    </w:rPr>
  </w:style>
  <w:style w:type="character" w:customStyle="1" w:styleId="WW8Num21z1">
    <w:name w:val="WW8Num21z1"/>
    <w:rsid w:val="00AB0B2A"/>
    <w:rPr>
      <w:rFonts w:ascii="Courier New" w:hAnsi="Courier New" w:cs="Courier New"/>
    </w:rPr>
  </w:style>
  <w:style w:type="character" w:customStyle="1" w:styleId="WW8Num21z2">
    <w:name w:val="WW8Num21z2"/>
    <w:rsid w:val="00AB0B2A"/>
    <w:rPr>
      <w:rFonts w:ascii="Wingdings" w:hAnsi="Wingdings" w:cs="Wingdings"/>
    </w:rPr>
  </w:style>
  <w:style w:type="character" w:customStyle="1" w:styleId="WW8Num21z3">
    <w:name w:val="WW8Num21z3"/>
    <w:rsid w:val="00AB0B2A"/>
    <w:rPr>
      <w:rFonts w:ascii="Symbol" w:hAnsi="Symbol" w:cs="Symbol"/>
    </w:rPr>
  </w:style>
  <w:style w:type="character" w:customStyle="1" w:styleId="WW8Num22z0">
    <w:name w:val="WW8Num22z0"/>
    <w:rsid w:val="00AB0B2A"/>
    <w:rPr>
      <w:rFonts w:ascii="Symbol" w:hAnsi="Symbol" w:cs="Symbol"/>
    </w:rPr>
  </w:style>
  <w:style w:type="character" w:customStyle="1" w:styleId="WW8Num22z1">
    <w:name w:val="WW8Num22z1"/>
    <w:rsid w:val="00AB0B2A"/>
    <w:rPr>
      <w:rFonts w:ascii="Courier New" w:hAnsi="Courier New" w:cs="Courier New"/>
    </w:rPr>
  </w:style>
  <w:style w:type="character" w:customStyle="1" w:styleId="WW8Num22z2">
    <w:name w:val="WW8Num22z2"/>
    <w:rsid w:val="00AB0B2A"/>
    <w:rPr>
      <w:rFonts w:ascii="Wingdings" w:hAnsi="Wingdings" w:cs="Wingdings"/>
    </w:rPr>
  </w:style>
  <w:style w:type="character" w:customStyle="1" w:styleId="WW8Num23z0">
    <w:name w:val="WW8Num23z0"/>
    <w:rsid w:val="00AB0B2A"/>
    <w:rPr>
      <w:rFonts w:ascii="Calibri" w:eastAsia="Times New Roman" w:hAnsi="Calibri" w:cs="Calibri"/>
    </w:rPr>
  </w:style>
  <w:style w:type="character" w:customStyle="1" w:styleId="WW8Num23z1">
    <w:name w:val="WW8Num23z1"/>
    <w:rsid w:val="00AB0B2A"/>
    <w:rPr>
      <w:rFonts w:ascii="Courier New" w:hAnsi="Courier New" w:cs="Courier New"/>
    </w:rPr>
  </w:style>
  <w:style w:type="character" w:customStyle="1" w:styleId="WW8Num23z2">
    <w:name w:val="WW8Num23z2"/>
    <w:rsid w:val="00AB0B2A"/>
    <w:rPr>
      <w:rFonts w:ascii="Wingdings" w:hAnsi="Wingdings" w:cs="Wingdings"/>
    </w:rPr>
  </w:style>
  <w:style w:type="character" w:customStyle="1" w:styleId="WW8Num23z3">
    <w:name w:val="WW8Num23z3"/>
    <w:rsid w:val="00AB0B2A"/>
    <w:rPr>
      <w:rFonts w:ascii="Symbol" w:hAnsi="Symbol" w:cs="Symbol"/>
    </w:rPr>
  </w:style>
  <w:style w:type="character" w:customStyle="1" w:styleId="WW8Num24z0">
    <w:name w:val="WW8Num24z0"/>
    <w:rsid w:val="00AB0B2A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B0B2A"/>
    <w:rPr>
      <w:rFonts w:ascii="Courier New" w:hAnsi="Courier New" w:cs="Courier New"/>
    </w:rPr>
  </w:style>
  <w:style w:type="character" w:customStyle="1" w:styleId="WW8Num24z2">
    <w:name w:val="WW8Num24z2"/>
    <w:rsid w:val="00AB0B2A"/>
    <w:rPr>
      <w:rFonts w:ascii="Wingdings" w:hAnsi="Wingdings" w:cs="Wingdings"/>
    </w:rPr>
  </w:style>
  <w:style w:type="character" w:customStyle="1" w:styleId="WW8Num25z0">
    <w:name w:val="WW8Num25z0"/>
    <w:rsid w:val="00AB0B2A"/>
    <w:rPr>
      <w:rFonts w:ascii="Symbol" w:hAnsi="Symbol" w:cs="Symbol"/>
    </w:rPr>
  </w:style>
  <w:style w:type="character" w:customStyle="1" w:styleId="WW8Num25z1">
    <w:name w:val="WW8Num25z1"/>
    <w:rsid w:val="00AB0B2A"/>
    <w:rPr>
      <w:rFonts w:ascii="Courier New" w:hAnsi="Courier New" w:cs="Courier New"/>
    </w:rPr>
  </w:style>
  <w:style w:type="character" w:customStyle="1" w:styleId="WW8Num25z2">
    <w:name w:val="WW8Num25z2"/>
    <w:rsid w:val="00AB0B2A"/>
    <w:rPr>
      <w:rFonts w:ascii="Wingdings" w:hAnsi="Wingdings" w:cs="Wingdings"/>
    </w:rPr>
  </w:style>
  <w:style w:type="character" w:customStyle="1" w:styleId="WW8Num26z0">
    <w:name w:val="WW8Num26z0"/>
    <w:rsid w:val="00AB0B2A"/>
    <w:rPr>
      <w:rFonts w:ascii="Symbol" w:hAnsi="Symbol" w:cs="Symbol"/>
    </w:rPr>
  </w:style>
  <w:style w:type="character" w:customStyle="1" w:styleId="WW8Num26z1">
    <w:name w:val="WW8Num26z1"/>
    <w:rsid w:val="00AB0B2A"/>
    <w:rPr>
      <w:rFonts w:ascii="Courier New" w:hAnsi="Courier New" w:cs="Courier New"/>
    </w:rPr>
  </w:style>
  <w:style w:type="character" w:customStyle="1" w:styleId="WW8Num26z2">
    <w:name w:val="WW8Num26z2"/>
    <w:rsid w:val="00AB0B2A"/>
    <w:rPr>
      <w:rFonts w:ascii="Wingdings" w:hAnsi="Wingdings" w:cs="Wingdings"/>
    </w:rPr>
  </w:style>
  <w:style w:type="character" w:customStyle="1" w:styleId="WW8Num27z0">
    <w:name w:val="WW8Num27z0"/>
    <w:rsid w:val="00AB0B2A"/>
    <w:rPr>
      <w:rFonts w:ascii="Calibri" w:eastAsia="Times New Roman" w:hAnsi="Calibri" w:cs="Calibri"/>
    </w:rPr>
  </w:style>
  <w:style w:type="character" w:customStyle="1" w:styleId="WW8Num27z1">
    <w:name w:val="WW8Num27z1"/>
    <w:rsid w:val="00AB0B2A"/>
    <w:rPr>
      <w:rFonts w:ascii="Courier New" w:hAnsi="Courier New" w:cs="Courier New"/>
    </w:rPr>
  </w:style>
  <w:style w:type="character" w:customStyle="1" w:styleId="WW8Num27z2">
    <w:name w:val="WW8Num27z2"/>
    <w:rsid w:val="00AB0B2A"/>
    <w:rPr>
      <w:rFonts w:ascii="Wingdings" w:hAnsi="Wingdings" w:cs="Wingdings"/>
    </w:rPr>
  </w:style>
  <w:style w:type="character" w:customStyle="1" w:styleId="WW8Num27z3">
    <w:name w:val="WW8Num27z3"/>
    <w:rsid w:val="00AB0B2A"/>
    <w:rPr>
      <w:rFonts w:ascii="Symbol" w:hAnsi="Symbol" w:cs="Symbol"/>
    </w:rPr>
  </w:style>
  <w:style w:type="character" w:customStyle="1" w:styleId="WW8Num28z0">
    <w:name w:val="WW8Num28z0"/>
    <w:rsid w:val="00AB0B2A"/>
    <w:rPr>
      <w:rFonts w:ascii="Symbol" w:hAnsi="Symbol" w:cs="Symbol"/>
    </w:rPr>
  </w:style>
  <w:style w:type="character" w:customStyle="1" w:styleId="WW8Num28z1">
    <w:name w:val="WW8Num28z1"/>
    <w:rsid w:val="00AB0B2A"/>
    <w:rPr>
      <w:rFonts w:ascii="Courier New" w:hAnsi="Courier New" w:cs="Courier New"/>
    </w:rPr>
  </w:style>
  <w:style w:type="character" w:customStyle="1" w:styleId="WW8Num28z2">
    <w:name w:val="WW8Num28z2"/>
    <w:rsid w:val="00AB0B2A"/>
    <w:rPr>
      <w:rFonts w:ascii="Wingdings" w:hAnsi="Wingdings" w:cs="Wingdings"/>
    </w:rPr>
  </w:style>
  <w:style w:type="character" w:customStyle="1" w:styleId="WW8Num29z0">
    <w:name w:val="WW8Num29z0"/>
    <w:rsid w:val="00AB0B2A"/>
    <w:rPr>
      <w:rFonts w:ascii="Calibri" w:eastAsia="Times New Roman" w:hAnsi="Calibri" w:cs="Calibri"/>
    </w:rPr>
  </w:style>
  <w:style w:type="character" w:customStyle="1" w:styleId="WW8Num29z1">
    <w:name w:val="WW8Num29z1"/>
    <w:rsid w:val="00AB0B2A"/>
    <w:rPr>
      <w:rFonts w:ascii="Courier New" w:hAnsi="Courier New" w:cs="Courier New"/>
    </w:rPr>
  </w:style>
  <w:style w:type="character" w:customStyle="1" w:styleId="WW8Num29z2">
    <w:name w:val="WW8Num29z2"/>
    <w:rsid w:val="00AB0B2A"/>
    <w:rPr>
      <w:rFonts w:ascii="Wingdings" w:hAnsi="Wingdings" w:cs="Wingdings"/>
    </w:rPr>
  </w:style>
  <w:style w:type="character" w:customStyle="1" w:styleId="WW8Num29z3">
    <w:name w:val="WW8Num29z3"/>
    <w:rsid w:val="00AB0B2A"/>
    <w:rPr>
      <w:rFonts w:ascii="Symbol" w:hAnsi="Symbol" w:cs="Symbol"/>
    </w:rPr>
  </w:style>
  <w:style w:type="character" w:customStyle="1" w:styleId="WW8Num30z0">
    <w:name w:val="WW8Num30z0"/>
    <w:rsid w:val="00AB0B2A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B0B2A"/>
    <w:rPr>
      <w:rFonts w:ascii="Courier New" w:hAnsi="Courier New" w:cs="Courier New"/>
    </w:rPr>
  </w:style>
  <w:style w:type="character" w:customStyle="1" w:styleId="WW8Num30z2">
    <w:name w:val="WW8Num30z2"/>
    <w:rsid w:val="00AB0B2A"/>
    <w:rPr>
      <w:rFonts w:ascii="Wingdings" w:hAnsi="Wingdings" w:cs="Wingdings"/>
    </w:rPr>
  </w:style>
  <w:style w:type="character" w:customStyle="1" w:styleId="WW8Num31z0">
    <w:name w:val="WW8Num31z0"/>
    <w:rsid w:val="00AB0B2A"/>
    <w:rPr>
      <w:rFonts w:cs="Times New Roman"/>
    </w:rPr>
  </w:style>
  <w:style w:type="character" w:customStyle="1" w:styleId="WW8Num32z0">
    <w:name w:val="WW8Num32z0"/>
    <w:rsid w:val="00AB0B2A"/>
  </w:style>
  <w:style w:type="character" w:customStyle="1" w:styleId="WW8Num32z1">
    <w:name w:val="WW8Num32z1"/>
    <w:rsid w:val="00AB0B2A"/>
  </w:style>
  <w:style w:type="character" w:customStyle="1" w:styleId="WW8Num32z2">
    <w:name w:val="WW8Num32z2"/>
    <w:rsid w:val="00AB0B2A"/>
  </w:style>
  <w:style w:type="character" w:customStyle="1" w:styleId="WW8Num32z3">
    <w:name w:val="WW8Num32z3"/>
    <w:rsid w:val="00AB0B2A"/>
  </w:style>
  <w:style w:type="character" w:customStyle="1" w:styleId="WW8Num32z4">
    <w:name w:val="WW8Num32z4"/>
    <w:rsid w:val="00AB0B2A"/>
  </w:style>
  <w:style w:type="character" w:customStyle="1" w:styleId="WW8Num32z5">
    <w:name w:val="WW8Num32z5"/>
    <w:rsid w:val="00AB0B2A"/>
  </w:style>
  <w:style w:type="character" w:customStyle="1" w:styleId="WW8Num32z6">
    <w:name w:val="WW8Num32z6"/>
    <w:rsid w:val="00AB0B2A"/>
  </w:style>
  <w:style w:type="character" w:customStyle="1" w:styleId="WW8Num32z7">
    <w:name w:val="WW8Num32z7"/>
    <w:rsid w:val="00AB0B2A"/>
  </w:style>
  <w:style w:type="character" w:customStyle="1" w:styleId="WW8Num32z8">
    <w:name w:val="WW8Num32z8"/>
    <w:rsid w:val="00AB0B2A"/>
  </w:style>
  <w:style w:type="character" w:customStyle="1" w:styleId="WW8Num33z0">
    <w:name w:val="WW8Num33z0"/>
    <w:rsid w:val="00AB0B2A"/>
    <w:rPr>
      <w:rFonts w:ascii="Symbol" w:eastAsia="Calibri" w:hAnsi="Symbol" w:cs="Symbol"/>
    </w:rPr>
  </w:style>
  <w:style w:type="character" w:customStyle="1" w:styleId="WW8Num33z1">
    <w:name w:val="WW8Num33z1"/>
    <w:rsid w:val="00AB0B2A"/>
    <w:rPr>
      <w:rFonts w:ascii="Courier New" w:hAnsi="Courier New" w:cs="Courier New"/>
    </w:rPr>
  </w:style>
  <w:style w:type="character" w:customStyle="1" w:styleId="WW8Num33z2">
    <w:name w:val="WW8Num33z2"/>
    <w:rsid w:val="00AB0B2A"/>
    <w:rPr>
      <w:rFonts w:ascii="Wingdings" w:hAnsi="Wingdings" w:cs="Wingdings"/>
    </w:rPr>
  </w:style>
  <w:style w:type="character" w:customStyle="1" w:styleId="WW8Num34z0">
    <w:name w:val="WW8Num34z0"/>
    <w:rsid w:val="00AB0B2A"/>
    <w:rPr>
      <w:rFonts w:ascii="Symbol" w:hAnsi="Symbol" w:cs="Symbol"/>
    </w:rPr>
  </w:style>
  <w:style w:type="character" w:customStyle="1" w:styleId="WW8Num34z1">
    <w:name w:val="WW8Num34z1"/>
    <w:rsid w:val="00AB0B2A"/>
    <w:rPr>
      <w:rFonts w:ascii="Courier New" w:hAnsi="Courier New" w:cs="Courier New"/>
    </w:rPr>
  </w:style>
  <w:style w:type="character" w:customStyle="1" w:styleId="WW8Num34z2">
    <w:name w:val="WW8Num34z2"/>
    <w:rsid w:val="00AB0B2A"/>
    <w:rPr>
      <w:rFonts w:ascii="Wingdings" w:hAnsi="Wingdings" w:cs="Wingdings"/>
    </w:rPr>
  </w:style>
  <w:style w:type="character" w:customStyle="1" w:styleId="WW8Num35z0">
    <w:name w:val="WW8Num35z0"/>
    <w:rsid w:val="00AB0B2A"/>
    <w:rPr>
      <w:rFonts w:ascii="Calibri" w:eastAsia="Times New Roman" w:hAnsi="Calibri" w:cs="Calibri"/>
    </w:rPr>
  </w:style>
  <w:style w:type="character" w:customStyle="1" w:styleId="WW8Num35z1">
    <w:name w:val="WW8Num35z1"/>
    <w:rsid w:val="00AB0B2A"/>
    <w:rPr>
      <w:rFonts w:ascii="Courier New" w:hAnsi="Courier New" w:cs="Courier New"/>
    </w:rPr>
  </w:style>
  <w:style w:type="character" w:customStyle="1" w:styleId="WW8Num35z2">
    <w:name w:val="WW8Num35z2"/>
    <w:rsid w:val="00AB0B2A"/>
    <w:rPr>
      <w:rFonts w:ascii="Wingdings" w:hAnsi="Wingdings" w:cs="Wingdings"/>
    </w:rPr>
  </w:style>
  <w:style w:type="character" w:customStyle="1" w:styleId="WW8Num35z3">
    <w:name w:val="WW8Num35z3"/>
    <w:rsid w:val="00AB0B2A"/>
    <w:rPr>
      <w:rFonts w:ascii="Symbol" w:hAnsi="Symbol" w:cs="Symbol"/>
    </w:rPr>
  </w:style>
  <w:style w:type="character" w:customStyle="1" w:styleId="WW8Num36z0">
    <w:name w:val="WW8Num36z0"/>
    <w:rsid w:val="00AB0B2A"/>
    <w:rPr>
      <w:lang w:val="el-GR"/>
    </w:rPr>
  </w:style>
  <w:style w:type="character" w:customStyle="1" w:styleId="WW8Num36z1">
    <w:name w:val="WW8Num36z1"/>
    <w:rsid w:val="00AB0B2A"/>
  </w:style>
  <w:style w:type="character" w:customStyle="1" w:styleId="WW8Num36z2">
    <w:name w:val="WW8Num36z2"/>
    <w:rsid w:val="00AB0B2A"/>
  </w:style>
  <w:style w:type="character" w:customStyle="1" w:styleId="WW8Num36z3">
    <w:name w:val="WW8Num36z3"/>
    <w:rsid w:val="00AB0B2A"/>
  </w:style>
  <w:style w:type="character" w:customStyle="1" w:styleId="WW8Num36z4">
    <w:name w:val="WW8Num36z4"/>
    <w:rsid w:val="00AB0B2A"/>
  </w:style>
  <w:style w:type="character" w:customStyle="1" w:styleId="WW8Num36z5">
    <w:name w:val="WW8Num36z5"/>
    <w:rsid w:val="00AB0B2A"/>
  </w:style>
  <w:style w:type="character" w:customStyle="1" w:styleId="WW8Num36z6">
    <w:name w:val="WW8Num36z6"/>
    <w:rsid w:val="00AB0B2A"/>
  </w:style>
  <w:style w:type="character" w:customStyle="1" w:styleId="WW8Num36z7">
    <w:name w:val="WW8Num36z7"/>
    <w:rsid w:val="00AB0B2A"/>
  </w:style>
  <w:style w:type="character" w:customStyle="1" w:styleId="WW8Num36z8">
    <w:name w:val="WW8Num36z8"/>
    <w:rsid w:val="00AB0B2A"/>
  </w:style>
  <w:style w:type="character" w:customStyle="1" w:styleId="WW8Num37z0">
    <w:name w:val="WW8Num37z0"/>
    <w:rsid w:val="00AB0B2A"/>
    <w:rPr>
      <w:rFonts w:ascii="Calibri" w:eastAsia="Times New Roman" w:hAnsi="Calibri" w:cs="Calibri"/>
    </w:rPr>
  </w:style>
  <w:style w:type="character" w:customStyle="1" w:styleId="WW8Num37z1">
    <w:name w:val="WW8Num37z1"/>
    <w:rsid w:val="00AB0B2A"/>
    <w:rPr>
      <w:rFonts w:ascii="Courier New" w:hAnsi="Courier New" w:cs="Courier New"/>
    </w:rPr>
  </w:style>
  <w:style w:type="character" w:customStyle="1" w:styleId="WW8Num37z2">
    <w:name w:val="WW8Num37z2"/>
    <w:rsid w:val="00AB0B2A"/>
    <w:rPr>
      <w:rFonts w:ascii="Wingdings" w:hAnsi="Wingdings" w:cs="Wingdings"/>
    </w:rPr>
  </w:style>
  <w:style w:type="character" w:customStyle="1" w:styleId="WW8Num37z3">
    <w:name w:val="WW8Num37z3"/>
    <w:rsid w:val="00AB0B2A"/>
    <w:rPr>
      <w:rFonts w:ascii="Symbol" w:hAnsi="Symbol" w:cs="Symbol"/>
    </w:rPr>
  </w:style>
  <w:style w:type="character" w:customStyle="1" w:styleId="WW8Num38z0">
    <w:name w:val="WW8Num38z0"/>
    <w:rsid w:val="00AB0B2A"/>
  </w:style>
  <w:style w:type="character" w:customStyle="1" w:styleId="WW8Num38z1">
    <w:name w:val="WW8Num38z1"/>
    <w:rsid w:val="00AB0B2A"/>
  </w:style>
  <w:style w:type="character" w:customStyle="1" w:styleId="WW8Num38z2">
    <w:name w:val="WW8Num38z2"/>
    <w:rsid w:val="00AB0B2A"/>
  </w:style>
  <w:style w:type="character" w:customStyle="1" w:styleId="WW8Num38z3">
    <w:name w:val="WW8Num38z3"/>
    <w:rsid w:val="00AB0B2A"/>
  </w:style>
  <w:style w:type="character" w:customStyle="1" w:styleId="WW8Num38z4">
    <w:name w:val="WW8Num38z4"/>
    <w:rsid w:val="00AB0B2A"/>
  </w:style>
  <w:style w:type="character" w:customStyle="1" w:styleId="WW8Num38z5">
    <w:name w:val="WW8Num38z5"/>
    <w:rsid w:val="00AB0B2A"/>
  </w:style>
  <w:style w:type="character" w:customStyle="1" w:styleId="WW8Num38z6">
    <w:name w:val="WW8Num38z6"/>
    <w:rsid w:val="00AB0B2A"/>
  </w:style>
  <w:style w:type="character" w:customStyle="1" w:styleId="WW8Num38z7">
    <w:name w:val="WW8Num38z7"/>
    <w:rsid w:val="00AB0B2A"/>
  </w:style>
  <w:style w:type="character" w:customStyle="1" w:styleId="WW8Num38z8">
    <w:name w:val="WW8Num38z8"/>
    <w:rsid w:val="00AB0B2A"/>
  </w:style>
  <w:style w:type="character" w:customStyle="1" w:styleId="WW-DefaultParagraphFont111111111111111111">
    <w:name w:val="WW-Default Paragraph Font111111111111111111"/>
    <w:rsid w:val="00AB0B2A"/>
  </w:style>
  <w:style w:type="character" w:customStyle="1" w:styleId="WW8Num4z1">
    <w:name w:val="WW8Num4z1"/>
    <w:rsid w:val="00AB0B2A"/>
    <w:rPr>
      <w:rFonts w:cs="Times New Roman"/>
    </w:rPr>
  </w:style>
  <w:style w:type="character" w:customStyle="1" w:styleId="WW8Num5z1">
    <w:name w:val="WW8Num5z1"/>
    <w:rsid w:val="00AB0B2A"/>
    <w:rPr>
      <w:rFonts w:cs="Times New Roman"/>
    </w:rPr>
  </w:style>
  <w:style w:type="character" w:customStyle="1" w:styleId="WW8Num29z4">
    <w:name w:val="WW8Num29z4"/>
    <w:rsid w:val="00AB0B2A"/>
  </w:style>
  <w:style w:type="character" w:customStyle="1" w:styleId="WW8Num29z5">
    <w:name w:val="WW8Num29z5"/>
    <w:rsid w:val="00AB0B2A"/>
  </w:style>
  <w:style w:type="character" w:customStyle="1" w:styleId="WW8Num29z6">
    <w:name w:val="WW8Num29z6"/>
    <w:rsid w:val="00AB0B2A"/>
  </w:style>
  <w:style w:type="character" w:customStyle="1" w:styleId="WW8Num29z7">
    <w:name w:val="WW8Num29z7"/>
    <w:rsid w:val="00AB0B2A"/>
  </w:style>
  <w:style w:type="character" w:customStyle="1" w:styleId="WW8Num29z8">
    <w:name w:val="WW8Num29z8"/>
    <w:rsid w:val="00AB0B2A"/>
  </w:style>
  <w:style w:type="character" w:customStyle="1" w:styleId="WW8Num30z3">
    <w:name w:val="WW8Num30z3"/>
    <w:rsid w:val="00AB0B2A"/>
    <w:rPr>
      <w:rFonts w:ascii="Symbol" w:hAnsi="Symbol" w:cs="Symbol"/>
    </w:rPr>
  </w:style>
  <w:style w:type="character" w:customStyle="1" w:styleId="WW8Num31z1">
    <w:name w:val="WW8Num31z1"/>
    <w:rsid w:val="00AB0B2A"/>
  </w:style>
  <w:style w:type="character" w:customStyle="1" w:styleId="WW8Num31z2">
    <w:name w:val="WW8Num31z2"/>
    <w:rsid w:val="00AB0B2A"/>
  </w:style>
  <w:style w:type="character" w:customStyle="1" w:styleId="WW8Num31z3">
    <w:name w:val="WW8Num31z3"/>
    <w:rsid w:val="00AB0B2A"/>
  </w:style>
  <w:style w:type="character" w:customStyle="1" w:styleId="WW8Num31z4">
    <w:name w:val="WW8Num31z4"/>
    <w:rsid w:val="00AB0B2A"/>
  </w:style>
  <w:style w:type="character" w:customStyle="1" w:styleId="WW8Num31z5">
    <w:name w:val="WW8Num31z5"/>
    <w:rsid w:val="00AB0B2A"/>
  </w:style>
  <w:style w:type="character" w:customStyle="1" w:styleId="WW8Num31z6">
    <w:name w:val="WW8Num31z6"/>
    <w:rsid w:val="00AB0B2A"/>
  </w:style>
  <w:style w:type="character" w:customStyle="1" w:styleId="WW8Num31z7">
    <w:name w:val="WW8Num31z7"/>
    <w:rsid w:val="00AB0B2A"/>
  </w:style>
  <w:style w:type="character" w:customStyle="1" w:styleId="WW8Num31z8">
    <w:name w:val="WW8Num31z8"/>
    <w:rsid w:val="00AB0B2A"/>
  </w:style>
  <w:style w:type="character" w:customStyle="1" w:styleId="WW8Num39z0">
    <w:name w:val="WW8Num39z0"/>
    <w:rsid w:val="00AB0B2A"/>
    <w:rPr>
      <w:rFonts w:ascii="Calibri" w:eastAsia="Times New Roman" w:hAnsi="Calibri" w:cs="Calibri"/>
    </w:rPr>
  </w:style>
  <w:style w:type="character" w:customStyle="1" w:styleId="WW8Num39z1">
    <w:name w:val="WW8Num39z1"/>
    <w:rsid w:val="00AB0B2A"/>
    <w:rPr>
      <w:rFonts w:ascii="Courier New" w:hAnsi="Courier New" w:cs="Courier New"/>
    </w:rPr>
  </w:style>
  <w:style w:type="character" w:customStyle="1" w:styleId="WW8Num39z2">
    <w:name w:val="WW8Num39z2"/>
    <w:rsid w:val="00AB0B2A"/>
    <w:rPr>
      <w:rFonts w:ascii="Wingdings" w:hAnsi="Wingdings" w:cs="Wingdings"/>
    </w:rPr>
  </w:style>
  <w:style w:type="character" w:customStyle="1" w:styleId="WW8Num39z3">
    <w:name w:val="WW8Num39z3"/>
    <w:rsid w:val="00AB0B2A"/>
    <w:rPr>
      <w:rFonts w:ascii="Symbol" w:hAnsi="Symbol" w:cs="Symbol"/>
    </w:rPr>
  </w:style>
  <w:style w:type="character" w:customStyle="1" w:styleId="WW8Num40z0">
    <w:name w:val="WW8Num40z0"/>
    <w:rsid w:val="00AB0B2A"/>
    <w:rPr>
      <w:rFonts w:ascii="Symbol" w:hAnsi="Symbol" w:cs="Symbol"/>
    </w:rPr>
  </w:style>
  <w:style w:type="character" w:customStyle="1" w:styleId="WW8Num40z1">
    <w:name w:val="WW8Num40z1"/>
    <w:rsid w:val="00AB0B2A"/>
    <w:rPr>
      <w:rFonts w:ascii="Courier New" w:hAnsi="Courier New" w:cs="Courier New"/>
    </w:rPr>
  </w:style>
  <w:style w:type="character" w:customStyle="1" w:styleId="WW8Num40z2">
    <w:name w:val="WW8Num40z2"/>
    <w:rsid w:val="00AB0B2A"/>
    <w:rPr>
      <w:rFonts w:ascii="Wingdings" w:hAnsi="Wingdings" w:cs="Wingdings"/>
    </w:rPr>
  </w:style>
  <w:style w:type="character" w:customStyle="1" w:styleId="WW8Num41z0">
    <w:name w:val="WW8Num41z0"/>
    <w:rsid w:val="00AB0B2A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B0B2A"/>
    <w:rPr>
      <w:rFonts w:cs="Times New Roman"/>
    </w:rPr>
  </w:style>
  <w:style w:type="character" w:customStyle="1" w:styleId="WW8Num41z2">
    <w:name w:val="WW8Num41z2"/>
    <w:rsid w:val="00AB0B2A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B0B2A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B0B2A"/>
  </w:style>
  <w:style w:type="character" w:customStyle="1" w:styleId="Heading1Char">
    <w:name w:val="Heading 1 Char"/>
    <w:rsid w:val="00AB0B2A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B0B2A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B0B2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B0B2A"/>
    <w:rPr>
      <w:sz w:val="24"/>
      <w:szCs w:val="24"/>
      <w:lang w:val="en-GB"/>
    </w:rPr>
  </w:style>
  <w:style w:type="character" w:customStyle="1" w:styleId="FooterChar">
    <w:name w:val="Footer Char"/>
    <w:rsid w:val="00AB0B2A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sid w:val="00AB0B2A"/>
    <w:rPr>
      <w:sz w:val="16"/>
    </w:rPr>
  </w:style>
  <w:style w:type="character" w:styleId="-">
    <w:name w:val="Hyperlink"/>
    <w:uiPriority w:val="99"/>
    <w:rsid w:val="00AB0B2A"/>
    <w:rPr>
      <w:color w:val="0000FF"/>
      <w:u w:val="single"/>
    </w:rPr>
  </w:style>
  <w:style w:type="character" w:customStyle="1" w:styleId="HeaderChar">
    <w:name w:val="Header Char"/>
    <w:rsid w:val="00AB0B2A"/>
    <w:rPr>
      <w:rFonts w:cs="Times New Roman"/>
      <w:sz w:val="24"/>
      <w:szCs w:val="24"/>
      <w:lang w:val="en-GB"/>
    </w:rPr>
  </w:style>
  <w:style w:type="character" w:styleId="a4">
    <w:name w:val="page number"/>
    <w:rsid w:val="00AB0B2A"/>
    <w:rPr>
      <w:rFonts w:cs="Times New Roman"/>
    </w:rPr>
  </w:style>
  <w:style w:type="character" w:customStyle="1" w:styleId="BalloonTextChar">
    <w:name w:val="Balloon Text Char"/>
    <w:rsid w:val="00AB0B2A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B0B2A"/>
    <w:rPr>
      <w:rFonts w:cs="Times New Roman"/>
      <w:lang w:val="en-GB"/>
    </w:rPr>
  </w:style>
  <w:style w:type="character" w:customStyle="1" w:styleId="CommentSubjectChar">
    <w:name w:val="Comment Subject Char"/>
    <w:rsid w:val="00AB0B2A"/>
    <w:rPr>
      <w:rFonts w:cs="Times New Roman"/>
      <w:b/>
      <w:bCs/>
      <w:lang w:val="en-GB"/>
    </w:rPr>
  </w:style>
  <w:style w:type="character" w:customStyle="1" w:styleId="BodyTextChar">
    <w:name w:val="Body Text Char"/>
    <w:rsid w:val="00AB0B2A"/>
    <w:rPr>
      <w:rFonts w:cs="Times New Roman"/>
      <w:sz w:val="24"/>
      <w:szCs w:val="24"/>
      <w:lang w:val="en-GB"/>
    </w:rPr>
  </w:style>
  <w:style w:type="character" w:styleId="a5">
    <w:name w:val="Placeholder Text"/>
    <w:rsid w:val="00AB0B2A"/>
    <w:rPr>
      <w:rFonts w:cs="Times New Roman"/>
      <w:color w:val="808080"/>
    </w:rPr>
  </w:style>
  <w:style w:type="character" w:customStyle="1" w:styleId="a6">
    <w:name w:val="Χαρακτήρες υποσημείωσης"/>
    <w:rsid w:val="00AB0B2A"/>
    <w:rPr>
      <w:rFonts w:cs="Times New Roman"/>
      <w:vertAlign w:val="superscript"/>
    </w:rPr>
  </w:style>
  <w:style w:type="character" w:customStyle="1" w:styleId="FootnoteTextChar">
    <w:name w:val="Footnote Text Char"/>
    <w:rsid w:val="00AB0B2A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AB0B2A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B0B2A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B0B2A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B0B2A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B0B2A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B0B2A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AB0B2A"/>
    <w:rPr>
      <w:vertAlign w:val="superscript"/>
    </w:rPr>
  </w:style>
  <w:style w:type="character" w:customStyle="1" w:styleId="FootnoteReference2">
    <w:name w:val="Footnote Reference2"/>
    <w:rsid w:val="00AB0B2A"/>
    <w:rPr>
      <w:vertAlign w:val="superscript"/>
    </w:rPr>
  </w:style>
  <w:style w:type="character" w:customStyle="1" w:styleId="EndnoteReference1">
    <w:name w:val="Endnote Reference1"/>
    <w:rsid w:val="00AB0B2A"/>
    <w:rPr>
      <w:vertAlign w:val="superscript"/>
    </w:rPr>
  </w:style>
  <w:style w:type="character" w:customStyle="1" w:styleId="a8">
    <w:name w:val="Κουκκίδες"/>
    <w:rsid w:val="00AB0B2A"/>
    <w:rPr>
      <w:rFonts w:ascii="OpenSymbol" w:eastAsia="OpenSymbol" w:hAnsi="OpenSymbol" w:cs="OpenSymbol"/>
    </w:rPr>
  </w:style>
  <w:style w:type="character" w:styleId="a9">
    <w:name w:val="Strong"/>
    <w:qFormat/>
    <w:rsid w:val="00AB0B2A"/>
    <w:rPr>
      <w:b/>
      <w:bCs/>
    </w:rPr>
  </w:style>
  <w:style w:type="character" w:customStyle="1" w:styleId="11">
    <w:name w:val="Προεπιλεγμένη γραμματοσειρά1"/>
    <w:rsid w:val="00AB0B2A"/>
  </w:style>
  <w:style w:type="character" w:customStyle="1" w:styleId="aa">
    <w:name w:val="Σύμβολο υποσημείωσης"/>
    <w:rsid w:val="00AB0B2A"/>
    <w:rPr>
      <w:vertAlign w:val="superscript"/>
    </w:rPr>
  </w:style>
  <w:style w:type="character" w:styleId="ab">
    <w:name w:val="Emphasis"/>
    <w:qFormat/>
    <w:rsid w:val="00AB0B2A"/>
    <w:rPr>
      <w:i/>
      <w:iCs/>
    </w:rPr>
  </w:style>
  <w:style w:type="character" w:customStyle="1" w:styleId="ac">
    <w:name w:val="Χαρακτήρες αρίθμησης"/>
    <w:rsid w:val="00AB0B2A"/>
  </w:style>
  <w:style w:type="character" w:customStyle="1" w:styleId="normalwithoutspacingChar">
    <w:name w:val="normal_without_spacing Char"/>
    <w:rsid w:val="00AB0B2A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B0B2A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B0B2A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B0B2A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AB0B2A"/>
  </w:style>
  <w:style w:type="character" w:customStyle="1" w:styleId="BodyTextIndent3Char">
    <w:name w:val="Body Text Indent 3 Char"/>
    <w:rsid w:val="00AB0B2A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B0B2A"/>
    <w:rPr>
      <w:vertAlign w:val="superscript"/>
    </w:rPr>
  </w:style>
  <w:style w:type="character" w:customStyle="1" w:styleId="WW-EndnoteReference">
    <w:name w:val="WW-Endnote Reference"/>
    <w:rsid w:val="00AB0B2A"/>
    <w:rPr>
      <w:vertAlign w:val="superscript"/>
    </w:rPr>
  </w:style>
  <w:style w:type="character" w:customStyle="1" w:styleId="FootnoteReference1">
    <w:name w:val="Footnote Reference1"/>
    <w:rsid w:val="00AB0B2A"/>
    <w:rPr>
      <w:vertAlign w:val="superscript"/>
    </w:rPr>
  </w:style>
  <w:style w:type="character" w:customStyle="1" w:styleId="FootnoteTextChar2">
    <w:name w:val="Footnote Text Char2"/>
    <w:rsid w:val="00AB0B2A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B0B2A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B0B2A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B0B2A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B0B2A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B0B2A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B0B2A"/>
    <w:rPr>
      <w:vertAlign w:val="superscript"/>
    </w:rPr>
  </w:style>
  <w:style w:type="character" w:customStyle="1" w:styleId="WW-EndnoteReference1">
    <w:name w:val="WW-Endnote Reference1"/>
    <w:rsid w:val="00AB0B2A"/>
    <w:rPr>
      <w:vertAlign w:val="superscript"/>
    </w:rPr>
  </w:style>
  <w:style w:type="character" w:customStyle="1" w:styleId="WW-FootnoteReference2">
    <w:name w:val="WW-Footnote Reference2"/>
    <w:rsid w:val="00AB0B2A"/>
    <w:rPr>
      <w:vertAlign w:val="superscript"/>
    </w:rPr>
  </w:style>
  <w:style w:type="character" w:customStyle="1" w:styleId="WW-EndnoteReference2">
    <w:name w:val="WW-Endnote Reference2"/>
    <w:rsid w:val="00AB0B2A"/>
    <w:rPr>
      <w:vertAlign w:val="superscript"/>
    </w:rPr>
  </w:style>
  <w:style w:type="character" w:customStyle="1" w:styleId="FootnoteTextChar3">
    <w:name w:val="Footnote Text Char3"/>
    <w:rsid w:val="00AB0B2A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B0B2A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B0B2A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B0B2A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AB0B2A"/>
    <w:rPr>
      <w:vertAlign w:val="superscript"/>
    </w:rPr>
  </w:style>
  <w:style w:type="character" w:customStyle="1" w:styleId="13">
    <w:name w:val="Παραπομπή σημείωσης τέλους1"/>
    <w:rsid w:val="00AB0B2A"/>
    <w:rPr>
      <w:vertAlign w:val="superscript"/>
    </w:rPr>
  </w:style>
  <w:style w:type="character" w:customStyle="1" w:styleId="Char">
    <w:name w:val="Κείμενο πλαισίου Char"/>
    <w:rsid w:val="00AB0B2A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AB0B2A"/>
    <w:rPr>
      <w:sz w:val="16"/>
      <w:szCs w:val="16"/>
    </w:rPr>
  </w:style>
  <w:style w:type="character" w:customStyle="1" w:styleId="Char0">
    <w:name w:val="Κείμενο σχολίου Char"/>
    <w:rsid w:val="00AB0B2A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B0B2A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AB0B2A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B0B2A"/>
    <w:rPr>
      <w:vertAlign w:val="superscript"/>
    </w:rPr>
  </w:style>
  <w:style w:type="character" w:customStyle="1" w:styleId="WW-EndnoteReference3">
    <w:name w:val="WW-Endnote Reference3"/>
    <w:rsid w:val="00AB0B2A"/>
    <w:rPr>
      <w:vertAlign w:val="superscript"/>
    </w:rPr>
  </w:style>
  <w:style w:type="character" w:customStyle="1" w:styleId="WW-FootnoteReference4">
    <w:name w:val="WW-Footnote Reference4"/>
    <w:rsid w:val="00AB0B2A"/>
    <w:rPr>
      <w:vertAlign w:val="superscript"/>
    </w:rPr>
  </w:style>
  <w:style w:type="character" w:customStyle="1" w:styleId="WW-EndnoteReference4">
    <w:name w:val="WW-Endnote Reference4"/>
    <w:rsid w:val="00AB0B2A"/>
    <w:rPr>
      <w:vertAlign w:val="superscript"/>
    </w:rPr>
  </w:style>
  <w:style w:type="character" w:customStyle="1" w:styleId="WW-FootnoteReference5">
    <w:name w:val="WW-Footnote Reference5"/>
    <w:rsid w:val="00AB0B2A"/>
    <w:rPr>
      <w:vertAlign w:val="superscript"/>
    </w:rPr>
  </w:style>
  <w:style w:type="character" w:customStyle="1" w:styleId="WW-EndnoteReference5">
    <w:name w:val="WW-Endnote Reference5"/>
    <w:rsid w:val="00AB0B2A"/>
    <w:rPr>
      <w:vertAlign w:val="superscript"/>
    </w:rPr>
  </w:style>
  <w:style w:type="character" w:customStyle="1" w:styleId="WW-FootnoteReference6">
    <w:name w:val="WW-Footnote Reference6"/>
    <w:rsid w:val="00AB0B2A"/>
    <w:rPr>
      <w:vertAlign w:val="superscript"/>
    </w:rPr>
  </w:style>
  <w:style w:type="character" w:styleId="-0">
    <w:name w:val="FollowedHyperlink"/>
    <w:rsid w:val="00AB0B2A"/>
    <w:rPr>
      <w:color w:val="800000"/>
      <w:u w:val="single"/>
    </w:rPr>
  </w:style>
  <w:style w:type="character" w:customStyle="1" w:styleId="WW-EndnoteReference6">
    <w:name w:val="WW-Endnote Reference6"/>
    <w:rsid w:val="00AB0B2A"/>
    <w:rPr>
      <w:vertAlign w:val="superscript"/>
    </w:rPr>
  </w:style>
  <w:style w:type="character" w:customStyle="1" w:styleId="WW-FootnoteReference7">
    <w:name w:val="WW-Footnote Reference7"/>
    <w:rsid w:val="00AB0B2A"/>
    <w:rPr>
      <w:vertAlign w:val="superscript"/>
    </w:rPr>
  </w:style>
  <w:style w:type="character" w:customStyle="1" w:styleId="WW-EndnoteReference7">
    <w:name w:val="WW-Endnote Reference7"/>
    <w:rsid w:val="00AB0B2A"/>
    <w:rPr>
      <w:vertAlign w:val="superscript"/>
    </w:rPr>
  </w:style>
  <w:style w:type="character" w:customStyle="1" w:styleId="WW-FootnoteReference8">
    <w:name w:val="WW-Footnote Reference8"/>
    <w:rsid w:val="00AB0B2A"/>
    <w:rPr>
      <w:vertAlign w:val="superscript"/>
    </w:rPr>
  </w:style>
  <w:style w:type="character" w:customStyle="1" w:styleId="WW-EndnoteReference8">
    <w:name w:val="WW-Endnote Reference8"/>
    <w:rsid w:val="00AB0B2A"/>
    <w:rPr>
      <w:vertAlign w:val="superscript"/>
    </w:rPr>
  </w:style>
  <w:style w:type="character" w:customStyle="1" w:styleId="WW-FootnoteReference9">
    <w:name w:val="WW-Footnote Reference9"/>
    <w:rsid w:val="00AB0B2A"/>
    <w:rPr>
      <w:vertAlign w:val="superscript"/>
    </w:rPr>
  </w:style>
  <w:style w:type="character" w:customStyle="1" w:styleId="WW-EndnoteReference9">
    <w:name w:val="WW-Endnote Reference9"/>
    <w:rsid w:val="00AB0B2A"/>
    <w:rPr>
      <w:vertAlign w:val="superscript"/>
    </w:rPr>
  </w:style>
  <w:style w:type="character" w:customStyle="1" w:styleId="WW-FootnoteReference10">
    <w:name w:val="WW-Footnote Reference10"/>
    <w:rsid w:val="00AB0B2A"/>
    <w:rPr>
      <w:vertAlign w:val="superscript"/>
    </w:rPr>
  </w:style>
  <w:style w:type="character" w:customStyle="1" w:styleId="WW-EndnoteReference10">
    <w:name w:val="WW-Endnote Reference10"/>
    <w:rsid w:val="00AB0B2A"/>
    <w:rPr>
      <w:vertAlign w:val="superscript"/>
    </w:rPr>
  </w:style>
  <w:style w:type="character" w:customStyle="1" w:styleId="WW-FootnoteReference11">
    <w:name w:val="WW-Footnote Reference11"/>
    <w:rsid w:val="00AB0B2A"/>
    <w:rPr>
      <w:vertAlign w:val="superscript"/>
    </w:rPr>
  </w:style>
  <w:style w:type="character" w:customStyle="1" w:styleId="WW-EndnoteReference11">
    <w:name w:val="WW-Endnote Reference11"/>
    <w:rsid w:val="00AB0B2A"/>
    <w:rPr>
      <w:vertAlign w:val="superscript"/>
    </w:rPr>
  </w:style>
  <w:style w:type="character" w:customStyle="1" w:styleId="WW-FootnoteReference12">
    <w:name w:val="WW-Footnote Reference12"/>
    <w:rsid w:val="00AB0B2A"/>
    <w:rPr>
      <w:vertAlign w:val="superscript"/>
    </w:rPr>
  </w:style>
  <w:style w:type="character" w:customStyle="1" w:styleId="WW-EndnoteReference12">
    <w:name w:val="WW-Endnote Reference12"/>
    <w:rsid w:val="00AB0B2A"/>
    <w:rPr>
      <w:vertAlign w:val="superscript"/>
    </w:rPr>
  </w:style>
  <w:style w:type="character" w:customStyle="1" w:styleId="WW-FootnoteReference13">
    <w:name w:val="WW-Footnote Reference13"/>
    <w:rsid w:val="00AB0B2A"/>
    <w:rPr>
      <w:vertAlign w:val="superscript"/>
    </w:rPr>
  </w:style>
  <w:style w:type="character" w:customStyle="1" w:styleId="WW-EndnoteReference13">
    <w:name w:val="WW-Endnote Reference13"/>
    <w:rsid w:val="00AB0B2A"/>
    <w:rPr>
      <w:vertAlign w:val="superscript"/>
    </w:rPr>
  </w:style>
  <w:style w:type="character" w:styleId="ad">
    <w:name w:val="footnote reference"/>
    <w:uiPriority w:val="99"/>
    <w:rsid w:val="00AB0B2A"/>
    <w:rPr>
      <w:vertAlign w:val="superscript"/>
    </w:rPr>
  </w:style>
  <w:style w:type="character" w:styleId="ae">
    <w:name w:val="endnote reference"/>
    <w:rsid w:val="00AB0B2A"/>
    <w:rPr>
      <w:vertAlign w:val="superscript"/>
    </w:rPr>
  </w:style>
  <w:style w:type="character" w:customStyle="1" w:styleId="22">
    <w:name w:val="Παραπομπή υποσημείωσης2"/>
    <w:rsid w:val="00AB0B2A"/>
    <w:rPr>
      <w:vertAlign w:val="superscript"/>
    </w:rPr>
  </w:style>
  <w:style w:type="character" w:customStyle="1" w:styleId="23">
    <w:name w:val="Παραπομπή σημείωσης τέλους2"/>
    <w:rsid w:val="00AB0B2A"/>
    <w:rPr>
      <w:vertAlign w:val="superscript"/>
    </w:rPr>
  </w:style>
  <w:style w:type="character" w:customStyle="1" w:styleId="WW-FootnoteReference14">
    <w:name w:val="WW-Footnote Reference14"/>
    <w:rsid w:val="00AB0B2A"/>
    <w:rPr>
      <w:vertAlign w:val="superscript"/>
    </w:rPr>
  </w:style>
  <w:style w:type="character" w:customStyle="1" w:styleId="WW-EndnoteReference14">
    <w:name w:val="WW-Endnote Reference14"/>
    <w:rsid w:val="00AB0B2A"/>
    <w:rPr>
      <w:vertAlign w:val="superscript"/>
    </w:rPr>
  </w:style>
  <w:style w:type="character" w:customStyle="1" w:styleId="WW-FootnoteReference15">
    <w:name w:val="WW-Footnote Reference15"/>
    <w:rsid w:val="00AB0B2A"/>
    <w:rPr>
      <w:vertAlign w:val="superscript"/>
    </w:rPr>
  </w:style>
  <w:style w:type="character" w:customStyle="1" w:styleId="WW-EndnoteReference15">
    <w:name w:val="WW-Endnote Reference15"/>
    <w:rsid w:val="00AB0B2A"/>
    <w:rPr>
      <w:vertAlign w:val="superscript"/>
    </w:rPr>
  </w:style>
  <w:style w:type="character" w:customStyle="1" w:styleId="WW-FootnoteReference16">
    <w:name w:val="WW-Footnote Reference16"/>
    <w:rsid w:val="00AB0B2A"/>
    <w:rPr>
      <w:vertAlign w:val="superscript"/>
    </w:rPr>
  </w:style>
  <w:style w:type="character" w:customStyle="1" w:styleId="WW-EndnoteReference16">
    <w:name w:val="WW-Endnote Reference16"/>
    <w:rsid w:val="00AB0B2A"/>
    <w:rPr>
      <w:vertAlign w:val="superscript"/>
    </w:rPr>
  </w:style>
  <w:style w:type="character" w:customStyle="1" w:styleId="WW-FootnoteReference17">
    <w:name w:val="WW-Footnote Reference17"/>
    <w:rsid w:val="00AB0B2A"/>
    <w:rPr>
      <w:vertAlign w:val="superscript"/>
    </w:rPr>
  </w:style>
  <w:style w:type="character" w:customStyle="1" w:styleId="WW-EndnoteReference17">
    <w:name w:val="WW-Endnote Reference17"/>
    <w:rsid w:val="00AB0B2A"/>
    <w:rPr>
      <w:vertAlign w:val="superscript"/>
    </w:rPr>
  </w:style>
  <w:style w:type="character" w:customStyle="1" w:styleId="31">
    <w:name w:val="Παραπομπή υποσημείωσης3"/>
    <w:rsid w:val="00AB0B2A"/>
    <w:rPr>
      <w:vertAlign w:val="superscript"/>
    </w:rPr>
  </w:style>
  <w:style w:type="character" w:customStyle="1" w:styleId="32">
    <w:name w:val="Παραπομπή σημείωσης τέλους3"/>
    <w:rsid w:val="00AB0B2A"/>
    <w:rPr>
      <w:vertAlign w:val="superscript"/>
    </w:rPr>
  </w:style>
  <w:style w:type="character" w:customStyle="1" w:styleId="WW-FootnoteReference18">
    <w:name w:val="WW-Footnote Reference18"/>
    <w:rsid w:val="00AB0B2A"/>
    <w:rPr>
      <w:vertAlign w:val="superscript"/>
    </w:rPr>
  </w:style>
  <w:style w:type="character" w:customStyle="1" w:styleId="WW-EndnoteReference18">
    <w:name w:val="WW-Endnote Reference18"/>
    <w:rsid w:val="00AB0B2A"/>
    <w:rPr>
      <w:vertAlign w:val="superscript"/>
    </w:rPr>
  </w:style>
  <w:style w:type="character" w:customStyle="1" w:styleId="00">
    <w:name w:val="Παραπομπή υποσημείωσης_0"/>
    <w:uiPriority w:val="99"/>
    <w:rsid w:val="00AB0B2A"/>
    <w:rPr>
      <w:vertAlign w:val="superscript"/>
    </w:rPr>
  </w:style>
  <w:style w:type="character" w:customStyle="1" w:styleId="01">
    <w:name w:val="Παραπομπή σημείωσης τέλους_0"/>
    <w:rsid w:val="00AB0B2A"/>
    <w:rPr>
      <w:vertAlign w:val="superscript"/>
    </w:rPr>
  </w:style>
  <w:style w:type="character" w:customStyle="1" w:styleId="WW-FootnoteReference19">
    <w:name w:val="WW-Footnote Reference19"/>
    <w:rsid w:val="00AB0B2A"/>
    <w:rPr>
      <w:vertAlign w:val="superscript"/>
    </w:rPr>
  </w:style>
  <w:style w:type="paragraph" w:customStyle="1" w:styleId="af">
    <w:name w:val="Επικεφαλίδα"/>
    <w:basedOn w:val="a"/>
    <w:next w:val="af0"/>
    <w:rsid w:val="00AB0B2A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 w:bidi="ar-SA"/>
    </w:rPr>
  </w:style>
  <w:style w:type="paragraph" w:styleId="af0">
    <w:name w:val="Body Text"/>
    <w:basedOn w:val="a"/>
    <w:link w:val="Char2"/>
    <w:uiPriority w:val="1"/>
    <w:qFormat/>
    <w:rsid w:val="00AB0B2A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 w:bidi="ar-SA"/>
    </w:rPr>
  </w:style>
  <w:style w:type="character" w:customStyle="1" w:styleId="Char2">
    <w:name w:val="Σώμα κειμένου Char"/>
    <w:basedOn w:val="a0"/>
    <w:link w:val="af0"/>
    <w:uiPriority w:val="1"/>
    <w:rsid w:val="00AB0B2A"/>
    <w:rPr>
      <w:rFonts w:ascii="Calibri" w:eastAsia="Times New Roman" w:hAnsi="Calibri" w:cs="Calibri"/>
      <w:szCs w:val="24"/>
      <w:lang w:val="en-GB" w:eastAsia="zh-CN" w:bidi="ar-SA"/>
    </w:rPr>
  </w:style>
  <w:style w:type="paragraph" w:styleId="af1">
    <w:name w:val="List"/>
    <w:basedOn w:val="af0"/>
    <w:rsid w:val="00AB0B2A"/>
    <w:rPr>
      <w:rFonts w:cs="Mangal"/>
    </w:rPr>
  </w:style>
  <w:style w:type="paragraph" w:styleId="af2">
    <w:name w:val="caption"/>
    <w:basedOn w:val="a"/>
    <w:qFormat/>
    <w:rsid w:val="00AB0B2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 w:bidi="ar-SA"/>
    </w:rPr>
  </w:style>
  <w:style w:type="paragraph" w:customStyle="1" w:styleId="af3">
    <w:name w:val="Ευρετήριο"/>
    <w:basedOn w:val="a"/>
    <w:rsid w:val="00AB0B2A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 w:bidi="ar-SA"/>
    </w:rPr>
  </w:style>
  <w:style w:type="paragraph" w:customStyle="1" w:styleId="02">
    <w:name w:val="Λεζάντα_0"/>
    <w:basedOn w:val="a"/>
    <w:qFormat/>
    <w:rsid w:val="00AB0B2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 w:bidi="ar-SA"/>
    </w:rPr>
  </w:style>
  <w:style w:type="paragraph" w:customStyle="1" w:styleId="33">
    <w:name w:val="Λεζάντα3"/>
    <w:basedOn w:val="a"/>
    <w:rsid w:val="00AB0B2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 w:bidi="ar-SA"/>
    </w:rPr>
  </w:style>
  <w:style w:type="paragraph" w:customStyle="1" w:styleId="WW-Caption">
    <w:name w:val="WW-Caption"/>
    <w:basedOn w:val="a"/>
    <w:rsid w:val="00AB0B2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 w:bidi="ar-SA"/>
    </w:rPr>
  </w:style>
  <w:style w:type="paragraph" w:customStyle="1" w:styleId="WW-Caption1">
    <w:name w:val="WW-Caption1"/>
    <w:basedOn w:val="a"/>
    <w:rsid w:val="00AB0B2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 w:bidi="ar-SA"/>
    </w:rPr>
  </w:style>
  <w:style w:type="paragraph" w:customStyle="1" w:styleId="WW-Caption11">
    <w:name w:val="WW-Caption11"/>
    <w:basedOn w:val="a"/>
    <w:rsid w:val="00AB0B2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 w:bidi="ar-SA"/>
    </w:rPr>
  </w:style>
  <w:style w:type="paragraph" w:customStyle="1" w:styleId="WW-Caption111">
    <w:name w:val="WW-Caption111"/>
    <w:basedOn w:val="a"/>
    <w:rsid w:val="00AB0B2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 w:bidi="ar-SA"/>
    </w:rPr>
  </w:style>
  <w:style w:type="paragraph" w:customStyle="1" w:styleId="24">
    <w:name w:val="Λεζάντα2"/>
    <w:basedOn w:val="a"/>
    <w:rsid w:val="00AB0B2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 w:bidi="ar-SA"/>
    </w:rPr>
  </w:style>
  <w:style w:type="paragraph" w:customStyle="1" w:styleId="Caption1">
    <w:name w:val="Caption1"/>
    <w:basedOn w:val="a"/>
    <w:rsid w:val="00AB0B2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 w:bidi="ar-SA"/>
    </w:rPr>
  </w:style>
  <w:style w:type="paragraph" w:customStyle="1" w:styleId="WW-Caption1111">
    <w:name w:val="WW-Caption1111"/>
    <w:basedOn w:val="a"/>
    <w:rsid w:val="00AB0B2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 w:bidi="ar-SA"/>
    </w:rPr>
  </w:style>
  <w:style w:type="paragraph" w:customStyle="1" w:styleId="WW-Caption11111">
    <w:name w:val="WW-Caption11111"/>
    <w:basedOn w:val="a"/>
    <w:rsid w:val="00AB0B2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 w:bidi="ar-SA"/>
    </w:rPr>
  </w:style>
  <w:style w:type="paragraph" w:customStyle="1" w:styleId="WW-Caption111111">
    <w:name w:val="WW-Caption111111"/>
    <w:basedOn w:val="a"/>
    <w:rsid w:val="00AB0B2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 w:bidi="ar-SA"/>
    </w:rPr>
  </w:style>
  <w:style w:type="paragraph" w:customStyle="1" w:styleId="WW-Caption1111111">
    <w:name w:val="WW-Caption1111111"/>
    <w:basedOn w:val="a"/>
    <w:rsid w:val="00AB0B2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 w:bidi="ar-SA"/>
    </w:rPr>
  </w:style>
  <w:style w:type="paragraph" w:customStyle="1" w:styleId="WW-Caption11111111">
    <w:name w:val="WW-Caption11111111"/>
    <w:basedOn w:val="a"/>
    <w:rsid w:val="00AB0B2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 w:bidi="ar-SA"/>
    </w:rPr>
  </w:style>
  <w:style w:type="paragraph" w:customStyle="1" w:styleId="WW-Caption111111111">
    <w:name w:val="WW-Caption111111111"/>
    <w:basedOn w:val="a"/>
    <w:rsid w:val="00AB0B2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 w:bidi="ar-SA"/>
    </w:rPr>
  </w:style>
  <w:style w:type="paragraph" w:customStyle="1" w:styleId="WW-Caption1111111111">
    <w:name w:val="WW-Caption1111111111"/>
    <w:basedOn w:val="a"/>
    <w:rsid w:val="00AB0B2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 w:bidi="ar-SA"/>
    </w:rPr>
  </w:style>
  <w:style w:type="paragraph" w:customStyle="1" w:styleId="WW-Caption11111111111">
    <w:name w:val="WW-Caption11111111111"/>
    <w:basedOn w:val="a"/>
    <w:rsid w:val="00AB0B2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 w:bidi="ar-SA"/>
    </w:rPr>
  </w:style>
  <w:style w:type="paragraph" w:customStyle="1" w:styleId="WW-Caption111111111111">
    <w:name w:val="WW-Caption111111111111"/>
    <w:basedOn w:val="a"/>
    <w:rsid w:val="00AB0B2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 w:bidi="ar-SA"/>
    </w:rPr>
  </w:style>
  <w:style w:type="paragraph" w:customStyle="1" w:styleId="WW-Caption1111111111111">
    <w:name w:val="WW-Caption1111111111111"/>
    <w:basedOn w:val="a"/>
    <w:rsid w:val="00AB0B2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 w:bidi="ar-SA"/>
    </w:rPr>
  </w:style>
  <w:style w:type="paragraph" w:customStyle="1" w:styleId="WW-Caption11111111111111">
    <w:name w:val="WW-Caption11111111111111"/>
    <w:basedOn w:val="a"/>
    <w:rsid w:val="00AB0B2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 w:bidi="ar-SA"/>
    </w:rPr>
  </w:style>
  <w:style w:type="paragraph" w:customStyle="1" w:styleId="15">
    <w:name w:val="Λεζάντα1"/>
    <w:basedOn w:val="a"/>
    <w:rsid w:val="00AB0B2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 w:bidi="ar-SA"/>
    </w:rPr>
  </w:style>
  <w:style w:type="paragraph" w:customStyle="1" w:styleId="WW-Caption111111111111111">
    <w:name w:val="WW-Caption111111111111111"/>
    <w:basedOn w:val="a"/>
    <w:rsid w:val="00AB0B2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 w:bidi="ar-SA"/>
    </w:rPr>
  </w:style>
  <w:style w:type="paragraph" w:customStyle="1" w:styleId="WW-Caption1111111111111111">
    <w:name w:val="WW-Caption1111111111111111"/>
    <w:basedOn w:val="a"/>
    <w:rsid w:val="00AB0B2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 w:bidi="ar-SA"/>
    </w:rPr>
  </w:style>
  <w:style w:type="paragraph" w:customStyle="1" w:styleId="WW-Caption11111111111111111">
    <w:name w:val="WW-Caption11111111111111111"/>
    <w:basedOn w:val="a"/>
    <w:rsid w:val="00AB0B2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 w:bidi="ar-SA"/>
    </w:rPr>
  </w:style>
  <w:style w:type="paragraph" w:customStyle="1" w:styleId="WW-Caption111111111111111111">
    <w:name w:val="WW-Caption111111111111111111"/>
    <w:basedOn w:val="a"/>
    <w:rsid w:val="00AB0B2A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 w:bidi="ar-SA"/>
    </w:rPr>
  </w:style>
  <w:style w:type="paragraph" w:customStyle="1" w:styleId="Bullet">
    <w:name w:val="Bullet"/>
    <w:basedOn w:val="a"/>
    <w:rsid w:val="00AB0B2A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 w:bidi="ar-SA"/>
    </w:rPr>
  </w:style>
  <w:style w:type="paragraph" w:styleId="af4">
    <w:name w:val="Date"/>
    <w:basedOn w:val="a"/>
    <w:next w:val="a"/>
    <w:link w:val="Char3"/>
    <w:rsid w:val="00AB0B2A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 w:bidi="ar-SA"/>
    </w:rPr>
  </w:style>
  <w:style w:type="character" w:customStyle="1" w:styleId="Char3">
    <w:name w:val="Ημερομηνία Char"/>
    <w:basedOn w:val="a0"/>
    <w:link w:val="af4"/>
    <w:rsid w:val="00AB0B2A"/>
    <w:rPr>
      <w:rFonts w:ascii="Calibri" w:eastAsia="MS Mincho" w:hAnsi="Calibri" w:cs="Calibri"/>
      <w:szCs w:val="24"/>
      <w:lang w:val="en-US" w:eastAsia="ja-JP" w:bidi="ar-SA"/>
    </w:rPr>
  </w:style>
  <w:style w:type="paragraph" w:customStyle="1" w:styleId="DocTitle">
    <w:name w:val="Doc Title"/>
    <w:basedOn w:val="1"/>
    <w:rsid w:val="00AB0B2A"/>
  </w:style>
  <w:style w:type="paragraph" w:customStyle="1" w:styleId="inserttext">
    <w:name w:val="insert text"/>
    <w:basedOn w:val="a"/>
    <w:rsid w:val="00AB0B2A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 w:bidi="ar-SA"/>
    </w:rPr>
  </w:style>
  <w:style w:type="paragraph" w:styleId="af5">
    <w:name w:val="footer"/>
    <w:basedOn w:val="a"/>
    <w:link w:val="Char4"/>
    <w:rsid w:val="00AB0B2A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 w:bidi="ar-SA"/>
    </w:rPr>
  </w:style>
  <w:style w:type="character" w:customStyle="1" w:styleId="Char4">
    <w:name w:val="Υποσέλιδο Char"/>
    <w:basedOn w:val="a0"/>
    <w:link w:val="af5"/>
    <w:rsid w:val="00AB0B2A"/>
    <w:rPr>
      <w:rFonts w:ascii="Calibri" w:eastAsia="MS Mincho" w:hAnsi="Calibri" w:cs="Calibri"/>
      <w:szCs w:val="24"/>
      <w:lang w:val="en-US" w:eastAsia="ja-JP" w:bidi="ar-SA"/>
    </w:rPr>
  </w:style>
  <w:style w:type="paragraph" w:styleId="af6">
    <w:name w:val="header"/>
    <w:basedOn w:val="a"/>
    <w:link w:val="Char5"/>
    <w:rsid w:val="00AB0B2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 w:bidi="ar-SA"/>
    </w:rPr>
  </w:style>
  <w:style w:type="character" w:customStyle="1" w:styleId="Char5">
    <w:name w:val="Κεφαλίδα Char"/>
    <w:basedOn w:val="a0"/>
    <w:link w:val="af6"/>
    <w:rsid w:val="00AB0B2A"/>
    <w:rPr>
      <w:rFonts w:ascii="Calibri" w:eastAsia="Times New Roman" w:hAnsi="Calibri" w:cs="Calibri"/>
      <w:szCs w:val="24"/>
      <w:lang w:val="en-GB" w:eastAsia="zh-CN" w:bidi="ar-SA"/>
    </w:rPr>
  </w:style>
  <w:style w:type="paragraph" w:styleId="af7">
    <w:name w:val="Balloon Text"/>
    <w:basedOn w:val="a"/>
    <w:link w:val="Char10"/>
    <w:rsid w:val="00AB0B2A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 w:bidi="ar-SA"/>
    </w:rPr>
  </w:style>
  <w:style w:type="character" w:customStyle="1" w:styleId="Char10">
    <w:name w:val="Κείμενο πλαισίου Char1"/>
    <w:basedOn w:val="a0"/>
    <w:link w:val="af7"/>
    <w:rsid w:val="00AB0B2A"/>
    <w:rPr>
      <w:rFonts w:ascii="Tahoma" w:eastAsia="Times New Roman" w:hAnsi="Tahoma" w:cs="Tahoma"/>
      <w:sz w:val="16"/>
      <w:szCs w:val="16"/>
      <w:lang w:val="en-GB" w:eastAsia="zh-CN" w:bidi="ar-SA"/>
    </w:rPr>
  </w:style>
  <w:style w:type="paragraph" w:styleId="af8">
    <w:name w:val="annotation text"/>
    <w:basedOn w:val="a"/>
    <w:link w:val="Char11"/>
    <w:uiPriority w:val="99"/>
    <w:rsid w:val="00AB0B2A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 w:bidi="ar-SA"/>
    </w:rPr>
  </w:style>
  <w:style w:type="character" w:customStyle="1" w:styleId="Char11">
    <w:name w:val="Κείμενο σχολίου Char1"/>
    <w:basedOn w:val="a0"/>
    <w:link w:val="af8"/>
    <w:uiPriority w:val="99"/>
    <w:rsid w:val="00AB0B2A"/>
    <w:rPr>
      <w:rFonts w:ascii="Calibri" w:eastAsia="Times New Roman" w:hAnsi="Calibri" w:cs="Calibri"/>
      <w:sz w:val="20"/>
      <w:szCs w:val="20"/>
      <w:lang w:val="en-GB" w:eastAsia="zh-CN" w:bidi="ar-SA"/>
    </w:rPr>
  </w:style>
  <w:style w:type="paragraph" w:styleId="af9">
    <w:name w:val="annotation subject"/>
    <w:basedOn w:val="af8"/>
    <w:next w:val="af8"/>
    <w:link w:val="Char12"/>
    <w:rsid w:val="00AB0B2A"/>
    <w:rPr>
      <w:b/>
      <w:bCs/>
    </w:rPr>
  </w:style>
  <w:style w:type="character" w:customStyle="1" w:styleId="Char12">
    <w:name w:val="Θέμα σχολίου Char1"/>
    <w:basedOn w:val="Char11"/>
    <w:link w:val="af9"/>
    <w:rsid w:val="00AB0B2A"/>
    <w:rPr>
      <w:rFonts w:ascii="Calibri" w:eastAsia="Times New Roman" w:hAnsi="Calibri" w:cs="Calibri"/>
      <w:b/>
      <w:bCs/>
      <w:sz w:val="20"/>
      <w:szCs w:val="20"/>
      <w:lang w:val="en-GB" w:eastAsia="zh-CN" w:bidi="ar-SA"/>
    </w:rPr>
  </w:style>
  <w:style w:type="paragraph" w:styleId="afa">
    <w:name w:val="Revision"/>
    <w:rsid w:val="00AB0B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 w:bidi="ar-SA"/>
    </w:rPr>
  </w:style>
  <w:style w:type="paragraph" w:customStyle="1" w:styleId="western">
    <w:name w:val="western"/>
    <w:basedOn w:val="a"/>
    <w:rsid w:val="00AB0B2A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 w:bidi="ar-SA"/>
    </w:rPr>
  </w:style>
  <w:style w:type="paragraph" w:styleId="afb">
    <w:name w:val="List Paragraph"/>
    <w:basedOn w:val="a"/>
    <w:uiPriority w:val="34"/>
    <w:qFormat/>
    <w:rsid w:val="00AB0B2A"/>
    <w:pPr>
      <w:suppressAutoHyphens/>
      <w:spacing w:after="200"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 w:bidi="ar-SA"/>
    </w:rPr>
  </w:style>
  <w:style w:type="paragraph" w:styleId="afc">
    <w:name w:val="footnote text"/>
    <w:basedOn w:val="a"/>
    <w:link w:val="Char6"/>
    <w:rsid w:val="00AB0B2A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 w:bidi="ar-SA"/>
    </w:rPr>
  </w:style>
  <w:style w:type="character" w:customStyle="1" w:styleId="Char6">
    <w:name w:val="Κείμενο υποσημείωσης Char"/>
    <w:basedOn w:val="a0"/>
    <w:link w:val="afc"/>
    <w:rsid w:val="00AB0B2A"/>
    <w:rPr>
      <w:rFonts w:ascii="Calibri" w:eastAsia="Times New Roman" w:hAnsi="Calibri" w:cs="Calibri"/>
      <w:sz w:val="18"/>
      <w:szCs w:val="20"/>
      <w:lang w:val="en-IE" w:eastAsia="zh-CN" w:bidi="ar-SA"/>
    </w:rPr>
  </w:style>
  <w:style w:type="paragraph" w:styleId="16">
    <w:name w:val="toc 1"/>
    <w:basedOn w:val="a"/>
    <w:next w:val="a"/>
    <w:uiPriority w:val="39"/>
    <w:rsid w:val="00AB0B2A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 w:bidi="ar-SA"/>
    </w:rPr>
  </w:style>
  <w:style w:type="paragraph" w:styleId="25">
    <w:name w:val="toc 2"/>
    <w:basedOn w:val="a"/>
    <w:next w:val="a"/>
    <w:uiPriority w:val="39"/>
    <w:rsid w:val="00AB0B2A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 w:bidi="ar-SA"/>
    </w:rPr>
  </w:style>
  <w:style w:type="paragraph" w:styleId="34">
    <w:name w:val="toc 3"/>
    <w:basedOn w:val="a"/>
    <w:next w:val="a"/>
    <w:uiPriority w:val="39"/>
    <w:rsid w:val="00AB0B2A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 w:bidi="ar-SA"/>
    </w:rPr>
  </w:style>
  <w:style w:type="paragraph" w:styleId="41">
    <w:name w:val="toc 4"/>
    <w:basedOn w:val="a"/>
    <w:next w:val="a"/>
    <w:uiPriority w:val="39"/>
    <w:rsid w:val="00AB0B2A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 w:bidi="ar-SA"/>
    </w:rPr>
  </w:style>
  <w:style w:type="paragraph" w:styleId="50">
    <w:name w:val="toc 5"/>
    <w:basedOn w:val="a"/>
    <w:next w:val="a"/>
    <w:rsid w:val="00AB0B2A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 w:bidi="ar-SA"/>
    </w:rPr>
  </w:style>
  <w:style w:type="paragraph" w:styleId="6">
    <w:name w:val="toc 6"/>
    <w:basedOn w:val="a"/>
    <w:next w:val="a"/>
    <w:rsid w:val="00AB0B2A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 w:bidi="ar-SA"/>
    </w:rPr>
  </w:style>
  <w:style w:type="paragraph" w:styleId="7">
    <w:name w:val="toc 7"/>
    <w:basedOn w:val="a"/>
    <w:next w:val="a"/>
    <w:rsid w:val="00AB0B2A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 w:bidi="ar-SA"/>
    </w:rPr>
  </w:style>
  <w:style w:type="paragraph" w:styleId="8">
    <w:name w:val="toc 8"/>
    <w:basedOn w:val="a"/>
    <w:next w:val="a"/>
    <w:rsid w:val="00AB0B2A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 w:bidi="ar-SA"/>
    </w:rPr>
  </w:style>
  <w:style w:type="paragraph" w:styleId="9">
    <w:name w:val="toc 9"/>
    <w:basedOn w:val="a"/>
    <w:next w:val="a"/>
    <w:rsid w:val="00AB0B2A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 w:bidi="ar-SA"/>
    </w:rPr>
  </w:style>
  <w:style w:type="paragraph" w:customStyle="1" w:styleId="Style1">
    <w:name w:val="Style1"/>
    <w:basedOn w:val="DocTitle"/>
    <w:rsid w:val="00AB0B2A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B0B2A"/>
    <w:rPr>
      <w:rFonts w:ascii="Calibri" w:hAnsi="Calibri" w:cs="Calibri"/>
      <w:lang w:val="el-GR"/>
    </w:rPr>
  </w:style>
  <w:style w:type="paragraph" w:styleId="afd">
    <w:name w:val="endnote text"/>
    <w:basedOn w:val="a"/>
    <w:link w:val="Char7"/>
    <w:rsid w:val="00AB0B2A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 w:bidi="ar-SA"/>
    </w:rPr>
  </w:style>
  <w:style w:type="character" w:customStyle="1" w:styleId="Char7">
    <w:name w:val="Κείμενο σημείωσης τέλους Char"/>
    <w:basedOn w:val="a0"/>
    <w:link w:val="afd"/>
    <w:rsid w:val="00AB0B2A"/>
    <w:rPr>
      <w:rFonts w:ascii="Calibri" w:eastAsia="Times New Roman" w:hAnsi="Calibri" w:cs="Calibri"/>
      <w:sz w:val="20"/>
      <w:szCs w:val="20"/>
      <w:lang w:val="en-GB" w:eastAsia="zh-CN" w:bidi="ar-SA"/>
    </w:rPr>
  </w:style>
  <w:style w:type="paragraph" w:customStyle="1" w:styleId="Default">
    <w:name w:val="Default"/>
    <w:rsid w:val="00AB0B2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AB0B2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 w:bidi="ar-SA"/>
    </w:rPr>
  </w:style>
  <w:style w:type="paragraph" w:styleId="aff">
    <w:name w:val="Body Text Indent"/>
    <w:basedOn w:val="a"/>
    <w:link w:val="Char8"/>
    <w:rsid w:val="00AB0B2A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 w:bidi="ar-SA"/>
    </w:rPr>
  </w:style>
  <w:style w:type="character" w:customStyle="1" w:styleId="Char8">
    <w:name w:val="Σώμα κείμενου με εσοχή Char"/>
    <w:basedOn w:val="a0"/>
    <w:link w:val="aff"/>
    <w:rsid w:val="00AB0B2A"/>
    <w:rPr>
      <w:rFonts w:ascii="Arial" w:eastAsia="Times New Roman" w:hAnsi="Arial" w:cs="Arial"/>
      <w:szCs w:val="24"/>
      <w:lang w:val="en-GB" w:eastAsia="zh-CN" w:bidi="ar-SA"/>
    </w:rPr>
  </w:style>
  <w:style w:type="paragraph" w:customStyle="1" w:styleId="normalwithoutspacing">
    <w:name w:val="normal_without_spacing"/>
    <w:basedOn w:val="a"/>
    <w:rsid w:val="00AB0B2A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 w:bidi="ar-SA"/>
    </w:rPr>
  </w:style>
  <w:style w:type="paragraph" w:customStyle="1" w:styleId="foothanging">
    <w:name w:val="foot_hanging"/>
    <w:basedOn w:val="afc"/>
    <w:rsid w:val="00AB0B2A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AB0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ar-SA"/>
    </w:rPr>
  </w:style>
  <w:style w:type="character" w:customStyle="1" w:styleId="-HTMLChar1">
    <w:name w:val="Προ-διαμορφωμένο HTML Char1"/>
    <w:basedOn w:val="a0"/>
    <w:link w:val="-HTML"/>
    <w:uiPriority w:val="99"/>
    <w:rsid w:val="00AB0B2A"/>
    <w:rPr>
      <w:rFonts w:ascii="Courier New" w:eastAsia="Times New Roman" w:hAnsi="Courier New" w:cs="Courier New"/>
      <w:sz w:val="20"/>
      <w:szCs w:val="20"/>
      <w:lang w:eastAsia="zh-CN" w:bidi="ar-SA"/>
    </w:rPr>
  </w:style>
  <w:style w:type="paragraph" w:customStyle="1" w:styleId="LO-normal">
    <w:name w:val="LO-normal"/>
    <w:rsid w:val="00AB0B2A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 w:bidi="ar-SA"/>
    </w:rPr>
  </w:style>
  <w:style w:type="paragraph" w:styleId="35">
    <w:name w:val="Body Text Indent 3"/>
    <w:basedOn w:val="a"/>
    <w:link w:val="3Char0"/>
    <w:rsid w:val="00AB0B2A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 w:bidi="ar-SA"/>
    </w:rPr>
  </w:style>
  <w:style w:type="character" w:customStyle="1" w:styleId="3Char0">
    <w:name w:val="Σώμα κείμενου με εσοχή 3 Char"/>
    <w:basedOn w:val="a0"/>
    <w:link w:val="35"/>
    <w:rsid w:val="00AB0B2A"/>
    <w:rPr>
      <w:rFonts w:ascii="Calibri" w:eastAsia="Times New Roman" w:hAnsi="Calibri" w:cs="Times New Roman"/>
      <w:sz w:val="16"/>
      <w:szCs w:val="16"/>
      <w:lang w:val="en-GB" w:eastAsia="zh-CN" w:bidi="ar-SA"/>
    </w:rPr>
  </w:style>
  <w:style w:type="paragraph" w:styleId="aff0">
    <w:name w:val="No Spacing"/>
    <w:qFormat/>
    <w:rsid w:val="00AB0B2A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 w:bidi="ar-SA"/>
    </w:rPr>
  </w:style>
  <w:style w:type="paragraph" w:customStyle="1" w:styleId="aff1">
    <w:name w:val="Περιεχόμενα πίνακα"/>
    <w:basedOn w:val="a"/>
    <w:rsid w:val="00AB0B2A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 w:bidi="ar-SA"/>
    </w:rPr>
  </w:style>
  <w:style w:type="paragraph" w:customStyle="1" w:styleId="aff2">
    <w:name w:val="Επικεφαλίδα πίνακα"/>
    <w:basedOn w:val="aff1"/>
    <w:rsid w:val="00AB0B2A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B0B2A"/>
  </w:style>
  <w:style w:type="paragraph" w:customStyle="1" w:styleId="Standard">
    <w:name w:val="Standard"/>
    <w:rsid w:val="00AB0B2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B0B2A"/>
    <w:pPr>
      <w:spacing w:after="120"/>
    </w:pPr>
  </w:style>
  <w:style w:type="paragraph" w:customStyle="1" w:styleId="Footnote">
    <w:name w:val="Footnote"/>
    <w:basedOn w:val="Standard"/>
    <w:rsid w:val="00AB0B2A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AB0B2A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 w:bidi="ar-SA"/>
    </w:rPr>
  </w:style>
  <w:style w:type="character" w:customStyle="1" w:styleId="3Char1">
    <w:name w:val="Σώμα κείμενου 3 Char"/>
    <w:basedOn w:val="a0"/>
    <w:link w:val="36"/>
    <w:rsid w:val="00AB0B2A"/>
    <w:rPr>
      <w:rFonts w:ascii="Calibri" w:eastAsia="Times New Roman" w:hAnsi="Calibri" w:cs="Calibri"/>
      <w:sz w:val="16"/>
      <w:szCs w:val="16"/>
      <w:lang w:val="en-GB" w:eastAsia="zh-CN" w:bidi="ar-SA"/>
    </w:rPr>
  </w:style>
  <w:style w:type="paragraph" w:customStyle="1" w:styleId="fooot">
    <w:name w:val="fooot"/>
    <w:basedOn w:val="footers"/>
    <w:rsid w:val="00AB0B2A"/>
  </w:style>
  <w:style w:type="paragraph" w:customStyle="1" w:styleId="17">
    <w:name w:val="Κείμενο πλαισίου1"/>
    <w:basedOn w:val="a"/>
    <w:rsid w:val="00AB0B2A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 w:bidi="ar-SA"/>
    </w:rPr>
  </w:style>
  <w:style w:type="paragraph" w:customStyle="1" w:styleId="18">
    <w:name w:val="Κείμενο σχολίου1"/>
    <w:basedOn w:val="a"/>
    <w:rsid w:val="00AB0B2A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 w:bidi="ar-SA"/>
    </w:rPr>
  </w:style>
  <w:style w:type="paragraph" w:customStyle="1" w:styleId="19">
    <w:name w:val="Θέμα σχολίου1"/>
    <w:basedOn w:val="18"/>
    <w:next w:val="18"/>
    <w:rsid w:val="00AB0B2A"/>
    <w:rPr>
      <w:b/>
      <w:bCs/>
    </w:rPr>
  </w:style>
  <w:style w:type="paragraph" w:customStyle="1" w:styleId="-HTML1">
    <w:name w:val="Προ-διαμορφωμένο HTML1"/>
    <w:basedOn w:val="a"/>
    <w:rsid w:val="00AB0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 w:bidi="ar-SA"/>
    </w:rPr>
  </w:style>
  <w:style w:type="paragraph" w:customStyle="1" w:styleId="1a">
    <w:name w:val="Αναθεώρηση1"/>
    <w:rsid w:val="00AB0B2A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 w:bidi="ar-SA"/>
    </w:rPr>
  </w:style>
  <w:style w:type="paragraph" w:styleId="2">
    <w:name w:val="List Bullet 2"/>
    <w:basedOn w:val="a"/>
    <w:rsid w:val="00AB0B2A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zh-CN" w:bidi="ar-SA"/>
    </w:rPr>
  </w:style>
  <w:style w:type="paragraph" w:customStyle="1" w:styleId="100">
    <w:name w:val="Περιεχόμενα 10"/>
    <w:basedOn w:val="af3"/>
    <w:rsid w:val="00AB0B2A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AB0B2A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zh-CN" w:bidi="ar-SA"/>
    </w:rPr>
  </w:style>
  <w:style w:type="paragraph" w:customStyle="1" w:styleId="para-1">
    <w:name w:val="para-1"/>
    <w:basedOn w:val="a"/>
    <w:rsid w:val="00AB0B2A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zh-CN" w:bidi="ar-SA"/>
    </w:rPr>
  </w:style>
  <w:style w:type="paragraph" w:customStyle="1" w:styleId="210">
    <w:name w:val="Σώμα κείμενου 21"/>
    <w:basedOn w:val="a"/>
    <w:rsid w:val="00AB0B2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zh-CN" w:bidi="ar-SA"/>
    </w:rPr>
  </w:style>
  <w:style w:type="character" w:customStyle="1" w:styleId="WW-">
    <w:name w:val="WW-Παραπομπή υποσημείωσης"/>
    <w:rsid w:val="00AB0B2A"/>
    <w:rPr>
      <w:vertAlign w:val="superscript"/>
    </w:rPr>
  </w:style>
  <w:style w:type="paragraph" w:customStyle="1" w:styleId="-HTML2">
    <w:name w:val="Προ-διαμορφωμένο HTML2"/>
    <w:basedOn w:val="a"/>
    <w:rsid w:val="00AB0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character" w:customStyle="1" w:styleId="42">
    <w:name w:val="Παραπομπή υποσημείωσης4"/>
    <w:rsid w:val="00AB0B2A"/>
    <w:rPr>
      <w:vertAlign w:val="superscript"/>
    </w:rPr>
  </w:style>
  <w:style w:type="paragraph" w:customStyle="1" w:styleId="1b">
    <w:name w:val="Βασικό1"/>
    <w:rsid w:val="00AB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WW-Default">
    <w:name w:val="WW-Default"/>
    <w:rsid w:val="00AB0B2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character" w:customStyle="1" w:styleId="FootnoteCharacters">
    <w:name w:val="Footnote Characters"/>
    <w:qFormat/>
    <w:rsid w:val="00AB0B2A"/>
    <w:rPr>
      <w:vertAlign w:val="superscript"/>
    </w:rPr>
  </w:style>
  <w:style w:type="character" w:customStyle="1" w:styleId="Char9">
    <w:name w:val="Τίτλος Char"/>
    <w:link w:val="aff4"/>
    <w:uiPriority w:val="1"/>
    <w:rsid w:val="00AB0B2A"/>
    <w:rPr>
      <w:rFonts w:ascii="FreeSans" w:eastAsia="FreeSans" w:hAnsi="FreeSans" w:cs="FreeSans"/>
      <w:sz w:val="31"/>
      <w:szCs w:val="31"/>
    </w:rPr>
  </w:style>
  <w:style w:type="paragraph" w:styleId="aff4">
    <w:name w:val="Title"/>
    <w:basedOn w:val="a"/>
    <w:link w:val="Char9"/>
    <w:uiPriority w:val="1"/>
    <w:qFormat/>
    <w:rsid w:val="00AB0B2A"/>
    <w:pPr>
      <w:widowControl w:val="0"/>
      <w:autoSpaceDE w:val="0"/>
      <w:autoSpaceDN w:val="0"/>
      <w:spacing w:before="33" w:after="0" w:line="240" w:lineRule="auto"/>
    </w:pPr>
    <w:rPr>
      <w:rFonts w:ascii="FreeSans" w:eastAsia="FreeSans" w:hAnsi="FreeSans" w:cs="FreeSans"/>
      <w:sz w:val="31"/>
      <w:szCs w:val="31"/>
    </w:rPr>
  </w:style>
  <w:style w:type="character" w:customStyle="1" w:styleId="Char13">
    <w:name w:val="Τίτλος Char1"/>
    <w:basedOn w:val="a0"/>
    <w:uiPriority w:val="10"/>
    <w:rsid w:val="00AB0B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text">
    <w:name w:val="Table text"/>
    <w:basedOn w:val="a"/>
    <w:uiPriority w:val="99"/>
    <w:qFormat/>
    <w:rsid w:val="00AB0B2A"/>
    <w:pPr>
      <w:widowControl w:val="0"/>
      <w:spacing w:after="0" w:line="240" w:lineRule="auto"/>
      <w:ind w:left="113"/>
    </w:pPr>
    <w:rPr>
      <w:rFonts w:ascii="Tahoma" w:eastAsia="Times New Roman" w:hAnsi="Tahoma" w:cs="Times New Roman"/>
      <w:sz w:val="2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pdint.eprocurement.gov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3553</Words>
  <Characters>19188</Characters>
  <Application>Microsoft Office Word</Application>
  <DocSecurity>0</DocSecurity>
  <Lines>159</Lines>
  <Paragraphs>45</Paragraphs>
  <ScaleCrop>false</ScaleCrop>
  <Company/>
  <LinksUpToDate>false</LinksUpToDate>
  <CharactersWithSpaces>22696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2021-10-21T08:38:00Z</dcterms:created>
  <dcterms:modified xsi:type="dcterms:W3CDTF">2021-10-22T08:18:00Z</dcterms:modified>
</cp:coreProperties>
</file>