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00" w:rsidRPr="00D14600" w:rsidRDefault="00D14600" w:rsidP="00D14600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  <w:r w:rsidRPr="00D14600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Υπόδειγμα Τεχνικής Προσφοράς </w:t>
      </w:r>
      <w:r w:rsid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(</w:t>
      </w:r>
      <w:r w:rsidR="002F1B25" w:rsidRP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ΠΑΡΑΡΤΗΜΑ III</w:t>
      </w:r>
      <w:r w:rsid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)</w:t>
      </w:r>
    </w:p>
    <w:p w:rsidR="00D14600" w:rsidRPr="00D14600" w:rsidRDefault="00D14600" w:rsidP="00D14600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D637A2" w:rsidRDefault="00D637A2" w:rsidP="00D14600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D14600" w:rsidRPr="00D14600" w:rsidRDefault="00D14600" w:rsidP="00D14600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D14600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ΤΜΗΜΑ 3 – ΚΑΤΑΓΡΑΦΙΚΑ ΣΥΣΤΗΜΑΤΑ ΕΠΙΤΑΧΥΝΣΙΟΓΡΑΦΩΝ</w:t>
      </w:r>
    </w:p>
    <w:p w:rsidR="00D14600" w:rsidRPr="00D14600" w:rsidRDefault="00D14600" w:rsidP="00D14600">
      <w:pPr>
        <w:suppressAutoHyphens/>
        <w:spacing w:after="120" w:line="276" w:lineRule="auto"/>
        <w:ind w:right="-54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ΟΜΑΔΑ Α</w:t>
      </w:r>
      <w:r w:rsidR="00B64F66" w:rsidRPr="00B64F66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1</w:t>
      </w: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Συστήματα μικρουπολογιστών με δυνατότητα σύνδεσης αισθητήρων και διεπαφών επικοινωνίας</w:t>
      </w:r>
    </w:p>
    <w:tbl>
      <w:tblPr>
        <w:tblW w:w="6425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87"/>
        <w:gridCol w:w="3375"/>
        <w:gridCol w:w="2696"/>
        <w:gridCol w:w="1610"/>
        <w:gridCol w:w="1100"/>
        <w:gridCol w:w="1094"/>
        <w:gridCol w:w="499"/>
      </w:tblGrid>
      <w:tr w:rsidR="00D14600" w:rsidRPr="00D14600" w:rsidTr="0025475B">
        <w:trPr>
          <w:gridAfter w:val="1"/>
          <w:wAfter w:w="809" w:type="pct"/>
          <w:trHeight w:val="545"/>
          <w:tblHeader/>
        </w:trPr>
        <w:tc>
          <w:tcPr>
            <w:tcW w:w="2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25475B">
        <w:trPr>
          <w:gridAfter w:val="1"/>
          <w:wAfter w:w="809" w:type="pct"/>
          <w:trHeight w:val="279"/>
          <w:tblHeader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tabs>
                <w:tab w:val="left" w:pos="1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Απαίτηση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Απάντηση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Προμ/τή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25475B">
        <w:trPr>
          <w:gridAfter w:val="1"/>
          <w:wAfter w:w="809" w:type="pct"/>
          <w:trHeight w:val="515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D14600" w:rsidRPr="00D14600" w:rsidTr="0025475B">
        <w:trPr>
          <w:gridAfter w:val="1"/>
          <w:wAfter w:w="809" w:type="pct"/>
          <w:trHeight w:val="515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2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Α1 -  ΔΕΚΤΗΣ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8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.1</w:t>
            </w:r>
          </w:p>
        </w:tc>
        <w:tc>
          <w:tcPr>
            <w:tcW w:w="127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Πλακέτα μικροϋπολογιστή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Quad Core 1.2 GHz/64 bit CPU, 1GB RAM, WiFi&amp; Bluetooth 4.1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ΑριθμόςΖητούμενωνΜονάδων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8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Quad Core 64bit CPU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&gt;=1.2GHz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Μνήμη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RAM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&gt;=1GB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WiFi 802.11 b/g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Bluetooth 4.1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Έξοδος HDMI 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Audio Line-Out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RJ-45 10/100 Mbps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Ethernet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Θύρες USB</w:t>
            </w:r>
          </w:p>
        </w:tc>
        <w:tc>
          <w:tcPr>
            <w:tcW w:w="64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&gt;=4</w:t>
            </w: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08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CPU, GPU, CHIPSET heatsink included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1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1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Πλακέτα υψηλής ακρίβειας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Μετατροπής σημάτων 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HighPrecisionAD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DABoardADS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1256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DAC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8552)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ΑριθμόςΖητούμενωνΜονάδων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1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ADS1256, 8ch 24bit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High-precision ADC (4ch differential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input), 30ksps sampling rate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27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DAC8532, 2ch 16bit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High-precision DAC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27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Onboard input interface via pinheaders,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for connecting analog signal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27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Onboard input/output interface via screw terminals, for connecting analog/digital signal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27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AD/DA detect circuit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27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Συμβατότητα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Μετον επιλεχθέντα μικροϋπολογιστή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4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.3 </w:t>
            </w:r>
          </w:p>
        </w:tc>
        <w:tc>
          <w:tcPr>
            <w:tcW w:w="1278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Ευρωπαϊκό Φωτοβολταϊκό Πάνελ 50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W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Ισχύς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&gt;=50W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εξόδου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&gt;=12V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Ρεύμα εξόδου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&gt;=1.25A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34"/>
        </w:trPr>
        <w:tc>
          <w:tcPr>
            <w:tcW w:w="20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Τεχνολογία μονοκρυσταλικού πυριτίου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3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B64F66" w:rsidP="00B64F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.4</w:t>
            </w:r>
          </w:p>
        </w:tc>
        <w:tc>
          <w:tcPr>
            <w:tcW w:w="1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Μπαταρία Φωτοβολταϊκών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Συστημάτων - Μπαταρία Βαθιάς Εκφόρτισης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100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AH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3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Επαναφορτιζόμενη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28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Ονομαστική Τάση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&gt;=12V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28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Χωρητικότητα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&gt;=100AH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28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ΒαθιάςΕκφόρτισης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.5</w:t>
            </w:r>
          </w:p>
        </w:tc>
        <w:tc>
          <w:tcPr>
            <w:tcW w:w="1278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Φορτιστής Μπαταριών από Φ/Β Πάνελ (20Α, 12/24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 Led USB Solar Panel Battery RegulatorCharge Controller)</w:t>
            </w:r>
            <w:r w:rsidR="00FB1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Ονομαστική τάση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 24V Auto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Ρεύμα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10A/20A/30A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8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Χρονοδιακόπτης και αισθητήρας φωτός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Για Φ/Β Σύστημα 10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Ηλιακό Πάνελ 120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Μπαταρία μολύβδου-οξέος 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8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Για Φ/Β Σύστημα 10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για μέγιστη τάση εισόδου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left" w:pos="35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left" w:pos="1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Ηλιακό Πάνελ 240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left" w:pos="35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left" w:pos="1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Μπαταρία μολύβδου-οξέος 24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για μέγιστη τάση εισόδου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Build-in industrial microcontroller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One-key setting, digital display, auto memory function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Fully 4-stage PWM charge management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62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Build-in short-circuit protections, open-circuit protections, reverse protections, over-load protections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Dual mosfet reverse current protections, low heat productions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7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.6 </w:t>
            </w:r>
          </w:p>
        </w:tc>
        <w:tc>
          <w:tcPr>
            <w:tcW w:w="1278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Τιαξονικό</w:t>
            </w:r>
            <w:r w:rsidR="0025475B" w:rsidRP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γεώφωνο με θήκη και 3 γεώφωνα 4.5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(3-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component geophone case &amp; 3-component 4.5 Hz geophones with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ρ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 cable outputs)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Διαστάσεις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120x75mm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Φυσικήσυχνότητα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4.5Hz ± 10%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Απόσβεση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0.6 ± 10%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Ευαισθησία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28.8V/m/s ± 5%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Αντίσταση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375Ω ± 5%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4"/>
        </w:trPr>
        <w:tc>
          <w:tcPr>
            <w:tcW w:w="2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7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Παραμόρφωση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&lt;=0.2%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70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Θερμοκρασία λειτουργίας                            -40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εώς +70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</w:p>
        </w:tc>
        <w:tc>
          <w:tcPr>
            <w:tcW w:w="809" w:type="pct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356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.7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Κουτί χειρισμού εξωτερικό με αδιαφανές καπάκι στεγανό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IP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Προστασία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&gt;=IP66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7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Μέγεθος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243x190x90mm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7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Ανθεκτικό σε κρούση και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πίεση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7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Δενδιαβρώνεται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7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Αδιαφανές καπάκι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7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.8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Πλακέτα ρολογιού πραγματικού χρόνου υψηλής ακρίβειας για την πλακέτα μικροεπεξεργαστή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Precision RTC Real Time Clock Memory Module)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7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λειτουργίας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2.3V-5.5V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Θερμοκρασία λειτουργίας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C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έως + 85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Συμβατότητα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Μετον επιλεχθέντα μικροϋπολογιστή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Ισοδύναμο μετύπο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DS3231 Real Time Clock Module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Storage capacity 32K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rechargeable battery to ensure the system after power failure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5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.9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Micro SD Card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5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Χωρητικότητα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&gt;=32GB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Περιλαμβάνεται αντάπτορας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Κατηγορία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 Class 10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Διαστάσεις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15x11x1mm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Ταχύτητα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Ανάγνωση &gt;=48ΜΒ/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Εγγραφή &gt;=10 ΜΒ/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91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.10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Πλακέτα μετάδοσης δεδομένων μέσω του δικτύου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GSM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GPRS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3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4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(SIM900A V4.0 kit wireless extension GSM Module)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two set power supply interface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VCC5 %V, VCC4 3.5-4.5V, optional power on self starting (default) and control start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Onboard SMA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IPXmini antenna interface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SIM900A interface reservrd reset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8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Support for mobile phone 3,4G card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Serial port circuit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56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.11 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Πλακέτα μικροϋπολογιστή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Μικροελεγκτής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ATmega328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ή ισοδύναμο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λειτουργίας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εισόδου (συνιστάμενη)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7-12V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εισόδου (εύρος)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6-20V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Digital I/O pins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&gt;=14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PWM Digital I/O Pins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&gt;=6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 input pins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&gt;=6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current per I/O pin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40mA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current for 3.3V pin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50mA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Flash memory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&gt;=32MB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Flash memory for bootloader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&gt;=0.5KB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SRAM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&gt;=2KB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4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EEPROM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&gt;=1KB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5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Clock speed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&gt;=16MHz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5"/>
        </w:trPr>
        <w:tc>
          <w:tcPr>
            <w:tcW w:w="240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.12</w:t>
            </w:r>
          </w:p>
        </w:tc>
        <w:tc>
          <w:tcPr>
            <w:tcW w:w="124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Κύκλωμα μετατροπής τάσεως (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Step Down Converter Module)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Synchronous rectification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Conversion rate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&gt;=96%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Input voltage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DC8-50V (12V, 24V, 36V changes to 5V)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104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Output parameter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DC5V 3A MAX micro usb output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6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Φορτιστής Μπαταριών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 100Ah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right" w:pos="17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76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Τροφοδοσία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tabs>
                <w:tab w:val="right" w:pos="17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230V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φόρτισης/εκκίνησης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12/24V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Ισχύς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1100W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Ρεύμα φόρτισης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35A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Ρεύμα εκκίνησης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200A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Φόρτιση μπαταρίας χωρητικότητας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&gt;=450Ah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Βάρος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&gt;=20kg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Ρόδεςμετακίνησης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69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Κατάλληλοςγια μπαταρίες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μολύβδου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31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.14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  <w:t>TIME &amp; RAW RECEIVER BOARD WITH SMA (RTK READY)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42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31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GPS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GLONASS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Galileo, BeiDou, QZSS and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SBAS RAW and timing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receiver EVAL module USB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I2C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UART with SMA antenna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connectors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RTK ready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Nav. update rate Concurrent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GNSS: up to 2 Hz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Position accuracy 2.5 m CEP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(Autonomous)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Acquisition GPS &amp; GLONASS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GPS &amp;BeiDou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Cold starts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26 s 27 s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Aided cold starts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2 s 3 s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Sensitivity Tracking &amp;Nav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–167 dBm –165 dBm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Cold starts (aided)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–157 dBm –151 dBm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(autonomous)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–148 dBm –148 dBm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Reacquisition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–160 dBm –160 dBm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Assistance AssistNow GNSS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Online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AssistNow GNSS Offline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(up to 35 days)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AssistNow Autonomous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(up to 6 days)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OMA SUPL &amp; 3GPP compliant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9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TCXO Oscillator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38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Built-In RTC crystal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Extra LNA for passive antenna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Anti jamming Active CW detection and removal.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On-board SAW band pass filter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SQI Flash for Firmware update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Active and passive Supported antennas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Super Sense Indoor GPS,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- 167dBm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On-board Ultra low noise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3.3V voltage regulator and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RF filter for noise blocking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USB, I2C and Uart (Tx,Rx)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RAW data out avail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Support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active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antenna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u-center GPS Evaluation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Software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Extensive visualization and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evaluation features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Supports AssistNow Online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and AssistNow Offline A-GPS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services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TTL UART port, 1 USB port,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I2C port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Timepulse LED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Flash memory for firmware upgrade and settings inside save setings without battery) in the module (can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 for HOT module start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Dimensions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40x18mm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Weight</w:t>
            </w:r>
          </w:p>
        </w:tc>
        <w:tc>
          <w:tcPr>
            <w:tcW w:w="646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8.1 gram</w:t>
            </w: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25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pct"/>
          <w:trHeight w:val="23"/>
        </w:trPr>
        <w:tc>
          <w:tcPr>
            <w:tcW w:w="240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Fully assembled and ready to use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</w:tbl>
    <w:p w:rsidR="00D14600" w:rsidRDefault="00D14600" w:rsidP="00D14600">
      <w:pPr>
        <w:suppressAutoHyphens/>
        <w:spacing w:after="120" w:line="276" w:lineRule="auto"/>
        <w:ind w:right="-54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val="en-US" w:eastAsia="ar-SA"/>
        </w:rPr>
      </w:pPr>
    </w:p>
    <w:p w:rsidR="00B64F66" w:rsidRPr="00D14600" w:rsidRDefault="00B64F66" w:rsidP="00D14600">
      <w:pPr>
        <w:suppressAutoHyphens/>
        <w:spacing w:after="120" w:line="276" w:lineRule="auto"/>
        <w:ind w:right="-54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val="en-US" w:eastAsia="ar-SA"/>
        </w:rPr>
      </w:pPr>
    </w:p>
    <w:p w:rsidR="00D14600" w:rsidRPr="00D14600" w:rsidRDefault="00D14600" w:rsidP="00D14600">
      <w:pPr>
        <w:suppressAutoHyphens/>
        <w:spacing w:after="120" w:line="276" w:lineRule="auto"/>
        <w:ind w:right="-54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</w:pP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ΟΜΑΔΑ Α</w:t>
      </w:r>
      <w:r w:rsidR="00B64F66" w:rsidRPr="00B64F66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2</w:t>
      </w: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 xml:space="preserve"> - Συστήματα γεωφώνων-επιταχυνσιογράφων</w:t>
      </w:r>
    </w:p>
    <w:tbl>
      <w:tblPr>
        <w:tblW w:w="64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897"/>
        <w:gridCol w:w="2705"/>
        <w:gridCol w:w="1943"/>
        <w:gridCol w:w="156"/>
        <w:gridCol w:w="799"/>
        <w:gridCol w:w="957"/>
        <w:gridCol w:w="2065"/>
      </w:tblGrid>
      <w:tr w:rsidR="00D14600" w:rsidRPr="00D14600" w:rsidTr="00B64F66">
        <w:trPr>
          <w:gridAfter w:val="1"/>
          <w:wAfter w:w="939" w:type="pct"/>
          <w:trHeight w:val="545"/>
          <w:tblHeader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B64F66">
        <w:trPr>
          <w:gridAfter w:val="1"/>
          <w:wAfter w:w="939" w:type="pct"/>
          <w:trHeight w:val="279"/>
          <w:tblHeader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tabs>
                <w:tab w:val="left" w:pos="1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Απαίτηση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Απάντηση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Προμ/τή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B64F66">
        <w:trPr>
          <w:gridAfter w:val="1"/>
          <w:wAfter w:w="939" w:type="pct"/>
          <w:trHeight w:val="515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Πλήρες σύστημα Δορυφορικού γεωδαιτικού σταθμού αναφορασ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GNSS</w:t>
            </w:r>
          </w:p>
        </w:tc>
      </w:tr>
      <w:tr w:rsidR="00D14600" w:rsidRPr="00D14600" w:rsidTr="00B64F66">
        <w:trPr>
          <w:gridAfter w:val="1"/>
          <w:wAfter w:w="939" w:type="pct"/>
          <w:trHeight w:val="515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Α1 -  ΔΕΚΤΗΣ</w:t>
            </w: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10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</w:t>
            </w: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Ενσύρματο Σύστημα Γεωσκόπησης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1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Sensor-Array connection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bipolar, one for each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module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7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Input impedance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 kΏ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142 dB, from ±3.2 mV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to ±665 mV (8 options)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Resolution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from 0.1 μV/digit to 20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μV/digit (8 options)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Conversion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synchronized on each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Data transmission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asynchronous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bidirectional serial,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1Mbaud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1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Status indicators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LED on each module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3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3.3 V (from 5 V of the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PC USB interface)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CONSUMPTION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7.5mA per channel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@256Hz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8.1mA per channel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@512Hz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9.4mA per channel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@1024Hz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Interface: 20mA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49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Voltage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+3.3V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CONSUMPTION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0.55W (12 channels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@128Hz)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467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</w:t>
            </w: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 existent. Powered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from PC/pocket PC</w:t>
            </w:r>
          </w:p>
        </w:tc>
        <w:tc>
          <w:tcPr>
            <w:tcW w:w="433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for each module,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 band DC-360 Hz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modules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group of 8 or multiples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(8,16, 24, 32...).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Other combinations 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demand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486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89 kHz per channel in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continuous mode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1206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FREQUENCY (fs)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128, 256, 512, 1024, 2048, 4096, 8192, 16384, 32768 Hz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6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RECORDING LENGTH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continuous - no limits </w:t>
            </w:r>
            <w:r w:rsidRPr="00D14600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val="en-GB" w:eastAsia="ar-SA"/>
              </w:rPr>
              <w:t>for fs &lt; 2048 Hz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stacking mode - selectable, available at all sampling rates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60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142 dB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60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BAND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- 360 Hz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487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COMMON MODE REJ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90 dB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CROSS-TALK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 existent (digital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transmission among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MAX CHANNELNO.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255 (nominal)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Distance among modules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typical distance is 5.3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Length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75 m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each channel can be set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as a trigger and acquire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at the same time. No need for a Separate trigger cable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PRE-TRIGGER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several options (up to1s)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VISUALIZATION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allows for continuous visualization in real time (fo)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STACKING / PHASE INVERSION /AVERAGING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dedicated software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routine with unique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features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Environmental conditions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0-50°C,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humidity 0-100%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&gt;=24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 characteristics</w:t>
            </w: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Vertical, 4.5Hz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eigenfrequency</w:t>
            </w:r>
          </w:p>
        </w:tc>
        <w:tc>
          <w:tcPr>
            <w:tcW w:w="43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 type</w:t>
            </w: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spikes for coupling on soft soils</w:t>
            </w:r>
          </w:p>
        </w:tc>
        <w:tc>
          <w:tcPr>
            <w:tcW w:w="43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655"/>
        </w:trPr>
        <w:tc>
          <w:tcPr>
            <w:tcW w:w="10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980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00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.2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Υποστηρικτικό</w:t>
            </w:r>
            <w:r w:rsid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Ασύρματο Σύστημα Γεωσκόπησης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5475B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Characteristics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- 3 velocimetric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 (adjustable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- 3</w:t>
            </w:r>
          </w:p>
          <w:p w:rsidR="00D14600" w:rsidRPr="00D14600" w:rsidRDefault="0025475B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ccelerometric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- 1 analog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GPS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receiver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built-in radio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transmitter/receiver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(for synchronization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among different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units)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radio triggering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system (for MASW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surveys and similar)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49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Classification: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CISPR 11 - EN 55011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(Industrial, </w:t>
            </w:r>
            <w:r w:rsidRPr="00D1460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val="en-GB" w:eastAsia="ar-SA"/>
              </w:rPr>
              <w:t>scientific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And </w:t>
            </w: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medical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(ISM)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radio-frequency equipment  -Radio disturbance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Characteristics - Limits and methods of measurement),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Group 1 Class B.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Conformity to standards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 55011, IEC 61000-4-2, IEC 61000-4-4, IEC 61000-4- 3.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8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x 1.5 VDC AA, alkaline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battery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8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voltage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+3.3 V, +3.6 V for the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analog section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consumption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75 mW (GPS inactive),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450 mW (GPS active)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 duration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80 h continuous, GPS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inactive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631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11 (6 velocimetric, 3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accelerometric, 1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external, 1 for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radio/GPS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synchronization)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Amplifiers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 channels with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differential input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(velocimeters), 3 with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monopolar input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(accelerometers), 1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digital signal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Noise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 0.5 mV r.m.s. @128Hz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 (on the HIGH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GAIN differential input channels)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Amplifier input impedance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10000000 Ohm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980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Frequency range</w:t>
            </w:r>
          </w:p>
        </w:tc>
        <w:tc>
          <w:tcPr>
            <w:tcW w:w="939" w:type="pct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 rate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64 kHz per channel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sampling rate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128, 256, 512, 1024 Hz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A/D resolution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24 bit equivalent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Max analog input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HIGH GAIN channels: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±25.6 mV (781 nV/digit)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LOW GAIN channels: ±1V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Display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graphic, 128 x 64 pixels,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back-lighted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341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Keyboard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soft-touch, 4 keys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8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Clock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internal, permanent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date and alarm,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can be visualized also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during the acquisition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GPS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 channels with time-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marker (precision 1 μs)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Level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spirit, horizontal high precision, sensitivity 5’ arc (0.083°)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Connections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type B, USB port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Data recording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memory, standard 1 Gb,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Dimension and weight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 x 14 x 7.7 (height)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cm 1.1 kg aluminium case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Ground coupling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spikes or rheological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cushion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environmental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conditions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– 10 /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+70°C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humidity 0-90% without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condensation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Impermeability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IP protection index à 65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(dust proof, splash proof)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HIGH GAIN:  3 orthogonal electrodynamic velocimeters digitally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equalized above 0.3 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LOW GAIN: 3 orthogonal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Electrodynamic velocimeters digitally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equalized above 0.3 Hz. Self-locking when not in acquisition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ACCELEROMETERS: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3 orthogonal digital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accelerometers. Scale ±5 g.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 frequency range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0.1 - 300 Hz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 ARRAY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Triggering system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including 50 m length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cable, cable winder,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 with soil-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coupling spike (vertical,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4.5 Hz eigenfrequency),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tripod stand for stiff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soil.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 MANAGER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directly connected via cable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located at a remote site (via web)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real time visualization of recordings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data saving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threshold based alarms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alarm review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alerts (thrshold based alarms) sending via e-mail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External GPS antenna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 amplifier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Up to 300m in open air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.3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Υψηλής ευαισθησίας επιταχυνσιόμετρο με σύνδεση σε Η/Υ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ΑριθμόςΖητούμενωνΜονάδων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Transmission output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voltage (IEPE)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Voltage sensitivity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 mV/g ±5%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Range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±0.6 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Destruction limit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200 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Residual noise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 1 μg @ 0.5 .. 300 Hz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Noise densities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0.3 μg/Hz @ 0.1 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0.06 μg/Hz @ 1.0 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0.03 μg/Hz @ 10.0 Hz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current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2 - 20 mA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bias voltage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12 - 14 V (@ 4mA, @ 25°C)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Resonant frequency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0.35 kHz (+15 dB)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Linear frequency range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0.08 - 260 Hz (±3 dB)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Transverse sensitivity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 5 %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impedance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 130 Ω @ I const = 4mA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temperature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-20°C / 80°C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transients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0.0002 g/K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Acoustic noise sensitivity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0.01 g/kPa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Case material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Aluminium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Cable connection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UNF 10-32, radial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Mounting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M5 / M10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Σύστημα διεπαφής με Η/Υ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Equipment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2x AC analog input,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IEPE, TEDS 2x Digital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 input, 1x Supply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photoelectric/contrast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scanner, 1x Optional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Standard Configuration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 input + IEPE supply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supply can be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switched off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By software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TEDS: Internal sensor data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Sheet is transmitted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Yes, acc. to IEEE 1451.4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Power Supply for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2.8 mA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Compliance Voltage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22 V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Input Resistance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1 MW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A/D Conversion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24 Bit, 96 kHz per channel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Signal Frequency (-3dB)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0.1 - 40 000 Hz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Measuring Ranges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mV ±8000, ±800, ±80, ±8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Actual wideband noise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μV 5 (0.1 .. 40 000 Hz)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Measuring Error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&lt; 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Connector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BNC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Digital Trigger Input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Input for external phase reference signal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Level 0 - 24 V Number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Switching threshold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High-Low 1.5 V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Minimum pulse length 12 μs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B64F66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for external sensors (additional to IEPE)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Voltage 13.5 V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Current 35 mA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USB standars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YES 2.0 or higher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Temperature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From -20 to +55 °C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Relative Humidity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&lt; 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.4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Σύστημα επιταχυνσιόμετρων δομικής</w:t>
            </w:r>
            <w:r w:rsid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ευστάθειας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ΑριθμόςΖητούμενωνΜονάδων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Ευαισθησία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 mV / g ± 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Εύροςμέτρησης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-0,6 .. 0,6 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Γραμμικό εύροςσυχνοτήτων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.. 260 Hz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Μεταβατικές θερμοκρασίες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0,00020 g / 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Ακουστικός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θόρυβος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0,01 g / kPa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Θερμοκρασία λειτουργίας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-20 .. 80 ° C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Συνολικός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Θερμοκρασίας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-0,08% / K@ -20 ..80 °C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Θερμοκρασίας 1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0,02% / K@ -20 ..40 ° C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Θερμοκρασίας 2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-0,08% / K@ 40 ..80 ° C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Υπολειμματική μπάντα θορύβου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μg @ 0,5. 300 Hz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Πυκνότητες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θορύβου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D14600">
            <w:pPr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0,3 μg / √Hz @ 0,1 Hz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0,06 μg / √Hz @ 1 Ηz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0,03 μg / √Hz @ 10 Ηz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Γραμμικό εύροςΣυχνοτήτων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.. 260 Hz (3 dB)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0.16 .. 160 Hz (10%)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0.25 .. 130 Ηz (5%)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Όριο καταστροφής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200 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Αντηχούσες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συχνότητες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350 Hz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Έξοδος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 (IEPE)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Βάρος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χωρίς καλώδιο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150 γραμμάρια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Υλικόθήκης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Αλουμίνιο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Σύνδεση καλωδίου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UNF 10-32, ακτινική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Τοποθέτηση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M5 / M10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.5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Λογισμικό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Building Modal Analysis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ΖητούμενωνΜονάδων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Επεκτάσιμο λογισμικό με απεριόριστο αριθμό αισθητήρων και σημείων δεδομένων για ενιαία και πολυκαναλική διέγερση.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χειρισμού πολλαπλών ρυθμίσεων ελέγχου και πολλαπλών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σημείων αναφοράς για αυξημένη ακρίβεια σχήματος λειτουργίας.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Γρήγορα και αυτόματα αποτελέσματα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Περιβάλλον φιλικό προς το χρήστη – Δυνατότητα προσδιορισμού πρώτων παραμέτρων μέσα σε λίγα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λεπτά.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υποστήριξης πολλαπλών μορφών αρχείων εισόδου δεδομένων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Εξαιρετικά ακριβή αποτελέσματα -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Επικυρωμένη παραγωγή βασισμένη σε αρκετές παράλληλες αναλύσεις.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Τα αποτελέσματα μπορούν να χρησιμοπ</w:t>
            </w:r>
            <w:r w:rsidR="00522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οιηθούν άμεσα για π.χ. Συσχετισμό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και ενημέρωση πεπερασμένων στοιχείων (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FE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), επαλήθευση σχεδιασμού καθώς και αντιμετώπισης προβλημάτων.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Σεισμική προσομοίωση και ανάλυση της δομικής ακεραιότητας της κατασκευής με την πάροδο του χρόνου.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εξέλιξης βλαβών ως συνάρτηση των εισαγόμενων μετρήσεων.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παραμετρικών μεταβλητών ως συνάρτηση των εισαγόμενων μετρήσεων.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Προαιρετική αυτόματη μεταφόρτωση και επεξεργασία αρχείων.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Εύρος</w:t>
            </w:r>
            <w:r w:rsidR="00522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συχνοτήτων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0,01 Hz - 95 kHz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κατά το στάδιο λειτουργίας: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Επί τόπου δοκιμή μιας κατασκευής με προσδιορισμό αληθινών ορίων. Φυσικό περιβάλλον - Αληθινές δυνάμεις διέγερσης ακόμη και με την παρουσία ντετερμινιστικών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σημάτων (αρμονικών).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Δοκιμή κατά την κανονική κατάσταση λειτουργίας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(Δεν απαιτείται διακοπή λειτουργίας – αυξημένη παραγωγικότητα.)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χρησιμοποίησης ανεξαρτήτως μεγέθους κατασκευής (από εξαιρετικά μικρές σε μεγάλες κατασκευές).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κατά το πειραματικό στάδιο: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μεταφόρτωσης των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λειτουργιών απόκρισης συχνότητας από αρχεία.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Δημιουργία λειτουργιών απόκρισης συχνότητας χρησιμοποιώντας την εσωτερική μονάδα ελέγχου επιπτώσεων για επιλεγμένο υλικό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απόκτησης δεδομένων.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Εκτίμηση λειτουργίας χρησιμοποιώντας την επιλογή κορυφής και την πολυωνυμική εκτίμηση σχετικά με τις λειτουργίες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απόκρισης συχνότητας.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B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9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σχήματος εκτροπής: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των κινούμενων εικόνων της δομικής κάμψης ανά συχνότητα ή κατά τη διάρκεια ενός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χρονικού διαστήματος.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Προαιρετικά ενσωμάτωση και διαφοροποίηση στον τομέα χρόνου και συχνότητας.</w:t>
            </w:r>
          </w:p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Δυνατότητα αποθήκευσης κινούμενων γραφικών σε ταινίες 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AVI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D14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</w:tbl>
    <w:p w:rsidR="00135623" w:rsidRDefault="00135623"/>
    <w:sectPr w:rsidR="00135623" w:rsidSect="00D61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Heading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>
    <w:nsid w:val="00000081"/>
    <w:multiLevelType w:val="hybridMultilevel"/>
    <w:tmpl w:val="4BEE5A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83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84"/>
    <w:multiLevelType w:val="hybridMultilevel"/>
    <w:tmpl w:val="634C574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85"/>
    <w:multiLevelType w:val="hybridMultilevel"/>
    <w:tmpl w:val="24E99DD6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89"/>
    <w:multiLevelType w:val="hybridMultilevel"/>
    <w:tmpl w:val="0075434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8C"/>
    <w:multiLevelType w:val="hybridMultilevel"/>
    <w:tmpl w:val="1816F8C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8D"/>
    <w:multiLevelType w:val="hybridMultilevel"/>
    <w:tmpl w:val="37DF2232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8E"/>
    <w:multiLevelType w:val="hybridMultilevel"/>
    <w:tmpl w:val="7AB49DAE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8F"/>
    <w:multiLevelType w:val="hybridMultilevel"/>
    <w:tmpl w:val="759F82CC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90"/>
    <w:multiLevelType w:val="hybridMultilevel"/>
    <w:tmpl w:val="61E74EA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91"/>
    <w:multiLevelType w:val="hybridMultilevel"/>
    <w:tmpl w:val="597B4D8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E9756EC"/>
    <w:multiLevelType w:val="hybridMultilevel"/>
    <w:tmpl w:val="B80654F0"/>
    <w:lvl w:ilvl="0" w:tplc="0408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2">
    <w:nsid w:val="11C317EA"/>
    <w:multiLevelType w:val="hybridMultilevel"/>
    <w:tmpl w:val="81A04E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954B2"/>
    <w:multiLevelType w:val="hybridMultilevel"/>
    <w:tmpl w:val="CAC68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C0771"/>
    <w:multiLevelType w:val="hybridMultilevel"/>
    <w:tmpl w:val="35E87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121C6"/>
    <w:multiLevelType w:val="hybridMultilevel"/>
    <w:tmpl w:val="3B661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849FE"/>
    <w:multiLevelType w:val="hybridMultilevel"/>
    <w:tmpl w:val="D504A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05255"/>
    <w:multiLevelType w:val="hybridMultilevel"/>
    <w:tmpl w:val="80606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3107A"/>
    <w:multiLevelType w:val="hybridMultilevel"/>
    <w:tmpl w:val="91F88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8"/>
  </w:num>
  <w:num w:numId="24">
    <w:abstractNumId w:val="26"/>
  </w:num>
  <w:num w:numId="25">
    <w:abstractNumId w:val="27"/>
  </w:num>
  <w:num w:numId="26">
    <w:abstractNumId w:val="21"/>
  </w:num>
  <w:num w:numId="27">
    <w:abstractNumId w:val="29"/>
  </w:num>
  <w:num w:numId="28">
    <w:abstractNumId w:val="23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14600"/>
    <w:rsid w:val="00135623"/>
    <w:rsid w:val="0025475B"/>
    <w:rsid w:val="002F1B25"/>
    <w:rsid w:val="00522F2E"/>
    <w:rsid w:val="007A0AA0"/>
    <w:rsid w:val="00B64F66"/>
    <w:rsid w:val="00D14600"/>
    <w:rsid w:val="00D6142B"/>
    <w:rsid w:val="00D637A2"/>
    <w:rsid w:val="00FB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365B-7A49-44A1-8185-AB339BCA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2B"/>
  </w:style>
  <w:style w:type="paragraph" w:styleId="Heading1">
    <w:name w:val="heading 1"/>
    <w:basedOn w:val="Normal"/>
    <w:next w:val="Normal"/>
    <w:link w:val="Heading1Char1"/>
    <w:qFormat/>
    <w:rsid w:val="00D14600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paragraph" w:styleId="Heading2">
    <w:name w:val="heading 2"/>
    <w:basedOn w:val="Heading1"/>
    <w:next w:val="Normal"/>
    <w:link w:val="Heading2Char1"/>
    <w:qFormat/>
    <w:rsid w:val="00D14600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D1460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1"/>
    <w:qFormat/>
    <w:rsid w:val="00D14600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1"/>
    <w:qFormat/>
    <w:rsid w:val="00D14600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Times New Roman"/>
      <w:b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D14600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Heading2Char1">
    <w:name w:val="Heading 2 Char1"/>
    <w:basedOn w:val="DefaultParagraphFont"/>
    <w:link w:val="Heading2"/>
    <w:rsid w:val="00D14600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Heading3Char1">
    <w:name w:val="Heading 3 Char1"/>
    <w:basedOn w:val="DefaultParagraphFont"/>
    <w:link w:val="Heading3"/>
    <w:rsid w:val="00D14600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Heading4Char1">
    <w:name w:val="Heading 4 Char1"/>
    <w:basedOn w:val="DefaultParagraphFont"/>
    <w:link w:val="Heading4"/>
    <w:rsid w:val="00D14600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Heading5Char1">
    <w:name w:val="Heading 5 Char1"/>
    <w:basedOn w:val="DefaultParagraphFont"/>
    <w:link w:val="Heading5"/>
    <w:rsid w:val="00D14600"/>
    <w:rPr>
      <w:rFonts w:ascii="Lucida Sans" w:eastAsia="Times New Roman" w:hAnsi="Lucida Sans" w:cs="Times New Roman"/>
      <w:b/>
      <w:szCs w:val="20"/>
      <w:lang w:val="en-US" w:eastAsia="ar-SA"/>
    </w:rPr>
  </w:style>
  <w:style w:type="numbering" w:customStyle="1" w:styleId="1">
    <w:name w:val="Χωρίς λίστα1"/>
    <w:next w:val="NoList"/>
    <w:uiPriority w:val="99"/>
    <w:semiHidden/>
    <w:unhideWhenUsed/>
    <w:rsid w:val="00D14600"/>
  </w:style>
  <w:style w:type="character" w:customStyle="1" w:styleId="WW8Num1z0">
    <w:name w:val="WW8Num1z0"/>
    <w:rsid w:val="00D14600"/>
  </w:style>
  <w:style w:type="character" w:customStyle="1" w:styleId="WW8Num1z1">
    <w:name w:val="WW8Num1z1"/>
    <w:rsid w:val="00D14600"/>
  </w:style>
  <w:style w:type="character" w:customStyle="1" w:styleId="WW8Num1z2">
    <w:name w:val="WW8Num1z2"/>
    <w:rsid w:val="00D14600"/>
  </w:style>
  <w:style w:type="character" w:customStyle="1" w:styleId="WW8Num1z3">
    <w:name w:val="WW8Num1z3"/>
    <w:rsid w:val="00D14600"/>
  </w:style>
  <w:style w:type="character" w:customStyle="1" w:styleId="WW8Num1z4">
    <w:name w:val="WW8Num1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D14600"/>
  </w:style>
  <w:style w:type="character" w:customStyle="1" w:styleId="WW8Num1z6">
    <w:name w:val="WW8Num1z6"/>
    <w:rsid w:val="00D14600"/>
  </w:style>
  <w:style w:type="character" w:customStyle="1" w:styleId="WW8Num1z7">
    <w:name w:val="WW8Num1z7"/>
    <w:rsid w:val="00D14600"/>
  </w:style>
  <w:style w:type="character" w:customStyle="1" w:styleId="WW8Num1z8">
    <w:name w:val="WW8Num1z8"/>
    <w:rsid w:val="00D14600"/>
  </w:style>
  <w:style w:type="character" w:customStyle="1" w:styleId="WW8Num2z0">
    <w:name w:val="WW8Num2z0"/>
    <w:rsid w:val="00D14600"/>
    <w:rPr>
      <w:rFonts w:ascii="Symbol" w:hAnsi="Symbol" w:cs="Symbol"/>
      <w:lang w:val="el-GR"/>
    </w:rPr>
  </w:style>
  <w:style w:type="character" w:customStyle="1" w:styleId="WW8Num3z0">
    <w:name w:val="WW8Num3z0"/>
    <w:rsid w:val="00D14600"/>
    <w:rPr>
      <w:lang w:val="el-GR"/>
    </w:rPr>
  </w:style>
  <w:style w:type="character" w:customStyle="1" w:styleId="WW8Num4z0">
    <w:name w:val="WW8Num4z0"/>
    <w:rsid w:val="00D1460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D14600"/>
    <w:rPr>
      <w:shd w:val="clear" w:color="auto" w:fill="FFFF00"/>
      <w:lang w:val="el-GR"/>
    </w:rPr>
  </w:style>
  <w:style w:type="character" w:customStyle="1" w:styleId="WW8Num6z0">
    <w:name w:val="WW8Num6z0"/>
    <w:rsid w:val="00D14600"/>
    <w:rPr>
      <w:b/>
      <w:bCs/>
      <w:szCs w:val="22"/>
      <w:lang w:val="el-GR"/>
    </w:rPr>
  </w:style>
  <w:style w:type="character" w:customStyle="1" w:styleId="WW8Num6z1">
    <w:name w:val="WW8Num6z1"/>
    <w:rsid w:val="00D14600"/>
  </w:style>
  <w:style w:type="character" w:customStyle="1" w:styleId="WW8Num6z2">
    <w:name w:val="WW8Num6z2"/>
    <w:rsid w:val="00D14600"/>
  </w:style>
  <w:style w:type="character" w:customStyle="1" w:styleId="WW8Num6z3">
    <w:name w:val="WW8Num6z3"/>
    <w:rsid w:val="00D14600"/>
  </w:style>
  <w:style w:type="character" w:customStyle="1" w:styleId="WW8Num6z4">
    <w:name w:val="WW8Num6z4"/>
    <w:rsid w:val="00D14600"/>
  </w:style>
  <w:style w:type="character" w:customStyle="1" w:styleId="WW8Num6z5">
    <w:name w:val="WW8Num6z5"/>
    <w:rsid w:val="00D14600"/>
  </w:style>
  <w:style w:type="character" w:customStyle="1" w:styleId="WW8Num6z6">
    <w:name w:val="WW8Num6z6"/>
    <w:rsid w:val="00D14600"/>
  </w:style>
  <w:style w:type="character" w:customStyle="1" w:styleId="WW8Num6z7">
    <w:name w:val="WW8Num6z7"/>
    <w:rsid w:val="00D14600"/>
  </w:style>
  <w:style w:type="character" w:customStyle="1" w:styleId="WW8Num6z8">
    <w:name w:val="WW8Num6z8"/>
    <w:rsid w:val="00D14600"/>
  </w:style>
  <w:style w:type="character" w:customStyle="1" w:styleId="WW8Num7z0">
    <w:name w:val="WW8Num7z0"/>
    <w:rsid w:val="00D14600"/>
    <w:rPr>
      <w:b/>
      <w:bCs/>
      <w:szCs w:val="22"/>
      <w:lang w:val="el-GR"/>
    </w:rPr>
  </w:style>
  <w:style w:type="character" w:customStyle="1" w:styleId="WW8Num7z1">
    <w:name w:val="WW8Num7z1"/>
    <w:rsid w:val="00D14600"/>
    <w:rPr>
      <w:rFonts w:eastAsia="Calibri"/>
      <w:lang w:val="el-GR"/>
    </w:rPr>
  </w:style>
  <w:style w:type="character" w:customStyle="1" w:styleId="WW8Num7z2">
    <w:name w:val="WW8Num7z2"/>
    <w:rsid w:val="00D14600"/>
  </w:style>
  <w:style w:type="character" w:customStyle="1" w:styleId="WW8Num7z3">
    <w:name w:val="WW8Num7z3"/>
    <w:rsid w:val="00D14600"/>
  </w:style>
  <w:style w:type="character" w:customStyle="1" w:styleId="WW8Num7z4">
    <w:name w:val="WW8Num7z4"/>
    <w:rsid w:val="00D14600"/>
  </w:style>
  <w:style w:type="character" w:customStyle="1" w:styleId="WW8Num7z5">
    <w:name w:val="WW8Num7z5"/>
    <w:rsid w:val="00D14600"/>
  </w:style>
  <w:style w:type="character" w:customStyle="1" w:styleId="WW8Num7z6">
    <w:name w:val="WW8Num7z6"/>
    <w:rsid w:val="00D14600"/>
  </w:style>
  <w:style w:type="character" w:customStyle="1" w:styleId="WW8Num7z7">
    <w:name w:val="WW8Num7z7"/>
    <w:rsid w:val="00D14600"/>
  </w:style>
  <w:style w:type="character" w:customStyle="1" w:styleId="WW8Num7z8">
    <w:name w:val="WW8Num7z8"/>
    <w:rsid w:val="00D14600"/>
  </w:style>
  <w:style w:type="character" w:customStyle="1" w:styleId="WW8Num8z0">
    <w:name w:val="WW8Num8z0"/>
    <w:rsid w:val="00D14600"/>
    <w:rPr>
      <w:rFonts w:ascii="Symbol" w:hAnsi="Symbol" w:cs="OpenSymbol"/>
      <w:color w:val="5B9BD5"/>
    </w:rPr>
  </w:style>
  <w:style w:type="character" w:customStyle="1" w:styleId="WW8Num9z0">
    <w:name w:val="WW8Num9z0"/>
    <w:rsid w:val="00D1460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D1460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D1460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D14600"/>
    <w:rPr>
      <w:rFonts w:ascii="Courier New" w:hAnsi="Courier New" w:cs="Courier New" w:hint="default"/>
    </w:rPr>
  </w:style>
  <w:style w:type="character" w:customStyle="1" w:styleId="WW8Num11z2">
    <w:name w:val="WW8Num11z2"/>
    <w:rsid w:val="00D14600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D14600"/>
  </w:style>
  <w:style w:type="character" w:customStyle="1" w:styleId="WW8Num10z1">
    <w:name w:val="WW8Num10z1"/>
    <w:rsid w:val="00D14600"/>
  </w:style>
  <w:style w:type="character" w:customStyle="1" w:styleId="WW8Num10z2">
    <w:name w:val="WW8Num10z2"/>
    <w:rsid w:val="00D14600"/>
  </w:style>
  <w:style w:type="character" w:customStyle="1" w:styleId="WW8Num10z3">
    <w:name w:val="WW8Num10z3"/>
    <w:rsid w:val="00D14600"/>
  </w:style>
  <w:style w:type="character" w:customStyle="1" w:styleId="WW8Num10z4">
    <w:name w:val="WW8Num10z4"/>
    <w:rsid w:val="00D14600"/>
  </w:style>
  <w:style w:type="character" w:customStyle="1" w:styleId="WW8Num10z5">
    <w:name w:val="WW8Num10z5"/>
    <w:rsid w:val="00D14600"/>
  </w:style>
  <w:style w:type="character" w:customStyle="1" w:styleId="WW8Num10z6">
    <w:name w:val="WW8Num10z6"/>
    <w:rsid w:val="00D14600"/>
  </w:style>
  <w:style w:type="character" w:customStyle="1" w:styleId="WW8Num10z7">
    <w:name w:val="WW8Num10z7"/>
    <w:rsid w:val="00D14600"/>
  </w:style>
  <w:style w:type="character" w:customStyle="1" w:styleId="WW8Num10z8">
    <w:name w:val="WW8Num10z8"/>
    <w:rsid w:val="00D14600"/>
  </w:style>
  <w:style w:type="character" w:customStyle="1" w:styleId="WW-">
    <w:name w:val="WW-Προεπιλεγμένη γραμματοσειρά"/>
    <w:rsid w:val="00D14600"/>
  </w:style>
  <w:style w:type="character" w:customStyle="1" w:styleId="WW-DefaultParagraphFont">
    <w:name w:val="WW-Default Paragraph Font"/>
    <w:rsid w:val="00D14600"/>
  </w:style>
  <w:style w:type="character" w:customStyle="1" w:styleId="WW8Num8z1">
    <w:name w:val="WW8Num8z1"/>
    <w:rsid w:val="00D14600"/>
    <w:rPr>
      <w:rFonts w:eastAsia="Calibri"/>
      <w:lang w:val="el-GR"/>
    </w:rPr>
  </w:style>
  <w:style w:type="character" w:customStyle="1" w:styleId="WW8Num8z2">
    <w:name w:val="WW8Num8z2"/>
    <w:rsid w:val="00D14600"/>
  </w:style>
  <w:style w:type="character" w:customStyle="1" w:styleId="WW8Num8z3">
    <w:name w:val="WW8Num8z3"/>
    <w:rsid w:val="00D14600"/>
  </w:style>
  <w:style w:type="character" w:customStyle="1" w:styleId="WW8Num8z4">
    <w:name w:val="WW8Num8z4"/>
    <w:rsid w:val="00D14600"/>
  </w:style>
  <w:style w:type="character" w:customStyle="1" w:styleId="WW8Num8z5">
    <w:name w:val="WW8Num8z5"/>
    <w:rsid w:val="00D14600"/>
  </w:style>
  <w:style w:type="character" w:customStyle="1" w:styleId="WW8Num8z6">
    <w:name w:val="WW8Num8z6"/>
    <w:rsid w:val="00D14600"/>
  </w:style>
  <w:style w:type="character" w:customStyle="1" w:styleId="WW8Num8z7">
    <w:name w:val="WW8Num8z7"/>
    <w:rsid w:val="00D14600"/>
  </w:style>
  <w:style w:type="character" w:customStyle="1" w:styleId="WW8Num8z8">
    <w:name w:val="WW8Num8z8"/>
    <w:rsid w:val="00D14600"/>
  </w:style>
  <w:style w:type="character" w:customStyle="1" w:styleId="WW8Num11z3">
    <w:name w:val="WW8Num11z3"/>
    <w:rsid w:val="00D14600"/>
  </w:style>
  <w:style w:type="character" w:customStyle="1" w:styleId="WW8Num11z4">
    <w:name w:val="WW8Num11z4"/>
    <w:rsid w:val="00D14600"/>
  </w:style>
  <w:style w:type="character" w:customStyle="1" w:styleId="WW8Num11z5">
    <w:name w:val="WW8Num11z5"/>
    <w:rsid w:val="00D14600"/>
  </w:style>
  <w:style w:type="character" w:customStyle="1" w:styleId="WW8Num11z6">
    <w:name w:val="WW8Num11z6"/>
    <w:rsid w:val="00D14600"/>
  </w:style>
  <w:style w:type="character" w:customStyle="1" w:styleId="WW8Num11z7">
    <w:name w:val="WW8Num11z7"/>
    <w:rsid w:val="00D14600"/>
  </w:style>
  <w:style w:type="character" w:customStyle="1" w:styleId="WW8Num11z8">
    <w:name w:val="WW8Num11z8"/>
    <w:rsid w:val="00D14600"/>
  </w:style>
  <w:style w:type="character" w:customStyle="1" w:styleId="WW-DefaultParagraphFont1">
    <w:name w:val="WW-Default Paragraph Font1"/>
    <w:rsid w:val="00D14600"/>
  </w:style>
  <w:style w:type="character" w:customStyle="1" w:styleId="4">
    <w:name w:val="Προεπιλεγμένη γραμματοσειρά4"/>
    <w:rsid w:val="00D14600"/>
  </w:style>
  <w:style w:type="character" w:customStyle="1" w:styleId="WW8Num2z1">
    <w:name w:val="WW8Num2z1"/>
    <w:rsid w:val="00D14600"/>
  </w:style>
  <w:style w:type="character" w:customStyle="1" w:styleId="WW8Num2z2">
    <w:name w:val="WW8Num2z2"/>
    <w:rsid w:val="00D14600"/>
  </w:style>
  <w:style w:type="character" w:customStyle="1" w:styleId="WW8Num2z3">
    <w:name w:val="WW8Num2z3"/>
    <w:rsid w:val="00D14600"/>
  </w:style>
  <w:style w:type="character" w:customStyle="1" w:styleId="WW8Num2z4">
    <w:name w:val="WW8Num2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D14600"/>
  </w:style>
  <w:style w:type="character" w:customStyle="1" w:styleId="WW8Num2z6">
    <w:name w:val="WW8Num2z6"/>
    <w:rsid w:val="00D14600"/>
  </w:style>
  <w:style w:type="character" w:customStyle="1" w:styleId="WW8Num2z7">
    <w:name w:val="WW8Num2z7"/>
    <w:rsid w:val="00D14600"/>
  </w:style>
  <w:style w:type="character" w:customStyle="1" w:styleId="WW8Num2z8">
    <w:name w:val="WW8Num2z8"/>
    <w:rsid w:val="00D14600"/>
  </w:style>
  <w:style w:type="character" w:customStyle="1" w:styleId="WW8Num9z1">
    <w:name w:val="WW8Num9z1"/>
    <w:rsid w:val="00D14600"/>
    <w:rPr>
      <w:rFonts w:eastAsia="Calibri"/>
      <w:lang w:val="el-GR"/>
    </w:rPr>
  </w:style>
  <w:style w:type="character" w:customStyle="1" w:styleId="WW8Num9z2">
    <w:name w:val="WW8Num9z2"/>
    <w:rsid w:val="00D14600"/>
  </w:style>
  <w:style w:type="character" w:customStyle="1" w:styleId="WW8Num9z3">
    <w:name w:val="WW8Num9z3"/>
    <w:rsid w:val="00D14600"/>
  </w:style>
  <w:style w:type="character" w:customStyle="1" w:styleId="WW8Num9z4">
    <w:name w:val="WW8Num9z4"/>
    <w:rsid w:val="00D14600"/>
  </w:style>
  <w:style w:type="character" w:customStyle="1" w:styleId="WW8Num9z5">
    <w:name w:val="WW8Num9z5"/>
    <w:rsid w:val="00D14600"/>
  </w:style>
  <w:style w:type="character" w:customStyle="1" w:styleId="WW8Num9z6">
    <w:name w:val="WW8Num9z6"/>
    <w:rsid w:val="00D14600"/>
  </w:style>
  <w:style w:type="character" w:customStyle="1" w:styleId="WW8Num9z7">
    <w:name w:val="WW8Num9z7"/>
    <w:rsid w:val="00D14600"/>
  </w:style>
  <w:style w:type="character" w:customStyle="1" w:styleId="WW8Num9z8">
    <w:name w:val="WW8Num9z8"/>
    <w:rsid w:val="00D14600"/>
  </w:style>
  <w:style w:type="character" w:customStyle="1" w:styleId="WW-DefaultParagraphFont11">
    <w:name w:val="WW-Default Paragraph Font11"/>
    <w:rsid w:val="00D14600"/>
  </w:style>
  <w:style w:type="character" w:customStyle="1" w:styleId="WW8Num12z0">
    <w:name w:val="WW8Num12z0"/>
    <w:rsid w:val="00D14600"/>
    <w:rPr>
      <w:rFonts w:ascii="Symbol" w:hAnsi="Symbol" w:cs="Symbol"/>
    </w:rPr>
  </w:style>
  <w:style w:type="character" w:customStyle="1" w:styleId="WW8Num12z1">
    <w:name w:val="WW8Num12z1"/>
    <w:rsid w:val="00D14600"/>
    <w:rPr>
      <w:rFonts w:ascii="Courier New" w:hAnsi="Courier New" w:cs="Courier New"/>
    </w:rPr>
  </w:style>
  <w:style w:type="character" w:customStyle="1" w:styleId="WW8Num12z2">
    <w:name w:val="WW8Num12z2"/>
    <w:rsid w:val="00D14600"/>
    <w:rPr>
      <w:rFonts w:ascii="Wingdings" w:hAnsi="Wingdings" w:cs="Wingdings"/>
    </w:rPr>
  </w:style>
  <w:style w:type="character" w:customStyle="1" w:styleId="WW-DefaultParagraphFont111">
    <w:name w:val="WW-Default Paragraph Font111"/>
    <w:rsid w:val="00D14600"/>
  </w:style>
  <w:style w:type="character" w:customStyle="1" w:styleId="WW-DefaultParagraphFont1111">
    <w:name w:val="WW-Default Paragraph Font1111"/>
    <w:rsid w:val="00D14600"/>
  </w:style>
  <w:style w:type="character" w:customStyle="1" w:styleId="WW-DefaultParagraphFont11111">
    <w:name w:val="WW-Default Paragraph Font11111"/>
    <w:rsid w:val="00D14600"/>
  </w:style>
  <w:style w:type="character" w:customStyle="1" w:styleId="3">
    <w:name w:val="Προεπιλεγμένη γραμματοσειρά3"/>
    <w:rsid w:val="00D14600"/>
  </w:style>
  <w:style w:type="character" w:customStyle="1" w:styleId="WW-DefaultParagraphFont111111">
    <w:name w:val="WW-Default Paragraph Font111111"/>
    <w:rsid w:val="00D14600"/>
  </w:style>
  <w:style w:type="character" w:customStyle="1" w:styleId="DefaultParagraphFont2">
    <w:name w:val="Default Paragraph Font2"/>
    <w:rsid w:val="00D14600"/>
  </w:style>
  <w:style w:type="character" w:customStyle="1" w:styleId="WW8Num12z3">
    <w:name w:val="WW8Num12z3"/>
    <w:rsid w:val="00D14600"/>
  </w:style>
  <w:style w:type="character" w:customStyle="1" w:styleId="WW8Num12z4">
    <w:name w:val="WW8Num12z4"/>
    <w:rsid w:val="00D14600"/>
  </w:style>
  <w:style w:type="character" w:customStyle="1" w:styleId="WW8Num12z5">
    <w:name w:val="WW8Num12z5"/>
    <w:rsid w:val="00D14600"/>
  </w:style>
  <w:style w:type="character" w:customStyle="1" w:styleId="WW8Num12z6">
    <w:name w:val="WW8Num12z6"/>
    <w:rsid w:val="00D14600"/>
  </w:style>
  <w:style w:type="character" w:customStyle="1" w:styleId="WW8Num12z7">
    <w:name w:val="WW8Num12z7"/>
    <w:rsid w:val="00D14600"/>
  </w:style>
  <w:style w:type="character" w:customStyle="1" w:styleId="WW8Num12z8">
    <w:name w:val="WW8Num12z8"/>
    <w:rsid w:val="00D14600"/>
  </w:style>
  <w:style w:type="character" w:customStyle="1" w:styleId="WW8Num13z0">
    <w:name w:val="WW8Num13z0"/>
    <w:rsid w:val="00D1460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D14600"/>
  </w:style>
  <w:style w:type="character" w:customStyle="1" w:styleId="WW8Num13z1">
    <w:name w:val="WW8Num13z1"/>
    <w:rsid w:val="00D14600"/>
    <w:rPr>
      <w:rFonts w:eastAsia="Calibri"/>
      <w:lang w:val="el-GR"/>
    </w:rPr>
  </w:style>
  <w:style w:type="character" w:customStyle="1" w:styleId="WW8Num13z2">
    <w:name w:val="WW8Num13z2"/>
    <w:rsid w:val="00D14600"/>
  </w:style>
  <w:style w:type="character" w:customStyle="1" w:styleId="WW8Num13z3">
    <w:name w:val="WW8Num13z3"/>
    <w:rsid w:val="00D14600"/>
  </w:style>
  <w:style w:type="character" w:customStyle="1" w:styleId="WW8Num13z4">
    <w:name w:val="WW8Num13z4"/>
    <w:rsid w:val="00D14600"/>
  </w:style>
  <w:style w:type="character" w:customStyle="1" w:styleId="WW8Num13z5">
    <w:name w:val="WW8Num13z5"/>
    <w:rsid w:val="00D14600"/>
  </w:style>
  <w:style w:type="character" w:customStyle="1" w:styleId="WW8Num13z6">
    <w:name w:val="WW8Num13z6"/>
    <w:rsid w:val="00D14600"/>
  </w:style>
  <w:style w:type="character" w:customStyle="1" w:styleId="WW8Num13z7">
    <w:name w:val="WW8Num13z7"/>
    <w:rsid w:val="00D14600"/>
  </w:style>
  <w:style w:type="character" w:customStyle="1" w:styleId="WW8Num13z8">
    <w:name w:val="WW8Num13z8"/>
    <w:rsid w:val="00D14600"/>
  </w:style>
  <w:style w:type="character" w:customStyle="1" w:styleId="WW8Num14z0">
    <w:name w:val="WW8Num14z0"/>
    <w:rsid w:val="00D14600"/>
    <w:rPr>
      <w:rFonts w:ascii="Symbol" w:hAnsi="Symbol" w:cs="OpenSymbol"/>
    </w:rPr>
  </w:style>
  <w:style w:type="character" w:customStyle="1" w:styleId="WW8Num14z1">
    <w:name w:val="WW8Num14z1"/>
    <w:rsid w:val="00D14600"/>
  </w:style>
  <w:style w:type="character" w:customStyle="1" w:styleId="WW8Num14z2">
    <w:name w:val="WW8Num14z2"/>
    <w:rsid w:val="00D14600"/>
  </w:style>
  <w:style w:type="character" w:customStyle="1" w:styleId="WW8Num14z3">
    <w:name w:val="WW8Num14z3"/>
    <w:rsid w:val="00D14600"/>
  </w:style>
  <w:style w:type="character" w:customStyle="1" w:styleId="WW8Num14z4">
    <w:name w:val="WW8Num14z4"/>
    <w:rsid w:val="00D14600"/>
  </w:style>
  <w:style w:type="character" w:customStyle="1" w:styleId="WW8Num14z5">
    <w:name w:val="WW8Num14z5"/>
    <w:rsid w:val="00D14600"/>
  </w:style>
  <w:style w:type="character" w:customStyle="1" w:styleId="WW8Num14z6">
    <w:name w:val="WW8Num14z6"/>
    <w:rsid w:val="00D14600"/>
  </w:style>
  <w:style w:type="character" w:customStyle="1" w:styleId="WW8Num14z7">
    <w:name w:val="WW8Num14z7"/>
    <w:rsid w:val="00D14600"/>
  </w:style>
  <w:style w:type="character" w:customStyle="1" w:styleId="WW8Num14z8">
    <w:name w:val="WW8Num14z8"/>
    <w:rsid w:val="00D14600"/>
  </w:style>
  <w:style w:type="character" w:customStyle="1" w:styleId="WW8Num15z0">
    <w:name w:val="WW8Num15z0"/>
    <w:rsid w:val="00D14600"/>
  </w:style>
  <w:style w:type="character" w:customStyle="1" w:styleId="WW8Num15z1">
    <w:name w:val="WW8Num15z1"/>
    <w:rsid w:val="00D14600"/>
  </w:style>
  <w:style w:type="character" w:customStyle="1" w:styleId="WW8Num15z2">
    <w:name w:val="WW8Num15z2"/>
    <w:rsid w:val="00D14600"/>
  </w:style>
  <w:style w:type="character" w:customStyle="1" w:styleId="WW8Num15z3">
    <w:name w:val="WW8Num15z3"/>
    <w:rsid w:val="00D14600"/>
  </w:style>
  <w:style w:type="character" w:customStyle="1" w:styleId="WW8Num15z4">
    <w:name w:val="WW8Num15z4"/>
    <w:rsid w:val="00D14600"/>
  </w:style>
  <w:style w:type="character" w:customStyle="1" w:styleId="WW8Num15z5">
    <w:name w:val="WW8Num15z5"/>
    <w:rsid w:val="00D14600"/>
  </w:style>
  <w:style w:type="character" w:customStyle="1" w:styleId="WW8Num15z6">
    <w:name w:val="WW8Num15z6"/>
    <w:rsid w:val="00D14600"/>
  </w:style>
  <w:style w:type="character" w:customStyle="1" w:styleId="WW8Num15z7">
    <w:name w:val="WW8Num15z7"/>
    <w:rsid w:val="00D14600"/>
  </w:style>
  <w:style w:type="character" w:customStyle="1" w:styleId="WW8Num15z8">
    <w:name w:val="WW8Num15z8"/>
    <w:rsid w:val="00D14600"/>
  </w:style>
  <w:style w:type="character" w:customStyle="1" w:styleId="WW8Num16z0">
    <w:name w:val="WW8Num16z0"/>
    <w:rsid w:val="00D14600"/>
  </w:style>
  <w:style w:type="character" w:customStyle="1" w:styleId="WW8Num16z1">
    <w:name w:val="WW8Num16z1"/>
    <w:rsid w:val="00D14600"/>
  </w:style>
  <w:style w:type="character" w:customStyle="1" w:styleId="WW8Num16z2">
    <w:name w:val="WW8Num16z2"/>
    <w:rsid w:val="00D14600"/>
  </w:style>
  <w:style w:type="character" w:customStyle="1" w:styleId="WW8Num16z3">
    <w:name w:val="WW8Num16z3"/>
    <w:rsid w:val="00D14600"/>
  </w:style>
  <w:style w:type="character" w:customStyle="1" w:styleId="WW8Num16z4">
    <w:name w:val="WW8Num16z4"/>
    <w:rsid w:val="00D14600"/>
  </w:style>
  <w:style w:type="character" w:customStyle="1" w:styleId="WW8Num16z5">
    <w:name w:val="WW8Num16z5"/>
    <w:rsid w:val="00D14600"/>
  </w:style>
  <w:style w:type="character" w:customStyle="1" w:styleId="WW8Num16z6">
    <w:name w:val="WW8Num16z6"/>
    <w:rsid w:val="00D14600"/>
  </w:style>
  <w:style w:type="character" w:customStyle="1" w:styleId="WW8Num16z7">
    <w:name w:val="WW8Num16z7"/>
    <w:rsid w:val="00D14600"/>
  </w:style>
  <w:style w:type="character" w:customStyle="1" w:styleId="WW8Num16z8">
    <w:name w:val="WW8Num16z8"/>
    <w:rsid w:val="00D14600"/>
  </w:style>
  <w:style w:type="character" w:customStyle="1" w:styleId="WW-DefaultParagraphFont11111111">
    <w:name w:val="WW-Default Paragraph Font11111111"/>
    <w:rsid w:val="00D14600"/>
  </w:style>
  <w:style w:type="character" w:customStyle="1" w:styleId="WW-DefaultParagraphFont111111111">
    <w:name w:val="WW-Default Paragraph Font111111111"/>
    <w:rsid w:val="00D14600"/>
  </w:style>
  <w:style w:type="character" w:customStyle="1" w:styleId="WW-DefaultParagraphFont1111111111">
    <w:name w:val="WW-Default Paragraph Font1111111111"/>
    <w:rsid w:val="00D14600"/>
  </w:style>
  <w:style w:type="character" w:customStyle="1" w:styleId="WW-DefaultParagraphFont11111111111">
    <w:name w:val="WW-Default Paragraph Font11111111111"/>
    <w:rsid w:val="00D14600"/>
  </w:style>
  <w:style w:type="character" w:customStyle="1" w:styleId="WW-DefaultParagraphFont111111111111">
    <w:name w:val="WW-Default Paragraph Font111111111111"/>
    <w:rsid w:val="00D14600"/>
  </w:style>
  <w:style w:type="character" w:customStyle="1" w:styleId="WW8Num17z0">
    <w:name w:val="WW8Num17z0"/>
    <w:rsid w:val="00D14600"/>
  </w:style>
  <w:style w:type="character" w:customStyle="1" w:styleId="WW8Num17z1">
    <w:name w:val="WW8Num17z1"/>
    <w:rsid w:val="00D14600"/>
  </w:style>
  <w:style w:type="character" w:customStyle="1" w:styleId="WW8Num17z2">
    <w:name w:val="WW8Num17z2"/>
    <w:rsid w:val="00D14600"/>
  </w:style>
  <w:style w:type="character" w:customStyle="1" w:styleId="WW8Num17z3">
    <w:name w:val="WW8Num17z3"/>
    <w:rsid w:val="00D14600"/>
  </w:style>
  <w:style w:type="character" w:customStyle="1" w:styleId="WW8Num17z4">
    <w:name w:val="WW8Num17z4"/>
    <w:rsid w:val="00D14600"/>
  </w:style>
  <w:style w:type="character" w:customStyle="1" w:styleId="WW8Num17z5">
    <w:name w:val="WW8Num17z5"/>
    <w:rsid w:val="00D14600"/>
  </w:style>
  <w:style w:type="character" w:customStyle="1" w:styleId="WW8Num17z6">
    <w:name w:val="WW8Num17z6"/>
    <w:rsid w:val="00D14600"/>
  </w:style>
  <w:style w:type="character" w:customStyle="1" w:styleId="WW8Num17z7">
    <w:name w:val="WW8Num17z7"/>
    <w:rsid w:val="00D14600"/>
  </w:style>
  <w:style w:type="character" w:customStyle="1" w:styleId="WW8Num17z8">
    <w:name w:val="WW8Num17z8"/>
    <w:rsid w:val="00D14600"/>
  </w:style>
  <w:style w:type="character" w:customStyle="1" w:styleId="WW8Num18z0">
    <w:name w:val="WW8Num18z0"/>
    <w:rsid w:val="00D14600"/>
  </w:style>
  <w:style w:type="character" w:customStyle="1" w:styleId="WW8Num18z1">
    <w:name w:val="WW8Num18z1"/>
    <w:rsid w:val="00D14600"/>
  </w:style>
  <w:style w:type="character" w:customStyle="1" w:styleId="WW8Num18z2">
    <w:name w:val="WW8Num18z2"/>
    <w:rsid w:val="00D14600"/>
  </w:style>
  <w:style w:type="character" w:customStyle="1" w:styleId="WW8Num18z3">
    <w:name w:val="WW8Num18z3"/>
    <w:rsid w:val="00D14600"/>
  </w:style>
  <w:style w:type="character" w:customStyle="1" w:styleId="WW8Num18z4">
    <w:name w:val="WW8Num18z4"/>
    <w:rsid w:val="00D14600"/>
  </w:style>
  <w:style w:type="character" w:customStyle="1" w:styleId="WW8Num18z5">
    <w:name w:val="WW8Num18z5"/>
    <w:rsid w:val="00D14600"/>
  </w:style>
  <w:style w:type="character" w:customStyle="1" w:styleId="WW8Num18z6">
    <w:name w:val="WW8Num18z6"/>
    <w:rsid w:val="00D14600"/>
  </w:style>
  <w:style w:type="character" w:customStyle="1" w:styleId="WW8Num18z7">
    <w:name w:val="WW8Num18z7"/>
    <w:rsid w:val="00D14600"/>
  </w:style>
  <w:style w:type="character" w:customStyle="1" w:styleId="WW8Num18z8">
    <w:name w:val="WW8Num18z8"/>
    <w:rsid w:val="00D14600"/>
  </w:style>
  <w:style w:type="character" w:customStyle="1" w:styleId="WW8Num3z1">
    <w:name w:val="WW8Num3z1"/>
    <w:rsid w:val="00D14600"/>
  </w:style>
  <w:style w:type="character" w:customStyle="1" w:styleId="WW8Num3z2">
    <w:name w:val="WW8Num3z2"/>
    <w:rsid w:val="00D14600"/>
  </w:style>
  <w:style w:type="character" w:customStyle="1" w:styleId="WW8Num3z3">
    <w:name w:val="WW8Num3z3"/>
    <w:rsid w:val="00D14600"/>
  </w:style>
  <w:style w:type="character" w:customStyle="1" w:styleId="WW8Num3z4">
    <w:name w:val="WW8Num3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D14600"/>
  </w:style>
  <w:style w:type="character" w:customStyle="1" w:styleId="WW8Num3z6">
    <w:name w:val="WW8Num3z6"/>
    <w:rsid w:val="00D14600"/>
  </w:style>
  <w:style w:type="character" w:customStyle="1" w:styleId="WW8Num3z7">
    <w:name w:val="WW8Num3z7"/>
    <w:rsid w:val="00D14600"/>
  </w:style>
  <w:style w:type="character" w:customStyle="1" w:styleId="WW8Num3z8">
    <w:name w:val="WW8Num3z8"/>
    <w:rsid w:val="00D14600"/>
  </w:style>
  <w:style w:type="character" w:customStyle="1" w:styleId="WW-DefaultParagraphFont1111111111111">
    <w:name w:val="WW-Default Paragraph Font1111111111111"/>
    <w:rsid w:val="00D14600"/>
  </w:style>
  <w:style w:type="character" w:customStyle="1" w:styleId="WW-DefaultParagraphFont11111111111111">
    <w:name w:val="WW-Default Paragraph Font11111111111111"/>
    <w:rsid w:val="00D14600"/>
  </w:style>
  <w:style w:type="character" w:customStyle="1" w:styleId="WW-DefaultParagraphFont111111111111111">
    <w:name w:val="WW-Default Paragraph Font111111111111111"/>
    <w:rsid w:val="00D14600"/>
  </w:style>
  <w:style w:type="character" w:customStyle="1" w:styleId="WW-DefaultParagraphFont1111111111111111">
    <w:name w:val="WW-Default Paragraph Font1111111111111111"/>
    <w:rsid w:val="00D14600"/>
  </w:style>
  <w:style w:type="character" w:customStyle="1" w:styleId="2">
    <w:name w:val="Προεπιλεγμένη γραμματοσειρά2"/>
    <w:rsid w:val="00D14600"/>
  </w:style>
  <w:style w:type="character" w:customStyle="1" w:styleId="WW8Num19z0">
    <w:name w:val="WW8Num19z0"/>
    <w:rsid w:val="00D14600"/>
    <w:rPr>
      <w:rFonts w:ascii="Calibri" w:hAnsi="Calibri" w:cs="Calibri"/>
    </w:rPr>
  </w:style>
  <w:style w:type="character" w:customStyle="1" w:styleId="WW8Num19z1">
    <w:name w:val="WW8Num19z1"/>
    <w:rsid w:val="00D14600"/>
  </w:style>
  <w:style w:type="character" w:customStyle="1" w:styleId="WW8Num20z0">
    <w:name w:val="WW8Num20z0"/>
    <w:rsid w:val="00D14600"/>
    <w:rPr>
      <w:rFonts w:ascii="Calibri" w:eastAsia="Calibri" w:hAnsi="Calibri" w:cs="Times New Roman"/>
    </w:rPr>
  </w:style>
  <w:style w:type="character" w:customStyle="1" w:styleId="WW8Num20z1">
    <w:name w:val="WW8Num20z1"/>
    <w:rsid w:val="00D14600"/>
    <w:rPr>
      <w:rFonts w:ascii="Courier New" w:hAnsi="Courier New" w:cs="Courier New"/>
    </w:rPr>
  </w:style>
  <w:style w:type="character" w:customStyle="1" w:styleId="WW8Num20z2">
    <w:name w:val="WW8Num20z2"/>
    <w:rsid w:val="00D14600"/>
    <w:rPr>
      <w:rFonts w:ascii="Wingdings" w:hAnsi="Wingdings" w:cs="Wingdings"/>
    </w:rPr>
  </w:style>
  <w:style w:type="character" w:customStyle="1" w:styleId="WW8Num20z3">
    <w:name w:val="WW8Num20z3"/>
    <w:rsid w:val="00D1460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D14600"/>
  </w:style>
  <w:style w:type="character" w:customStyle="1" w:styleId="WW8Num19z2">
    <w:name w:val="WW8Num19z2"/>
    <w:rsid w:val="00D14600"/>
  </w:style>
  <w:style w:type="character" w:customStyle="1" w:styleId="WW8Num19z3">
    <w:name w:val="WW8Num19z3"/>
    <w:rsid w:val="00D14600"/>
  </w:style>
  <w:style w:type="character" w:customStyle="1" w:styleId="WW8Num19z4">
    <w:name w:val="WW8Num19z4"/>
    <w:rsid w:val="00D14600"/>
  </w:style>
  <w:style w:type="character" w:customStyle="1" w:styleId="WW8Num19z5">
    <w:name w:val="WW8Num19z5"/>
    <w:rsid w:val="00D14600"/>
  </w:style>
  <w:style w:type="character" w:customStyle="1" w:styleId="WW8Num19z6">
    <w:name w:val="WW8Num19z6"/>
    <w:rsid w:val="00D14600"/>
  </w:style>
  <w:style w:type="character" w:customStyle="1" w:styleId="WW8Num19z7">
    <w:name w:val="WW8Num19z7"/>
    <w:rsid w:val="00D14600"/>
  </w:style>
  <w:style w:type="character" w:customStyle="1" w:styleId="WW8Num19z8">
    <w:name w:val="WW8Num19z8"/>
    <w:rsid w:val="00D14600"/>
  </w:style>
  <w:style w:type="character" w:customStyle="1" w:styleId="WW8Num20z4">
    <w:name w:val="WW8Num20z4"/>
    <w:rsid w:val="00D14600"/>
  </w:style>
  <w:style w:type="character" w:customStyle="1" w:styleId="WW8Num20z5">
    <w:name w:val="WW8Num20z5"/>
    <w:rsid w:val="00D14600"/>
  </w:style>
  <w:style w:type="character" w:customStyle="1" w:styleId="WW8Num20z6">
    <w:name w:val="WW8Num20z6"/>
    <w:rsid w:val="00D14600"/>
  </w:style>
  <w:style w:type="character" w:customStyle="1" w:styleId="WW8Num20z7">
    <w:name w:val="WW8Num20z7"/>
    <w:rsid w:val="00D14600"/>
  </w:style>
  <w:style w:type="character" w:customStyle="1" w:styleId="WW8Num20z8">
    <w:name w:val="WW8Num20z8"/>
    <w:rsid w:val="00D14600"/>
  </w:style>
  <w:style w:type="character" w:customStyle="1" w:styleId="WW-DefaultParagraphFont111111111111111111">
    <w:name w:val="WW-Default Paragraph Font111111111111111111"/>
    <w:rsid w:val="00D14600"/>
  </w:style>
  <w:style w:type="character" w:customStyle="1" w:styleId="WW-DefaultParagraphFont1111111111111111111">
    <w:name w:val="WW-Default Paragraph Font1111111111111111111"/>
    <w:rsid w:val="00D14600"/>
  </w:style>
  <w:style w:type="character" w:customStyle="1" w:styleId="WW8Num21z0">
    <w:name w:val="WW8Num21z0"/>
    <w:rsid w:val="00D14600"/>
    <w:rPr>
      <w:rFonts w:ascii="Calibri" w:eastAsia="Times New Roman" w:hAnsi="Calibri" w:cs="Calibri"/>
    </w:rPr>
  </w:style>
  <w:style w:type="character" w:customStyle="1" w:styleId="WW8Num21z1">
    <w:name w:val="WW8Num21z1"/>
    <w:rsid w:val="00D14600"/>
    <w:rPr>
      <w:rFonts w:ascii="Courier New" w:hAnsi="Courier New" w:cs="Courier New"/>
    </w:rPr>
  </w:style>
  <w:style w:type="character" w:customStyle="1" w:styleId="WW8Num21z2">
    <w:name w:val="WW8Num21z2"/>
    <w:rsid w:val="00D14600"/>
    <w:rPr>
      <w:rFonts w:ascii="Wingdings" w:hAnsi="Wingdings" w:cs="Wingdings"/>
    </w:rPr>
  </w:style>
  <w:style w:type="character" w:customStyle="1" w:styleId="WW8Num21z3">
    <w:name w:val="WW8Num21z3"/>
    <w:rsid w:val="00D14600"/>
    <w:rPr>
      <w:rFonts w:ascii="Symbol" w:hAnsi="Symbol" w:cs="Symbol"/>
    </w:rPr>
  </w:style>
  <w:style w:type="character" w:customStyle="1" w:styleId="WW8Num22z0">
    <w:name w:val="WW8Num22z0"/>
    <w:rsid w:val="00D14600"/>
    <w:rPr>
      <w:rFonts w:ascii="Symbol" w:hAnsi="Symbol" w:cs="Symbol"/>
    </w:rPr>
  </w:style>
  <w:style w:type="character" w:customStyle="1" w:styleId="WW8Num22z1">
    <w:name w:val="WW8Num22z1"/>
    <w:rsid w:val="00D14600"/>
    <w:rPr>
      <w:rFonts w:ascii="Courier New" w:hAnsi="Courier New" w:cs="Courier New"/>
    </w:rPr>
  </w:style>
  <w:style w:type="character" w:customStyle="1" w:styleId="WW8Num22z2">
    <w:name w:val="WW8Num22z2"/>
    <w:rsid w:val="00D14600"/>
    <w:rPr>
      <w:rFonts w:ascii="Wingdings" w:hAnsi="Wingdings" w:cs="Wingdings"/>
    </w:rPr>
  </w:style>
  <w:style w:type="character" w:customStyle="1" w:styleId="WW8Num23z0">
    <w:name w:val="WW8Num23z0"/>
    <w:rsid w:val="00D14600"/>
    <w:rPr>
      <w:rFonts w:ascii="Calibri" w:eastAsia="Times New Roman" w:hAnsi="Calibri" w:cs="Calibri"/>
    </w:rPr>
  </w:style>
  <w:style w:type="character" w:customStyle="1" w:styleId="WW8Num23z1">
    <w:name w:val="WW8Num23z1"/>
    <w:rsid w:val="00D14600"/>
    <w:rPr>
      <w:rFonts w:ascii="Courier New" w:hAnsi="Courier New" w:cs="Courier New"/>
    </w:rPr>
  </w:style>
  <w:style w:type="character" w:customStyle="1" w:styleId="WW8Num23z2">
    <w:name w:val="WW8Num23z2"/>
    <w:rsid w:val="00D14600"/>
    <w:rPr>
      <w:rFonts w:ascii="Wingdings" w:hAnsi="Wingdings" w:cs="Wingdings"/>
    </w:rPr>
  </w:style>
  <w:style w:type="character" w:customStyle="1" w:styleId="WW8Num23z3">
    <w:name w:val="WW8Num23z3"/>
    <w:rsid w:val="00D14600"/>
    <w:rPr>
      <w:rFonts w:ascii="Symbol" w:hAnsi="Symbol" w:cs="Symbol"/>
    </w:rPr>
  </w:style>
  <w:style w:type="character" w:customStyle="1" w:styleId="WW8Num24z0">
    <w:name w:val="WW8Num24z0"/>
    <w:rsid w:val="00D146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D14600"/>
    <w:rPr>
      <w:rFonts w:ascii="Courier New" w:hAnsi="Courier New" w:cs="Courier New"/>
    </w:rPr>
  </w:style>
  <w:style w:type="character" w:customStyle="1" w:styleId="WW8Num24z2">
    <w:name w:val="WW8Num24z2"/>
    <w:rsid w:val="00D14600"/>
    <w:rPr>
      <w:rFonts w:ascii="Wingdings" w:hAnsi="Wingdings" w:cs="Wingdings"/>
    </w:rPr>
  </w:style>
  <w:style w:type="character" w:customStyle="1" w:styleId="WW8Num25z0">
    <w:name w:val="WW8Num25z0"/>
    <w:rsid w:val="00D14600"/>
    <w:rPr>
      <w:rFonts w:ascii="Symbol" w:hAnsi="Symbol" w:cs="Symbol"/>
    </w:rPr>
  </w:style>
  <w:style w:type="character" w:customStyle="1" w:styleId="WW8Num25z1">
    <w:name w:val="WW8Num25z1"/>
    <w:rsid w:val="00D14600"/>
    <w:rPr>
      <w:rFonts w:ascii="Courier New" w:hAnsi="Courier New" w:cs="Courier New"/>
    </w:rPr>
  </w:style>
  <w:style w:type="character" w:customStyle="1" w:styleId="WW8Num25z2">
    <w:name w:val="WW8Num25z2"/>
    <w:rsid w:val="00D14600"/>
    <w:rPr>
      <w:rFonts w:ascii="Wingdings" w:hAnsi="Wingdings" w:cs="Wingdings"/>
    </w:rPr>
  </w:style>
  <w:style w:type="character" w:customStyle="1" w:styleId="WW8Num26z0">
    <w:name w:val="WW8Num26z0"/>
    <w:rsid w:val="00D14600"/>
    <w:rPr>
      <w:rFonts w:ascii="Symbol" w:hAnsi="Symbol" w:cs="Symbol"/>
    </w:rPr>
  </w:style>
  <w:style w:type="character" w:customStyle="1" w:styleId="WW8Num26z1">
    <w:name w:val="WW8Num26z1"/>
    <w:rsid w:val="00D14600"/>
    <w:rPr>
      <w:rFonts w:ascii="Courier New" w:hAnsi="Courier New" w:cs="Courier New"/>
    </w:rPr>
  </w:style>
  <w:style w:type="character" w:customStyle="1" w:styleId="WW8Num26z2">
    <w:name w:val="WW8Num26z2"/>
    <w:rsid w:val="00D14600"/>
    <w:rPr>
      <w:rFonts w:ascii="Wingdings" w:hAnsi="Wingdings" w:cs="Wingdings"/>
    </w:rPr>
  </w:style>
  <w:style w:type="character" w:customStyle="1" w:styleId="WW8Num27z0">
    <w:name w:val="WW8Num27z0"/>
    <w:rsid w:val="00D14600"/>
    <w:rPr>
      <w:rFonts w:ascii="Calibri" w:eastAsia="Times New Roman" w:hAnsi="Calibri" w:cs="Calibri"/>
    </w:rPr>
  </w:style>
  <w:style w:type="character" w:customStyle="1" w:styleId="WW8Num27z1">
    <w:name w:val="WW8Num27z1"/>
    <w:rsid w:val="00D14600"/>
    <w:rPr>
      <w:rFonts w:ascii="Courier New" w:hAnsi="Courier New" w:cs="Courier New"/>
    </w:rPr>
  </w:style>
  <w:style w:type="character" w:customStyle="1" w:styleId="WW8Num27z2">
    <w:name w:val="WW8Num27z2"/>
    <w:rsid w:val="00D14600"/>
    <w:rPr>
      <w:rFonts w:ascii="Wingdings" w:hAnsi="Wingdings" w:cs="Wingdings"/>
    </w:rPr>
  </w:style>
  <w:style w:type="character" w:customStyle="1" w:styleId="WW8Num27z3">
    <w:name w:val="WW8Num27z3"/>
    <w:rsid w:val="00D14600"/>
    <w:rPr>
      <w:rFonts w:ascii="Symbol" w:hAnsi="Symbol" w:cs="Symbol"/>
    </w:rPr>
  </w:style>
  <w:style w:type="character" w:customStyle="1" w:styleId="WW8Num28z0">
    <w:name w:val="WW8Num28z0"/>
    <w:rsid w:val="00D14600"/>
    <w:rPr>
      <w:rFonts w:ascii="Symbol" w:hAnsi="Symbol" w:cs="Symbol"/>
    </w:rPr>
  </w:style>
  <w:style w:type="character" w:customStyle="1" w:styleId="WW8Num28z1">
    <w:name w:val="WW8Num28z1"/>
    <w:rsid w:val="00D14600"/>
    <w:rPr>
      <w:rFonts w:ascii="Courier New" w:hAnsi="Courier New" w:cs="Courier New"/>
    </w:rPr>
  </w:style>
  <w:style w:type="character" w:customStyle="1" w:styleId="WW8Num28z2">
    <w:name w:val="WW8Num28z2"/>
    <w:rsid w:val="00D14600"/>
    <w:rPr>
      <w:rFonts w:ascii="Wingdings" w:hAnsi="Wingdings" w:cs="Wingdings"/>
    </w:rPr>
  </w:style>
  <w:style w:type="character" w:customStyle="1" w:styleId="WW8Num29z0">
    <w:name w:val="WW8Num29z0"/>
    <w:rsid w:val="00D14600"/>
    <w:rPr>
      <w:rFonts w:ascii="Calibri" w:eastAsia="Times New Roman" w:hAnsi="Calibri" w:cs="Calibri"/>
    </w:rPr>
  </w:style>
  <w:style w:type="character" w:customStyle="1" w:styleId="WW8Num29z1">
    <w:name w:val="WW8Num29z1"/>
    <w:rsid w:val="00D14600"/>
    <w:rPr>
      <w:rFonts w:ascii="Courier New" w:hAnsi="Courier New" w:cs="Courier New"/>
    </w:rPr>
  </w:style>
  <w:style w:type="character" w:customStyle="1" w:styleId="WW8Num29z2">
    <w:name w:val="WW8Num29z2"/>
    <w:rsid w:val="00D14600"/>
    <w:rPr>
      <w:rFonts w:ascii="Wingdings" w:hAnsi="Wingdings" w:cs="Wingdings"/>
    </w:rPr>
  </w:style>
  <w:style w:type="character" w:customStyle="1" w:styleId="WW8Num29z3">
    <w:name w:val="WW8Num29z3"/>
    <w:rsid w:val="00D14600"/>
    <w:rPr>
      <w:rFonts w:ascii="Symbol" w:hAnsi="Symbol" w:cs="Symbol"/>
    </w:rPr>
  </w:style>
  <w:style w:type="character" w:customStyle="1" w:styleId="WW8Num30z0">
    <w:name w:val="WW8Num30z0"/>
    <w:rsid w:val="00D146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D14600"/>
    <w:rPr>
      <w:rFonts w:ascii="Courier New" w:hAnsi="Courier New" w:cs="Courier New"/>
    </w:rPr>
  </w:style>
  <w:style w:type="character" w:customStyle="1" w:styleId="WW8Num30z2">
    <w:name w:val="WW8Num30z2"/>
    <w:rsid w:val="00D14600"/>
    <w:rPr>
      <w:rFonts w:ascii="Wingdings" w:hAnsi="Wingdings" w:cs="Wingdings"/>
    </w:rPr>
  </w:style>
  <w:style w:type="character" w:customStyle="1" w:styleId="WW8Num31z0">
    <w:name w:val="WW8Num31z0"/>
    <w:rsid w:val="00D14600"/>
    <w:rPr>
      <w:rFonts w:cs="Times New Roman"/>
    </w:rPr>
  </w:style>
  <w:style w:type="character" w:customStyle="1" w:styleId="WW8Num32z0">
    <w:name w:val="WW8Num32z0"/>
    <w:rsid w:val="00D14600"/>
  </w:style>
  <w:style w:type="character" w:customStyle="1" w:styleId="WW8Num32z1">
    <w:name w:val="WW8Num32z1"/>
    <w:rsid w:val="00D14600"/>
  </w:style>
  <w:style w:type="character" w:customStyle="1" w:styleId="WW8Num32z2">
    <w:name w:val="WW8Num32z2"/>
    <w:rsid w:val="00D14600"/>
  </w:style>
  <w:style w:type="character" w:customStyle="1" w:styleId="WW8Num32z3">
    <w:name w:val="WW8Num32z3"/>
    <w:rsid w:val="00D14600"/>
  </w:style>
  <w:style w:type="character" w:customStyle="1" w:styleId="WW8Num32z4">
    <w:name w:val="WW8Num32z4"/>
    <w:rsid w:val="00D14600"/>
  </w:style>
  <w:style w:type="character" w:customStyle="1" w:styleId="WW8Num32z5">
    <w:name w:val="WW8Num32z5"/>
    <w:rsid w:val="00D14600"/>
  </w:style>
  <w:style w:type="character" w:customStyle="1" w:styleId="WW8Num32z6">
    <w:name w:val="WW8Num32z6"/>
    <w:rsid w:val="00D14600"/>
  </w:style>
  <w:style w:type="character" w:customStyle="1" w:styleId="WW8Num32z7">
    <w:name w:val="WW8Num32z7"/>
    <w:rsid w:val="00D14600"/>
  </w:style>
  <w:style w:type="character" w:customStyle="1" w:styleId="WW8Num32z8">
    <w:name w:val="WW8Num32z8"/>
    <w:rsid w:val="00D14600"/>
  </w:style>
  <w:style w:type="character" w:customStyle="1" w:styleId="WW8Num33z0">
    <w:name w:val="WW8Num33z0"/>
    <w:rsid w:val="00D14600"/>
    <w:rPr>
      <w:rFonts w:ascii="Symbol" w:eastAsia="Calibri" w:hAnsi="Symbol" w:cs="Symbol"/>
    </w:rPr>
  </w:style>
  <w:style w:type="character" w:customStyle="1" w:styleId="WW8Num33z1">
    <w:name w:val="WW8Num33z1"/>
    <w:rsid w:val="00D14600"/>
    <w:rPr>
      <w:rFonts w:ascii="Courier New" w:hAnsi="Courier New" w:cs="Courier New"/>
    </w:rPr>
  </w:style>
  <w:style w:type="character" w:customStyle="1" w:styleId="WW8Num33z2">
    <w:name w:val="WW8Num33z2"/>
    <w:rsid w:val="00D14600"/>
    <w:rPr>
      <w:rFonts w:ascii="Wingdings" w:hAnsi="Wingdings" w:cs="Wingdings"/>
    </w:rPr>
  </w:style>
  <w:style w:type="character" w:customStyle="1" w:styleId="WW8Num34z0">
    <w:name w:val="WW8Num34z0"/>
    <w:rsid w:val="00D14600"/>
    <w:rPr>
      <w:rFonts w:ascii="Symbol" w:hAnsi="Symbol" w:cs="Symbol"/>
    </w:rPr>
  </w:style>
  <w:style w:type="character" w:customStyle="1" w:styleId="WW8Num34z1">
    <w:name w:val="WW8Num34z1"/>
    <w:rsid w:val="00D14600"/>
    <w:rPr>
      <w:rFonts w:ascii="Courier New" w:hAnsi="Courier New" w:cs="Courier New"/>
    </w:rPr>
  </w:style>
  <w:style w:type="character" w:customStyle="1" w:styleId="WW8Num34z2">
    <w:name w:val="WW8Num34z2"/>
    <w:rsid w:val="00D14600"/>
    <w:rPr>
      <w:rFonts w:ascii="Wingdings" w:hAnsi="Wingdings" w:cs="Wingdings"/>
    </w:rPr>
  </w:style>
  <w:style w:type="character" w:customStyle="1" w:styleId="WW8Num35z0">
    <w:name w:val="WW8Num35z0"/>
    <w:rsid w:val="00D14600"/>
    <w:rPr>
      <w:rFonts w:ascii="Calibri" w:eastAsia="Times New Roman" w:hAnsi="Calibri" w:cs="Calibri"/>
    </w:rPr>
  </w:style>
  <w:style w:type="character" w:customStyle="1" w:styleId="WW8Num35z1">
    <w:name w:val="WW8Num35z1"/>
    <w:rsid w:val="00D14600"/>
    <w:rPr>
      <w:rFonts w:ascii="Courier New" w:hAnsi="Courier New" w:cs="Courier New"/>
    </w:rPr>
  </w:style>
  <w:style w:type="character" w:customStyle="1" w:styleId="WW8Num35z2">
    <w:name w:val="WW8Num35z2"/>
    <w:rsid w:val="00D14600"/>
    <w:rPr>
      <w:rFonts w:ascii="Wingdings" w:hAnsi="Wingdings" w:cs="Wingdings"/>
    </w:rPr>
  </w:style>
  <w:style w:type="character" w:customStyle="1" w:styleId="WW8Num35z3">
    <w:name w:val="WW8Num35z3"/>
    <w:rsid w:val="00D14600"/>
    <w:rPr>
      <w:rFonts w:ascii="Symbol" w:hAnsi="Symbol" w:cs="Symbol"/>
    </w:rPr>
  </w:style>
  <w:style w:type="character" w:customStyle="1" w:styleId="WW8Num36z0">
    <w:name w:val="WW8Num36z0"/>
    <w:rsid w:val="00D14600"/>
    <w:rPr>
      <w:lang w:val="el-GR"/>
    </w:rPr>
  </w:style>
  <w:style w:type="character" w:customStyle="1" w:styleId="WW8Num36z1">
    <w:name w:val="WW8Num36z1"/>
    <w:rsid w:val="00D14600"/>
  </w:style>
  <w:style w:type="character" w:customStyle="1" w:styleId="WW8Num36z2">
    <w:name w:val="WW8Num36z2"/>
    <w:rsid w:val="00D14600"/>
  </w:style>
  <w:style w:type="character" w:customStyle="1" w:styleId="WW8Num36z3">
    <w:name w:val="WW8Num36z3"/>
    <w:rsid w:val="00D14600"/>
  </w:style>
  <w:style w:type="character" w:customStyle="1" w:styleId="WW8Num36z4">
    <w:name w:val="WW8Num36z4"/>
    <w:rsid w:val="00D14600"/>
  </w:style>
  <w:style w:type="character" w:customStyle="1" w:styleId="WW8Num36z5">
    <w:name w:val="WW8Num36z5"/>
    <w:rsid w:val="00D14600"/>
  </w:style>
  <w:style w:type="character" w:customStyle="1" w:styleId="WW8Num36z6">
    <w:name w:val="WW8Num36z6"/>
    <w:rsid w:val="00D14600"/>
  </w:style>
  <w:style w:type="character" w:customStyle="1" w:styleId="WW8Num36z7">
    <w:name w:val="WW8Num36z7"/>
    <w:rsid w:val="00D14600"/>
  </w:style>
  <w:style w:type="character" w:customStyle="1" w:styleId="WW8Num36z8">
    <w:name w:val="WW8Num36z8"/>
    <w:rsid w:val="00D14600"/>
  </w:style>
  <w:style w:type="character" w:customStyle="1" w:styleId="WW8Num37z0">
    <w:name w:val="WW8Num37z0"/>
    <w:rsid w:val="00D14600"/>
    <w:rPr>
      <w:rFonts w:ascii="Calibri" w:eastAsia="Times New Roman" w:hAnsi="Calibri" w:cs="Calibri"/>
    </w:rPr>
  </w:style>
  <w:style w:type="character" w:customStyle="1" w:styleId="WW8Num37z1">
    <w:name w:val="WW8Num37z1"/>
    <w:rsid w:val="00D14600"/>
    <w:rPr>
      <w:rFonts w:ascii="Courier New" w:hAnsi="Courier New" w:cs="Courier New"/>
    </w:rPr>
  </w:style>
  <w:style w:type="character" w:customStyle="1" w:styleId="WW8Num37z2">
    <w:name w:val="WW8Num37z2"/>
    <w:rsid w:val="00D14600"/>
    <w:rPr>
      <w:rFonts w:ascii="Wingdings" w:hAnsi="Wingdings" w:cs="Wingdings"/>
    </w:rPr>
  </w:style>
  <w:style w:type="character" w:customStyle="1" w:styleId="WW8Num37z3">
    <w:name w:val="WW8Num37z3"/>
    <w:rsid w:val="00D14600"/>
    <w:rPr>
      <w:rFonts w:ascii="Symbol" w:hAnsi="Symbol" w:cs="Symbol"/>
    </w:rPr>
  </w:style>
  <w:style w:type="character" w:customStyle="1" w:styleId="WW8Num38z0">
    <w:name w:val="WW8Num38z0"/>
    <w:rsid w:val="00D14600"/>
  </w:style>
  <w:style w:type="character" w:customStyle="1" w:styleId="WW8Num38z1">
    <w:name w:val="WW8Num38z1"/>
    <w:rsid w:val="00D14600"/>
  </w:style>
  <w:style w:type="character" w:customStyle="1" w:styleId="WW8Num38z2">
    <w:name w:val="WW8Num38z2"/>
    <w:rsid w:val="00D14600"/>
  </w:style>
  <w:style w:type="character" w:customStyle="1" w:styleId="WW8Num38z3">
    <w:name w:val="WW8Num38z3"/>
    <w:rsid w:val="00D14600"/>
  </w:style>
  <w:style w:type="character" w:customStyle="1" w:styleId="WW8Num38z4">
    <w:name w:val="WW8Num38z4"/>
    <w:rsid w:val="00D14600"/>
  </w:style>
  <w:style w:type="character" w:customStyle="1" w:styleId="WW8Num38z5">
    <w:name w:val="WW8Num38z5"/>
    <w:rsid w:val="00D14600"/>
  </w:style>
  <w:style w:type="character" w:customStyle="1" w:styleId="WW8Num38z6">
    <w:name w:val="WW8Num38z6"/>
    <w:rsid w:val="00D14600"/>
  </w:style>
  <w:style w:type="character" w:customStyle="1" w:styleId="WW8Num38z7">
    <w:name w:val="WW8Num38z7"/>
    <w:rsid w:val="00D14600"/>
  </w:style>
  <w:style w:type="character" w:customStyle="1" w:styleId="WW8Num38z8">
    <w:name w:val="WW8Num38z8"/>
    <w:rsid w:val="00D14600"/>
  </w:style>
  <w:style w:type="character" w:customStyle="1" w:styleId="WW-DefaultParagraphFont11111111111111111111">
    <w:name w:val="WW-Default Paragraph Font11111111111111111111"/>
    <w:rsid w:val="00D14600"/>
  </w:style>
  <w:style w:type="character" w:customStyle="1" w:styleId="WW8Num4z1">
    <w:name w:val="WW8Num4z1"/>
    <w:rsid w:val="00D14600"/>
    <w:rPr>
      <w:rFonts w:cs="Times New Roman"/>
    </w:rPr>
  </w:style>
  <w:style w:type="character" w:customStyle="1" w:styleId="WW8Num5z1">
    <w:name w:val="WW8Num5z1"/>
    <w:rsid w:val="00D14600"/>
    <w:rPr>
      <w:rFonts w:cs="Times New Roman"/>
    </w:rPr>
  </w:style>
  <w:style w:type="character" w:customStyle="1" w:styleId="WW8Num29z4">
    <w:name w:val="WW8Num29z4"/>
    <w:rsid w:val="00D14600"/>
  </w:style>
  <w:style w:type="character" w:customStyle="1" w:styleId="WW8Num29z5">
    <w:name w:val="WW8Num29z5"/>
    <w:rsid w:val="00D14600"/>
  </w:style>
  <w:style w:type="character" w:customStyle="1" w:styleId="WW8Num29z6">
    <w:name w:val="WW8Num29z6"/>
    <w:rsid w:val="00D14600"/>
  </w:style>
  <w:style w:type="character" w:customStyle="1" w:styleId="WW8Num29z7">
    <w:name w:val="WW8Num29z7"/>
    <w:rsid w:val="00D14600"/>
  </w:style>
  <w:style w:type="character" w:customStyle="1" w:styleId="WW8Num29z8">
    <w:name w:val="WW8Num29z8"/>
    <w:rsid w:val="00D14600"/>
  </w:style>
  <w:style w:type="character" w:customStyle="1" w:styleId="WW8Num30z3">
    <w:name w:val="WW8Num30z3"/>
    <w:rsid w:val="00D14600"/>
    <w:rPr>
      <w:rFonts w:ascii="Symbol" w:hAnsi="Symbol" w:cs="Symbol"/>
    </w:rPr>
  </w:style>
  <w:style w:type="character" w:customStyle="1" w:styleId="WW8Num31z1">
    <w:name w:val="WW8Num31z1"/>
    <w:rsid w:val="00D14600"/>
  </w:style>
  <w:style w:type="character" w:customStyle="1" w:styleId="WW8Num31z2">
    <w:name w:val="WW8Num31z2"/>
    <w:rsid w:val="00D14600"/>
  </w:style>
  <w:style w:type="character" w:customStyle="1" w:styleId="WW8Num31z3">
    <w:name w:val="WW8Num31z3"/>
    <w:rsid w:val="00D14600"/>
  </w:style>
  <w:style w:type="character" w:customStyle="1" w:styleId="WW8Num31z4">
    <w:name w:val="WW8Num31z4"/>
    <w:rsid w:val="00D14600"/>
  </w:style>
  <w:style w:type="character" w:customStyle="1" w:styleId="WW8Num31z5">
    <w:name w:val="WW8Num31z5"/>
    <w:rsid w:val="00D14600"/>
  </w:style>
  <w:style w:type="character" w:customStyle="1" w:styleId="WW8Num31z6">
    <w:name w:val="WW8Num31z6"/>
    <w:rsid w:val="00D14600"/>
  </w:style>
  <w:style w:type="character" w:customStyle="1" w:styleId="WW8Num31z7">
    <w:name w:val="WW8Num31z7"/>
    <w:rsid w:val="00D14600"/>
  </w:style>
  <w:style w:type="character" w:customStyle="1" w:styleId="WW8Num31z8">
    <w:name w:val="WW8Num31z8"/>
    <w:rsid w:val="00D14600"/>
  </w:style>
  <w:style w:type="character" w:customStyle="1" w:styleId="WW8Num39z0">
    <w:name w:val="WW8Num39z0"/>
    <w:rsid w:val="00D14600"/>
    <w:rPr>
      <w:rFonts w:ascii="Calibri" w:eastAsia="Times New Roman" w:hAnsi="Calibri" w:cs="Calibri"/>
    </w:rPr>
  </w:style>
  <w:style w:type="character" w:customStyle="1" w:styleId="WW8Num39z1">
    <w:name w:val="WW8Num39z1"/>
    <w:rsid w:val="00D14600"/>
    <w:rPr>
      <w:rFonts w:ascii="Courier New" w:hAnsi="Courier New" w:cs="Courier New"/>
    </w:rPr>
  </w:style>
  <w:style w:type="character" w:customStyle="1" w:styleId="WW8Num39z2">
    <w:name w:val="WW8Num39z2"/>
    <w:rsid w:val="00D14600"/>
    <w:rPr>
      <w:rFonts w:ascii="Wingdings" w:hAnsi="Wingdings" w:cs="Wingdings"/>
    </w:rPr>
  </w:style>
  <w:style w:type="character" w:customStyle="1" w:styleId="WW8Num39z3">
    <w:name w:val="WW8Num39z3"/>
    <w:rsid w:val="00D14600"/>
    <w:rPr>
      <w:rFonts w:ascii="Symbol" w:hAnsi="Symbol" w:cs="Symbol"/>
    </w:rPr>
  </w:style>
  <w:style w:type="character" w:customStyle="1" w:styleId="WW8Num40z0">
    <w:name w:val="WW8Num40z0"/>
    <w:rsid w:val="00D14600"/>
    <w:rPr>
      <w:rFonts w:ascii="Symbol" w:hAnsi="Symbol" w:cs="Symbol"/>
    </w:rPr>
  </w:style>
  <w:style w:type="character" w:customStyle="1" w:styleId="WW8Num40z1">
    <w:name w:val="WW8Num40z1"/>
    <w:rsid w:val="00D14600"/>
    <w:rPr>
      <w:rFonts w:ascii="Courier New" w:hAnsi="Courier New" w:cs="Courier New"/>
    </w:rPr>
  </w:style>
  <w:style w:type="character" w:customStyle="1" w:styleId="WW8Num40z2">
    <w:name w:val="WW8Num40z2"/>
    <w:rsid w:val="00D14600"/>
    <w:rPr>
      <w:rFonts w:ascii="Wingdings" w:hAnsi="Wingdings" w:cs="Wingdings"/>
    </w:rPr>
  </w:style>
  <w:style w:type="character" w:customStyle="1" w:styleId="WW8Num41z0">
    <w:name w:val="WW8Num41z0"/>
    <w:rsid w:val="00D146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D14600"/>
    <w:rPr>
      <w:rFonts w:cs="Times New Roman"/>
    </w:rPr>
  </w:style>
  <w:style w:type="character" w:customStyle="1" w:styleId="WW8Num41z2">
    <w:name w:val="WW8Num41z2"/>
    <w:rsid w:val="00D146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D14600"/>
  </w:style>
  <w:style w:type="character" w:customStyle="1" w:styleId="Heading1Char">
    <w:name w:val="Heading 1 Char"/>
    <w:rsid w:val="00D146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D146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D146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D14600"/>
    <w:rPr>
      <w:sz w:val="24"/>
      <w:szCs w:val="24"/>
      <w:lang w:val="en-GB"/>
    </w:rPr>
  </w:style>
  <w:style w:type="character" w:customStyle="1" w:styleId="FooterChar">
    <w:name w:val="Footer Char"/>
    <w:rsid w:val="00D14600"/>
    <w:rPr>
      <w:rFonts w:eastAsia="MS Mincho" w:cs="Times New Roman"/>
      <w:sz w:val="24"/>
      <w:szCs w:val="24"/>
      <w:lang w:val="en-US" w:eastAsia="ja-JP"/>
    </w:rPr>
  </w:style>
  <w:style w:type="character" w:customStyle="1" w:styleId="20">
    <w:name w:val="Παραπομπή σχολίου2"/>
    <w:rsid w:val="00D14600"/>
    <w:rPr>
      <w:sz w:val="16"/>
    </w:rPr>
  </w:style>
  <w:style w:type="character" w:styleId="Hyperlink">
    <w:name w:val="Hyperlink"/>
    <w:uiPriority w:val="99"/>
    <w:rsid w:val="00D14600"/>
    <w:rPr>
      <w:color w:val="0000FF"/>
      <w:u w:val="single"/>
    </w:rPr>
  </w:style>
  <w:style w:type="character" w:customStyle="1" w:styleId="HeaderChar">
    <w:name w:val="Header Char"/>
    <w:rsid w:val="00D14600"/>
    <w:rPr>
      <w:rFonts w:cs="Times New Roman"/>
      <w:sz w:val="24"/>
      <w:szCs w:val="24"/>
      <w:lang w:val="en-GB"/>
    </w:rPr>
  </w:style>
  <w:style w:type="character" w:styleId="PageNumber">
    <w:name w:val="page number"/>
    <w:rsid w:val="00D14600"/>
    <w:rPr>
      <w:rFonts w:cs="Times New Roman"/>
    </w:rPr>
  </w:style>
  <w:style w:type="character" w:customStyle="1" w:styleId="BalloonTextChar">
    <w:name w:val="Balloon Text Char"/>
    <w:rsid w:val="00D146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D14600"/>
    <w:rPr>
      <w:rFonts w:cs="Times New Roman"/>
      <w:lang w:val="en-GB"/>
    </w:rPr>
  </w:style>
  <w:style w:type="character" w:customStyle="1" w:styleId="CommentSubjectChar">
    <w:name w:val="Comment Subject Char"/>
    <w:rsid w:val="00D14600"/>
    <w:rPr>
      <w:rFonts w:cs="Times New Roman"/>
      <w:b/>
      <w:bCs/>
      <w:lang w:val="en-GB"/>
    </w:rPr>
  </w:style>
  <w:style w:type="character" w:customStyle="1" w:styleId="BodyTextChar">
    <w:name w:val="Body Text Char"/>
    <w:rsid w:val="00D14600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D14600"/>
    <w:rPr>
      <w:rFonts w:cs="Times New Roman"/>
      <w:color w:val="808080"/>
    </w:rPr>
  </w:style>
  <w:style w:type="character" w:customStyle="1" w:styleId="a">
    <w:name w:val="Χαρακτήρες υποσημείωσης"/>
    <w:rsid w:val="00D14600"/>
    <w:rPr>
      <w:rFonts w:cs="Times New Roman"/>
      <w:vertAlign w:val="superscript"/>
    </w:rPr>
  </w:style>
  <w:style w:type="character" w:customStyle="1" w:styleId="FootnoteTextChar">
    <w:name w:val="Footnote Text Char"/>
    <w:rsid w:val="00D14600"/>
    <w:rPr>
      <w:rFonts w:ascii="Calibri" w:hAnsi="Calibri" w:cs="Times New Roman"/>
    </w:rPr>
  </w:style>
  <w:style w:type="character" w:customStyle="1" w:styleId="Heading3Char">
    <w:name w:val="Heading 3 Char"/>
    <w:rsid w:val="00D146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D146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D146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D146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D146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D14600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D14600"/>
    <w:rPr>
      <w:vertAlign w:val="superscript"/>
    </w:rPr>
  </w:style>
  <w:style w:type="character" w:customStyle="1" w:styleId="FootnoteReference2">
    <w:name w:val="Footnote Reference2"/>
    <w:rsid w:val="00D14600"/>
    <w:rPr>
      <w:vertAlign w:val="superscript"/>
    </w:rPr>
  </w:style>
  <w:style w:type="character" w:customStyle="1" w:styleId="EndnoteReference1">
    <w:name w:val="Endnote Reference1"/>
    <w:rsid w:val="00D14600"/>
    <w:rPr>
      <w:vertAlign w:val="superscript"/>
    </w:rPr>
  </w:style>
  <w:style w:type="character" w:customStyle="1" w:styleId="a1">
    <w:name w:val="Κουκκίδες"/>
    <w:rsid w:val="00D14600"/>
    <w:rPr>
      <w:rFonts w:ascii="OpenSymbol" w:eastAsia="OpenSymbol" w:hAnsi="OpenSymbol" w:cs="OpenSymbol"/>
    </w:rPr>
  </w:style>
  <w:style w:type="character" w:styleId="Strong">
    <w:name w:val="Strong"/>
    <w:qFormat/>
    <w:rsid w:val="00D14600"/>
    <w:rPr>
      <w:b/>
      <w:bCs/>
    </w:rPr>
  </w:style>
  <w:style w:type="character" w:customStyle="1" w:styleId="11">
    <w:name w:val="Προεπιλεγμένη γραμματοσειρά1"/>
    <w:rsid w:val="00D14600"/>
  </w:style>
  <w:style w:type="character" w:customStyle="1" w:styleId="a2">
    <w:name w:val="Σύμβολο υποσημείωσης"/>
    <w:rsid w:val="00D14600"/>
    <w:rPr>
      <w:vertAlign w:val="superscript"/>
    </w:rPr>
  </w:style>
  <w:style w:type="character" w:styleId="Emphasis">
    <w:name w:val="Emphasis"/>
    <w:qFormat/>
    <w:rsid w:val="00D14600"/>
    <w:rPr>
      <w:i/>
      <w:iCs/>
    </w:rPr>
  </w:style>
  <w:style w:type="character" w:customStyle="1" w:styleId="a3">
    <w:name w:val="Χαρακτήρες αρίθμησης"/>
    <w:rsid w:val="00D14600"/>
  </w:style>
  <w:style w:type="character" w:customStyle="1" w:styleId="normalwithoutspacingChar">
    <w:name w:val="normal_without_spacing Char"/>
    <w:rsid w:val="00D146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D146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D146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D14600"/>
  </w:style>
  <w:style w:type="character" w:customStyle="1" w:styleId="BodyTextIndent3Char">
    <w:name w:val="Body Text Indent 3 Char"/>
    <w:rsid w:val="00D146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D14600"/>
    <w:rPr>
      <w:vertAlign w:val="superscript"/>
    </w:rPr>
  </w:style>
  <w:style w:type="character" w:customStyle="1" w:styleId="WW-EndnoteReference">
    <w:name w:val="WW-Endnote Reference"/>
    <w:rsid w:val="00D14600"/>
    <w:rPr>
      <w:vertAlign w:val="superscript"/>
    </w:rPr>
  </w:style>
  <w:style w:type="character" w:customStyle="1" w:styleId="FootnoteReference1">
    <w:name w:val="Footnote Reference1"/>
    <w:rsid w:val="00D14600"/>
    <w:rPr>
      <w:vertAlign w:val="superscript"/>
    </w:rPr>
  </w:style>
  <w:style w:type="character" w:customStyle="1" w:styleId="FootnoteTextChar2">
    <w:name w:val="Footnote Text Char2"/>
    <w:rsid w:val="00D146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D146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D146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D146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D14600"/>
    <w:rPr>
      <w:vertAlign w:val="superscript"/>
    </w:rPr>
  </w:style>
  <w:style w:type="character" w:customStyle="1" w:styleId="WW-EndnoteReference1">
    <w:name w:val="WW-Endnote Reference1"/>
    <w:rsid w:val="00D14600"/>
    <w:rPr>
      <w:vertAlign w:val="superscript"/>
    </w:rPr>
  </w:style>
  <w:style w:type="character" w:customStyle="1" w:styleId="WW-FootnoteReference2">
    <w:name w:val="WW-Footnote Reference2"/>
    <w:rsid w:val="00D14600"/>
    <w:rPr>
      <w:vertAlign w:val="superscript"/>
    </w:rPr>
  </w:style>
  <w:style w:type="character" w:customStyle="1" w:styleId="WW-EndnoteReference2">
    <w:name w:val="WW-Endnote Reference2"/>
    <w:rsid w:val="00D14600"/>
    <w:rPr>
      <w:vertAlign w:val="superscript"/>
    </w:rPr>
  </w:style>
  <w:style w:type="character" w:customStyle="1" w:styleId="FootnoteTextChar3">
    <w:name w:val="Footnote Text Char3"/>
    <w:rsid w:val="00D146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D14600"/>
    <w:rPr>
      <w:vertAlign w:val="superscript"/>
    </w:rPr>
  </w:style>
  <w:style w:type="character" w:customStyle="1" w:styleId="13">
    <w:name w:val="Παραπομπή σημείωσης τέλους1"/>
    <w:rsid w:val="00D14600"/>
    <w:rPr>
      <w:vertAlign w:val="superscript"/>
    </w:rPr>
  </w:style>
  <w:style w:type="character" w:customStyle="1" w:styleId="Char">
    <w:name w:val="Κείμενο πλαισίου Char"/>
    <w:rsid w:val="00D1460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D14600"/>
    <w:rPr>
      <w:sz w:val="16"/>
      <w:szCs w:val="16"/>
    </w:rPr>
  </w:style>
  <w:style w:type="character" w:customStyle="1" w:styleId="Char0">
    <w:name w:val="Κείμενο σχολίου Char"/>
    <w:rsid w:val="00D146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D14600"/>
    <w:rPr>
      <w:rFonts w:ascii="Calibri" w:hAnsi="Calibri" w:cs="Calibri"/>
      <w:b/>
      <w:bCs/>
      <w:lang w:val="en-GB"/>
    </w:rPr>
  </w:style>
  <w:style w:type="character" w:customStyle="1" w:styleId="HTMLPreformattedChar2">
    <w:name w:val="HTML Preformatted Char2"/>
    <w:link w:val="HTMLPreformatted"/>
    <w:uiPriority w:val="99"/>
    <w:rsid w:val="00D14600"/>
    <w:rPr>
      <w:rFonts w:ascii="Courier New" w:hAnsi="Courier New" w:cs="Courier New"/>
    </w:rPr>
  </w:style>
  <w:style w:type="character" w:customStyle="1" w:styleId="WW-FootnoteReference3">
    <w:name w:val="WW-Footnote Reference3"/>
    <w:rsid w:val="00D14600"/>
    <w:rPr>
      <w:vertAlign w:val="superscript"/>
    </w:rPr>
  </w:style>
  <w:style w:type="character" w:customStyle="1" w:styleId="WW-EndnoteReference3">
    <w:name w:val="WW-Endnote Reference3"/>
    <w:rsid w:val="00D14600"/>
    <w:rPr>
      <w:vertAlign w:val="superscript"/>
    </w:rPr>
  </w:style>
  <w:style w:type="character" w:customStyle="1" w:styleId="WW-FootnoteReference4">
    <w:name w:val="WW-Footnote Reference4"/>
    <w:rsid w:val="00D14600"/>
    <w:rPr>
      <w:vertAlign w:val="superscript"/>
    </w:rPr>
  </w:style>
  <w:style w:type="character" w:customStyle="1" w:styleId="WW-EndnoteReference4">
    <w:name w:val="WW-Endnote Reference4"/>
    <w:rsid w:val="00D14600"/>
    <w:rPr>
      <w:vertAlign w:val="superscript"/>
    </w:rPr>
  </w:style>
  <w:style w:type="character" w:customStyle="1" w:styleId="WW-FootnoteReference5">
    <w:name w:val="WW-Footnote Reference5"/>
    <w:rsid w:val="00D14600"/>
    <w:rPr>
      <w:vertAlign w:val="superscript"/>
    </w:rPr>
  </w:style>
  <w:style w:type="character" w:customStyle="1" w:styleId="WW-EndnoteReference5">
    <w:name w:val="WW-Endnote Reference5"/>
    <w:rsid w:val="00D14600"/>
    <w:rPr>
      <w:vertAlign w:val="superscript"/>
    </w:rPr>
  </w:style>
  <w:style w:type="character" w:customStyle="1" w:styleId="WW-FootnoteReference6">
    <w:name w:val="WW-Footnote Reference6"/>
    <w:rsid w:val="00D14600"/>
    <w:rPr>
      <w:vertAlign w:val="superscript"/>
    </w:rPr>
  </w:style>
  <w:style w:type="character" w:styleId="FollowedHyperlink">
    <w:name w:val="FollowedHyperlink"/>
    <w:rsid w:val="00D14600"/>
    <w:rPr>
      <w:color w:val="800000"/>
      <w:u w:val="single"/>
    </w:rPr>
  </w:style>
  <w:style w:type="character" w:customStyle="1" w:styleId="WW-EndnoteReference6">
    <w:name w:val="WW-Endnote Reference6"/>
    <w:rsid w:val="00D14600"/>
    <w:rPr>
      <w:vertAlign w:val="superscript"/>
    </w:rPr>
  </w:style>
  <w:style w:type="character" w:customStyle="1" w:styleId="WW-FootnoteReference7">
    <w:name w:val="WW-Footnote Reference7"/>
    <w:rsid w:val="00D14600"/>
    <w:rPr>
      <w:vertAlign w:val="superscript"/>
    </w:rPr>
  </w:style>
  <w:style w:type="character" w:customStyle="1" w:styleId="WW-EndnoteReference7">
    <w:name w:val="WW-Endnote Reference7"/>
    <w:rsid w:val="00D14600"/>
    <w:rPr>
      <w:vertAlign w:val="superscript"/>
    </w:rPr>
  </w:style>
  <w:style w:type="character" w:customStyle="1" w:styleId="WW-FootnoteReference8">
    <w:name w:val="WW-Footnote Reference8"/>
    <w:rsid w:val="00D14600"/>
    <w:rPr>
      <w:vertAlign w:val="superscript"/>
    </w:rPr>
  </w:style>
  <w:style w:type="character" w:customStyle="1" w:styleId="WW-EndnoteReference8">
    <w:name w:val="WW-Endnote Reference8"/>
    <w:rsid w:val="00D14600"/>
    <w:rPr>
      <w:vertAlign w:val="superscript"/>
    </w:rPr>
  </w:style>
  <w:style w:type="character" w:customStyle="1" w:styleId="WW-FootnoteReference9">
    <w:name w:val="WW-Footnote Reference9"/>
    <w:rsid w:val="00D14600"/>
    <w:rPr>
      <w:vertAlign w:val="superscript"/>
    </w:rPr>
  </w:style>
  <w:style w:type="character" w:customStyle="1" w:styleId="WW-EndnoteReference9">
    <w:name w:val="WW-Endnote Reference9"/>
    <w:rsid w:val="00D14600"/>
    <w:rPr>
      <w:vertAlign w:val="superscript"/>
    </w:rPr>
  </w:style>
  <w:style w:type="character" w:customStyle="1" w:styleId="WW-FootnoteReference10">
    <w:name w:val="WW-Footnote Reference10"/>
    <w:rsid w:val="00D14600"/>
    <w:rPr>
      <w:vertAlign w:val="superscript"/>
    </w:rPr>
  </w:style>
  <w:style w:type="character" w:customStyle="1" w:styleId="WW-EndnoteReference10">
    <w:name w:val="WW-Endnote Reference10"/>
    <w:rsid w:val="00D14600"/>
    <w:rPr>
      <w:vertAlign w:val="superscript"/>
    </w:rPr>
  </w:style>
  <w:style w:type="character" w:customStyle="1" w:styleId="WW-FootnoteReference11">
    <w:name w:val="WW-Footnote Reference11"/>
    <w:rsid w:val="00D14600"/>
    <w:rPr>
      <w:vertAlign w:val="superscript"/>
    </w:rPr>
  </w:style>
  <w:style w:type="character" w:customStyle="1" w:styleId="WW-EndnoteReference11">
    <w:name w:val="WW-Endnote Reference11"/>
    <w:rsid w:val="00D14600"/>
    <w:rPr>
      <w:vertAlign w:val="superscript"/>
    </w:rPr>
  </w:style>
  <w:style w:type="character" w:customStyle="1" w:styleId="WW-FootnoteReference12">
    <w:name w:val="WW-Footnote Reference12"/>
    <w:rsid w:val="00D14600"/>
    <w:rPr>
      <w:vertAlign w:val="superscript"/>
    </w:rPr>
  </w:style>
  <w:style w:type="character" w:customStyle="1" w:styleId="WW-EndnoteReference12">
    <w:name w:val="WW-Endnote Reference12"/>
    <w:rsid w:val="00D14600"/>
    <w:rPr>
      <w:vertAlign w:val="superscript"/>
    </w:rPr>
  </w:style>
  <w:style w:type="character" w:customStyle="1" w:styleId="WW-FootnoteReference13">
    <w:name w:val="WW-Footnote Reference13"/>
    <w:rsid w:val="00D14600"/>
    <w:rPr>
      <w:vertAlign w:val="superscript"/>
    </w:rPr>
  </w:style>
  <w:style w:type="character" w:customStyle="1" w:styleId="WW-EndnoteReference13">
    <w:name w:val="WW-Endnote Reference13"/>
    <w:rsid w:val="00D14600"/>
    <w:rPr>
      <w:vertAlign w:val="superscript"/>
    </w:rPr>
  </w:style>
  <w:style w:type="character" w:customStyle="1" w:styleId="40">
    <w:name w:val="Παραπομπή υποσημείωσης4"/>
    <w:rsid w:val="00D14600"/>
    <w:rPr>
      <w:vertAlign w:val="superscript"/>
    </w:rPr>
  </w:style>
  <w:style w:type="character" w:customStyle="1" w:styleId="a4">
    <w:name w:val="Σύμβολα σημείωσης τέλους"/>
    <w:rsid w:val="00D14600"/>
    <w:rPr>
      <w:vertAlign w:val="superscript"/>
    </w:rPr>
  </w:style>
  <w:style w:type="character" w:customStyle="1" w:styleId="22">
    <w:name w:val="Παραπομπή υποσημείωσης2"/>
    <w:rsid w:val="00D14600"/>
    <w:rPr>
      <w:vertAlign w:val="superscript"/>
    </w:rPr>
  </w:style>
  <w:style w:type="character" w:customStyle="1" w:styleId="23">
    <w:name w:val="Παραπομπή σημείωσης τέλους2"/>
    <w:rsid w:val="00D14600"/>
    <w:rPr>
      <w:vertAlign w:val="superscript"/>
    </w:rPr>
  </w:style>
  <w:style w:type="character" w:customStyle="1" w:styleId="WW-FootnoteReference14">
    <w:name w:val="WW-Footnote Reference14"/>
    <w:rsid w:val="00D14600"/>
    <w:rPr>
      <w:vertAlign w:val="superscript"/>
    </w:rPr>
  </w:style>
  <w:style w:type="character" w:customStyle="1" w:styleId="WW-EndnoteReference14">
    <w:name w:val="WW-Endnote Reference14"/>
    <w:rsid w:val="00D14600"/>
    <w:rPr>
      <w:vertAlign w:val="superscript"/>
    </w:rPr>
  </w:style>
  <w:style w:type="character" w:customStyle="1" w:styleId="WW-FootnoteReference15">
    <w:name w:val="WW-Footnote Reference15"/>
    <w:rsid w:val="00D14600"/>
    <w:rPr>
      <w:vertAlign w:val="superscript"/>
    </w:rPr>
  </w:style>
  <w:style w:type="character" w:customStyle="1" w:styleId="WW-EndnoteReference15">
    <w:name w:val="WW-Endnote Reference15"/>
    <w:rsid w:val="00D14600"/>
    <w:rPr>
      <w:vertAlign w:val="superscript"/>
    </w:rPr>
  </w:style>
  <w:style w:type="character" w:customStyle="1" w:styleId="WW-FootnoteReference16">
    <w:name w:val="WW-Footnote Reference16"/>
    <w:rsid w:val="00D14600"/>
    <w:rPr>
      <w:vertAlign w:val="superscript"/>
    </w:rPr>
  </w:style>
  <w:style w:type="character" w:customStyle="1" w:styleId="WW-EndnoteReference16">
    <w:name w:val="WW-Endnote Reference16"/>
    <w:rsid w:val="00D14600"/>
    <w:rPr>
      <w:vertAlign w:val="superscript"/>
    </w:rPr>
  </w:style>
  <w:style w:type="character" w:customStyle="1" w:styleId="WW-FootnoteReference17">
    <w:name w:val="WW-Footnote Reference17"/>
    <w:rsid w:val="00D14600"/>
    <w:rPr>
      <w:vertAlign w:val="superscript"/>
    </w:rPr>
  </w:style>
  <w:style w:type="character" w:customStyle="1" w:styleId="WW-EndnoteReference17">
    <w:name w:val="WW-Endnote Reference17"/>
    <w:rsid w:val="00D14600"/>
    <w:rPr>
      <w:vertAlign w:val="superscript"/>
    </w:rPr>
  </w:style>
  <w:style w:type="character" w:customStyle="1" w:styleId="30">
    <w:name w:val="Παραπομπή υποσημείωσης3"/>
    <w:rsid w:val="00D14600"/>
    <w:rPr>
      <w:vertAlign w:val="superscript"/>
    </w:rPr>
  </w:style>
  <w:style w:type="character" w:customStyle="1" w:styleId="31">
    <w:name w:val="Παραπομπή σημείωσης τέλους3"/>
    <w:rsid w:val="00D14600"/>
    <w:rPr>
      <w:vertAlign w:val="superscript"/>
    </w:rPr>
  </w:style>
  <w:style w:type="character" w:customStyle="1" w:styleId="WW-FootnoteReference18">
    <w:name w:val="WW-Footnote Reference18"/>
    <w:rsid w:val="00D14600"/>
    <w:rPr>
      <w:vertAlign w:val="superscript"/>
    </w:rPr>
  </w:style>
  <w:style w:type="character" w:customStyle="1" w:styleId="WW-EndnoteReference18">
    <w:name w:val="WW-Endnote Reference18"/>
    <w:rsid w:val="00D14600"/>
    <w:rPr>
      <w:vertAlign w:val="superscript"/>
    </w:rPr>
  </w:style>
  <w:style w:type="character" w:customStyle="1" w:styleId="WW-FootnoteReference19">
    <w:name w:val="WW-Footnote Reference19"/>
    <w:rsid w:val="00D14600"/>
    <w:rPr>
      <w:vertAlign w:val="superscript"/>
    </w:rPr>
  </w:style>
  <w:style w:type="character" w:customStyle="1" w:styleId="WW-EndnoteReference19">
    <w:name w:val="WW-Endnote Reference19"/>
    <w:rsid w:val="00D14600"/>
    <w:rPr>
      <w:vertAlign w:val="superscript"/>
    </w:rPr>
  </w:style>
  <w:style w:type="character" w:customStyle="1" w:styleId="WW-FootnoteReference20">
    <w:name w:val="WW-Footnote Reference20"/>
    <w:rsid w:val="00D14600"/>
    <w:rPr>
      <w:vertAlign w:val="superscript"/>
    </w:rPr>
  </w:style>
  <w:style w:type="character" w:customStyle="1" w:styleId="WW-EndnoteReference20">
    <w:name w:val="WW-Endnote Reference20"/>
    <w:rsid w:val="00D14600"/>
    <w:rPr>
      <w:vertAlign w:val="superscript"/>
    </w:rPr>
  </w:style>
  <w:style w:type="character" w:customStyle="1" w:styleId="a5">
    <w:name w:val="Σύνδεση ευρετηρίου"/>
    <w:rsid w:val="00D14600"/>
  </w:style>
  <w:style w:type="character" w:customStyle="1" w:styleId="WW-0">
    <w:name w:val="WW-Παραπομπή υποσημείωσης"/>
    <w:rsid w:val="00D14600"/>
    <w:rPr>
      <w:vertAlign w:val="superscript"/>
    </w:rPr>
  </w:style>
  <w:style w:type="character" w:customStyle="1" w:styleId="41">
    <w:name w:val="Παραπομπή σημείωσης τέλους4"/>
    <w:rsid w:val="00D14600"/>
    <w:rPr>
      <w:vertAlign w:val="superscript"/>
    </w:rPr>
  </w:style>
  <w:style w:type="character" w:customStyle="1" w:styleId="Char2">
    <w:name w:val="Κείμενο υποσημείωσης Char"/>
    <w:rsid w:val="00D14600"/>
    <w:rPr>
      <w:rFonts w:ascii="Calibri" w:hAnsi="Calibri" w:cs="Calibri"/>
      <w:sz w:val="18"/>
      <w:lang w:val="en-IE" w:eastAsia="zh-CN"/>
    </w:rPr>
  </w:style>
  <w:style w:type="character" w:styleId="FootnoteReference">
    <w:name w:val="footnote reference"/>
    <w:uiPriority w:val="99"/>
    <w:rsid w:val="00D14600"/>
    <w:rPr>
      <w:vertAlign w:val="superscript"/>
    </w:rPr>
  </w:style>
  <w:style w:type="character" w:styleId="EndnoteReference">
    <w:name w:val="endnote reference"/>
    <w:rsid w:val="00D14600"/>
    <w:rPr>
      <w:vertAlign w:val="superscript"/>
    </w:rPr>
  </w:style>
  <w:style w:type="character" w:customStyle="1" w:styleId="WW-FootnoteReference123">
    <w:name w:val="WW-Footnote Reference123"/>
    <w:rsid w:val="00D14600"/>
    <w:rPr>
      <w:vertAlign w:val="superscript"/>
    </w:rPr>
  </w:style>
  <w:style w:type="paragraph" w:customStyle="1" w:styleId="a6">
    <w:name w:val="Επικεφαλίδα"/>
    <w:basedOn w:val="Normal"/>
    <w:next w:val="BodyText"/>
    <w:rsid w:val="00D14600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BodyText">
    <w:name w:val="Body Text"/>
    <w:basedOn w:val="Normal"/>
    <w:link w:val="BodyTextChar1"/>
    <w:rsid w:val="00D14600"/>
    <w:pPr>
      <w:suppressAutoHyphens/>
      <w:spacing w:after="24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BodyTextChar1">
    <w:name w:val="Body Text Char1"/>
    <w:basedOn w:val="DefaultParagraphFont"/>
    <w:link w:val="BodyText"/>
    <w:rsid w:val="00D14600"/>
    <w:rPr>
      <w:rFonts w:ascii="Calibri" w:eastAsia="Times New Roman" w:hAnsi="Calibri" w:cs="Times New Roman"/>
      <w:szCs w:val="24"/>
      <w:lang w:val="en-GB" w:eastAsia="ar-SA"/>
    </w:rPr>
  </w:style>
  <w:style w:type="paragraph" w:styleId="List">
    <w:name w:val="List"/>
    <w:basedOn w:val="BodyText"/>
    <w:rsid w:val="00D14600"/>
    <w:rPr>
      <w:rFonts w:cs="Mangal"/>
    </w:rPr>
  </w:style>
  <w:style w:type="paragraph" w:customStyle="1" w:styleId="42">
    <w:name w:val="Λεζάντα4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7">
    <w:name w:val="Ευρετήριο"/>
    <w:basedOn w:val="Normal"/>
    <w:rsid w:val="00D1460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2">
    <w:name w:val="Λεζάντα3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4">
    <w:name w:val="Λεζάντα2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5">
    <w:name w:val="Λεζάντα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Normal"/>
    <w:rsid w:val="00D14600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6">
    <w:name w:val="Ημερομηνία1"/>
    <w:basedOn w:val="Normal"/>
    <w:next w:val="Normal"/>
    <w:rsid w:val="00D1460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Heading1"/>
    <w:rsid w:val="00D14600"/>
  </w:style>
  <w:style w:type="paragraph" w:customStyle="1" w:styleId="inserttext">
    <w:name w:val="insert text"/>
    <w:basedOn w:val="Normal"/>
    <w:rsid w:val="00D14600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Footer">
    <w:name w:val="footer"/>
    <w:basedOn w:val="Normal"/>
    <w:link w:val="FooterChar1"/>
    <w:uiPriority w:val="99"/>
    <w:rsid w:val="00D14600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14600"/>
    <w:rPr>
      <w:rFonts w:ascii="Calibri" w:eastAsia="MS Mincho" w:hAnsi="Calibri" w:cs="Times New Roman"/>
      <w:szCs w:val="24"/>
      <w:lang w:val="en-US" w:eastAsia="ja-JP"/>
    </w:rPr>
  </w:style>
  <w:style w:type="paragraph" w:styleId="Header">
    <w:name w:val="header"/>
    <w:basedOn w:val="Normal"/>
    <w:link w:val="HeaderChar1"/>
    <w:uiPriority w:val="99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D14600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25">
    <w:name w:val="Κείμενο πλαισίου2"/>
    <w:basedOn w:val="Normal"/>
    <w:rsid w:val="00D1460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6">
    <w:name w:val="Κείμενο σχολίου2"/>
    <w:basedOn w:val="Normal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7">
    <w:name w:val="Θέμα σχολίου2"/>
    <w:basedOn w:val="26"/>
    <w:next w:val="26"/>
    <w:rsid w:val="00D14600"/>
    <w:rPr>
      <w:b/>
      <w:bCs/>
    </w:rPr>
  </w:style>
  <w:style w:type="paragraph" w:customStyle="1" w:styleId="28">
    <w:name w:val="Αναθεώρηση2"/>
    <w:rsid w:val="00D14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Normal"/>
    <w:rsid w:val="00D14600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7">
    <w:name w:val="Παράγραφος λίστας1"/>
    <w:basedOn w:val="Normal"/>
    <w:qFormat/>
    <w:rsid w:val="00D14600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FootnoteText">
    <w:name w:val="footnote text"/>
    <w:basedOn w:val="Normal"/>
    <w:link w:val="FootnoteTextChar4"/>
    <w:rsid w:val="00D14600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ar-SA"/>
    </w:rPr>
  </w:style>
  <w:style w:type="character" w:customStyle="1" w:styleId="FootnoteTextChar4">
    <w:name w:val="Footnote Text Char4"/>
    <w:basedOn w:val="DefaultParagraphFont"/>
    <w:link w:val="FootnoteText"/>
    <w:rsid w:val="00D14600"/>
    <w:rPr>
      <w:rFonts w:ascii="Calibri" w:eastAsia="Times New Roman" w:hAnsi="Calibri" w:cs="Times New Roman"/>
      <w:sz w:val="18"/>
      <w:szCs w:val="20"/>
      <w:lang w:val="en-IE" w:eastAsia="ar-SA"/>
    </w:rPr>
  </w:style>
  <w:style w:type="paragraph" w:styleId="TOC1">
    <w:name w:val="toc 1"/>
    <w:basedOn w:val="Normal"/>
    <w:next w:val="Normal"/>
    <w:uiPriority w:val="39"/>
    <w:rsid w:val="00D14600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TOC2">
    <w:name w:val="toc 2"/>
    <w:basedOn w:val="Normal"/>
    <w:next w:val="Normal"/>
    <w:uiPriority w:val="39"/>
    <w:rsid w:val="00D14600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TOC3">
    <w:name w:val="toc 3"/>
    <w:basedOn w:val="Normal"/>
    <w:next w:val="Normal"/>
    <w:uiPriority w:val="39"/>
    <w:rsid w:val="00D14600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TOC4">
    <w:name w:val="toc 4"/>
    <w:basedOn w:val="Normal"/>
    <w:next w:val="Normal"/>
    <w:uiPriority w:val="39"/>
    <w:rsid w:val="00D14600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TOC5">
    <w:name w:val="toc 5"/>
    <w:basedOn w:val="Normal"/>
    <w:next w:val="Normal"/>
    <w:rsid w:val="00D14600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TOC6">
    <w:name w:val="toc 6"/>
    <w:basedOn w:val="Normal"/>
    <w:next w:val="Normal"/>
    <w:rsid w:val="00D14600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TOC7">
    <w:name w:val="toc 7"/>
    <w:basedOn w:val="Normal"/>
    <w:next w:val="Normal"/>
    <w:rsid w:val="00D14600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TOC8">
    <w:name w:val="toc 8"/>
    <w:basedOn w:val="Normal"/>
    <w:next w:val="Normal"/>
    <w:rsid w:val="00D14600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TOC9">
    <w:name w:val="toc 9"/>
    <w:basedOn w:val="Normal"/>
    <w:next w:val="Normal"/>
    <w:rsid w:val="00D14600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D14600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D14600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EndnoteTextChar1">
    <w:name w:val="Endnote Text Char1"/>
    <w:basedOn w:val="DefaultParagraphFont"/>
    <w:link w:val="EndnoteText"/>
    <w:rsid w:val="00D14600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D1460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8">
    <w:name w:val="Προμορφοποιημένο κείμενο"/>
    <w:basedOn w:val="Normal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rsid w:val="00D14600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Times New Roman"/>
      <w:szCs w:val="24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D14600"/>
    <w:rPr>
      <w:rFonts w:ascii="Arial" w:eastAsia="Times New Roman" w:hAnsi="Arial" w:cs="Times New Roman"/>
      <w:szCs w:val="24"/>
      <w:lang w:val="en-GB" w:eastAsia="ar-SA"/>
    </w:rPr>
  </w:style>
  <w:style w:type="paragraph" w:customStyle="1" w:styleId="normalwithoutspacing">
    <w:name w:val="normal_without_spacing"/>
    <w:basedOn w:val="Normal"/>
    <w:rsid w:val="00D1460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FootnoteText"/>
    <w:rsid w:val="00D14600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Normal"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D14600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Normal"/>
    <w:rsid w:val="00D1460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8">
    <w:name w:val="Χωρίς διάστιχο1"/>
    <w:rsid w:val="00D1460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9">
    <w:name w:val="Περιεχόμενα πίνακα"/>
    <w:basedOn w:val="Normal"/>
    <w:rsid w:val="00D1460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a">
    <w:name w:val="Επικεφαλίδα πίνακα"/>
    <w:basedOn w:val="a9"/>
    <w:rsid w:val="00D146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D14600"/>
  </w:style>
  <w:style w:type="paragraph" w:customStyle="1" w:styleId="Standard">
    <w:name w:val="Standard"/>
    <w:rsid w:val="00D146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14600"/>
    <w:pPr>
      <w:spacing w:after="120"/>
    </w:pPr>
  </w:style>
  <w:style w:type="paragraph" w:customStyle="1" w:styleId="Footnote">
    <w:name w:val="Footnote"/>
    <w:basedOn w:val="Standard"/>
    <w:rsid w:val="00D146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Normal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D14600"/>
  </w:style>
  <w:style w:type="paragraph" w:customStyle="1" w:styleId="19">
    <w:name w:val="Κείμενο πλαισίου1"/>
    <w:basedOn w:val="Normal"/>
    <w:rsid w:val="00D14600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a">
    <w:name w:val="Κείμενο σχολίου1"/>
    <w:basedOn w:val="Normal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b">
    <w:name w:val="Θέμα σχολίου1"/>
    <w:basedOn w:val="1a"/>
    <w:next w:val="1a"/>
    <w:rsid w:val="00D14600"/>
    <w:rPr>
      <w:b/>
      <w:bCs/>
    </w:rPr>
  </w:style>
  <w:style w:type="paragraph" w:customStyle="1" w:styleId="-HTML1">
    <w:name w:val="Προ-διαμορφωμένο HTML1"/>
    <w:basedOn w:val="Normal"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c">
    <w:name w:val="Αναθεώρηση1"/>
    <w:rsid w:val="00D1460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Normal"/>
    <w:rsid w:val="00D14600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7"/>
    <w:rsid w:val="00D14600"/>
    <w:pPr>
      <w:tabs>
        <w:tab w:val="right" w:leader="dot" w:pos="7091"/>
      </w:tabs>
      <w:ind w:left="2547"/>
    </w:pPr>
  </w:style>
  <w:style w:type="paragraph" w:customStyle="1" w:styleId="ab">
    <w:name w:val="Οριζόντια γραμμή"/>
    <w:basedOn w:val="Normal"/>
    <w:next w:val="BodyText"/>
    <w:rsid w:val="00D14600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Normal"/>
    <w:rsid w:val="00D1460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Normal"/>
    <w:rsid w:val="00D14600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7"/>
    <w:rsid w:val="00D14600"/>
    <w:pPr>
      <w:tabs>
        <w:tab w:val="right" w:leader="dot" w:pos="7091"/>
      </w:tabs>
      <w:ind w:left="2547"/>
    </w:pPr>
  </w:style>
  <w:style w:type="paragraph" w:styleId="BalloonText">
    <w:name w:val="Balloon Text"/>
    <w:basedOn w:val="Normal"/>
    <w:link w:val="BalloonTextChar1"/>
    <w:unhideWhenUsed/>
    <w:rsid w:val="00D14600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BalloonTextChar1">
    <w:name w:val="Balloon Text Char1"/>
    <w:basedOn w:val="DefaultParagraphFont"/>
    <w:link w:val="BalloonText"/>
    <w:rsid w:val="00D14600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CommentReference">
    <w:name w:val="annotation reference"/>
    <w:unhideWhenUsed/>
    <w:rsid w:val="00D14600"/>
    <w:rPr>
      <w:sz w:val="16"/>
      <w:szCs w:val="16"/>
    </w:rPr>
  </w:style>
  <w:style w:type="paragraph" w:styleId="CommentText">
    <w:name w:val="annotation text"/>
    <w:basedOn w:val="Normal"/>
    <w:link w:val="CommentTextChar2"/>
    <w:unhideWhenUsed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ommentTextChar2">
    <w:name w:val="Comment Text Char2"/>
    <w:basedOn w:val="DefaultParagraphFont"/>
    <w:link w:val="CommentText"/>
    <w:rsid w:val="00D14600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unhideWhenUsed/>
    <w:rsid w:val="00D14600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D14600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Revision">
    <w:name w:val="Revision"/>
    <w:hidden/>
    <w:rsid w:val="00D14600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HTMLPreformatted">
    <w:name w:val="HTML Preformatted"/>
    <w:basedOn w:val="Normal"/>
    <w:link w:val="HTMLPreformattedChar2"/>
    <w:uiPriority w:val="99"/>
    <w:unhideWhenUsed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DefaultParagraphFont"/>
    <w:uiPriority w:val="99"/>
    <w:rsid w:val="00D14600"/>
    <w:rPr>
      <w:rFonts w:ascii="Consolas" w:hAnsi="Consolas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D14600"/>
    <w:rPr>
      <w:rFonts w:ascii="Courier New" w:hAnsi="Courier New" w:cs="Courier New"/>
      <w:lang w:val="en-GB" w:eastAsia="ar-SA"/>
    </w:rPr>
  </w:style>
  <w:style w:type="paragraph" w:styleId="ListParagraph">
    <w:name w:val="List Paragraph"/>
    <w:basedOn w:val="Normal"/>
    <w:qFormat/>
    <w:rsid w:val="00D14600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D14600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1"/>
    <w:rsid w:val="00D14600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DateChar1">
    <w:name w:val="Date Char1"/>
    <w:basedOn w:val="DefaultParagraphFont"/>
    <w:link w:val="Date"/>
    <w:rsid w:val="00D14600"/>
    <w:rPr>
      <w:rFonts w:ascii="Calibri" w:eastAsia="MS Mincho" w:hAnsi="Calibri" w:cs="Times New Roman"/>
      <w:szCs w:val="24"/>
      <w:lang w:val="en-US" w:eastAsia="ja-JP"/>
    </w:rPr>
  </w:style>
  <w:style w:type="paragraph" w:customStyle="1" w:styleId="WW-BodyText21">
    <w:name w:val="WW-Body Text 21"/>
    <w:basedOn w:val="Normal"/>
    <w:rsid w:val="00D146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styleId="PlaceholderText">
    <w:name w:val="Placeholder Text"/>
    <w:rsid w:val="00D14600"/>
    <w:rPr>
      <w:rFonts w:cs="Times New Roman"/>
      <w:color w:val="808080"/>
    </w:rPr>
  </w:style>
  <w:style w:type="paragraph" w:styleId="Caption">
    <w:name w:val="caption"/>
    <w:basedOn w:val="Normal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BodyTextIndent3">
    <w:name w:val="Body Text Indent 3"/>
    <w:basedOn w:val="Normal"/>
    <w:link w:val="BodyTextIndent3Char1"/>
    <w:rsid w:val="00D1460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BodyTextIndent3Char1">
    <w:name w:val="Body Text Indent 3 Char1"/>
    <w:basedOn w:val="DefaultParagraphFont"/>
    <w:link w:val="BodyTextIndent3"/>
    <w:rsid w:val="00D1460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NoSpacing">
    <w:name w:val="No Spacing"/>
    <w:qFormat/>
    <w:rsid w:val="00D1460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BodyText3">
    <w:name w:val="Body Text 3"/>
    <w:basedOn w:val="Normal"/>
    <w:link w:val="BodyText3Char1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BodyText3Char1">
    <w:name w:val="Body Text 3 Char1"/>
    <w:basedOn w:val="DefaultParagraphFont"/>
    <w:link w:val="BodyText3"/>
    <w:rsid w:val="00D1460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ListBullet2">
    <w:name w:val="List Bullet 2"/>
    <w:basedOn w:val="Normal"/>
    <w:rsid w:val="00D14600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table" w:styleId="TableGrid">
    <w:name w:val="Table Grid"/>
    <w:basedOn w:val="TableNormal"/>
    <w:rsid w:val="00D146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semiHidden/>
    <w:rsid w:val="00D14600"/>
  </w:style>
  <w:style w:type="paragraph" w:customStyle="1" w:styleId="TableParagraph">
    <w:name w:val="Table Paragraph"/>
    <w:basedOn w:val="Normal"/>
    <w:uiPriority w:val="1"/>
    <w:qFormat/>
    <w:rsid w:val="00D14600"/>
    <w:pPr>
      <w:widowControl w:val="0"/>
      <w:autoSpaceDE w:val="0"/>
      <w:autoSpaceDN w:val="0"/>
      <w:spacing w:after="0" w:line="248" w:lineRule="exact"/>
      <w:ind w:left="110"/>
    </w:pPr>
    <w:rPr>
      <w:rFonts w:ascii="Calibri" w:eastAsia="Calibri" w:hAnsi="Calibri" w:cs="Calibri"/>
      <w:lang w:val="en-US"/>
    </w:rPr>
  </w:style>
  <w:style w:type="numbering" w:customStyle="1" w:styleId="110">
    <w:name w:val="Χωρίς λίστα11"/>
    <w:next w:val="NoList"/>
    <w:semiHidden/>
    <w:unhideWhenUsed/>
    <w:rsid w:val="00D14600"/>
  </w:style>
  <w:style w:type="paragraph" w:styleId="NormalWeb">
    <w:name w:val="Normal (Web)"/>
    <w:basedOn w:val="Normal"/>
    <w:semiHidden/>
    <w:unhideWhenUsed/>
    <w:rsid w:val="00D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ttributename">
    <w:name w:val="attributename"/>
    <w:rsid w:val="00D14600"/>
  </w:style>
  <w:style w:type="character" w:customStyle="1" w:styleId="attributevalue">
    <w:name w:val="attributevalue"/>
    <w:rsid w:val="00D14600"/>
  </w:style>
  <w:style w:type="paragraph" w:styleId="DocumentMap">
    <w:name w:val="Document Map"/>
    <w:basedOn w:val="Normal"/>
    <w:link w:val="DocumentMapChar"/>
    <w:semiHidden/>
    <w:rsid w:val="00D14600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14600"/>
    <w:rPr>
      <w:rFonts w:ascii="Tahoma" w:eastAsia="Calibri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2720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Laertis PIN</dc:creator>
  <cp:keywords/>
  <dc:description/>
  <cp:lastModifiedBy>Spiros Krokidis</cp:lastModifiedBy>
  <cp:revision>7</cp:revision>
  <dcterms:created xsi:type="dcterms:W3CDTF">2022-01-05T07:13:00Z</dcterms:created>
  <dcterms:modified xsi:type="dcterms:W3CDTF">2022-06-10T08:39:00Z</dcterms:modified>
</cp:coreProperties>
</file>