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BDC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ar-SA" w:bidi="ar-SA"/>
        </w:rPr>
      </w:pPr>
      <w:r w:rsidRPr="00983E7C">
        <w:rPr>
          <w:rFonts w:ascii="Calibri" w:eastAsia="Times New Roman" w:hAnsi="Calibri" w:cs="Calibri"/>
          <w:b/>
          <w:color w:val="000000"/>
          <w:sz w:val="28"/>
          <w:szCs w:val="28"/>
          <w:lang w:eastAsia="ar-SA" w:bidi="ar-SA"/>
        </w:rPr>
        <w:t>ΠΑΡΑΡΤΗΜΑ:  ΦΥΛΛΑ ΣΥΜΜΟΡΦΩΣΗΣ</w:t>
      </w:r>
    </w:p>
    <w:p w14:paraId="0BB728AC" w14:textId="77777777" w:rsidR="00983E7C" w:rsidRPr="00983E7C" w:rsidRDefault="00983E7C" w:rsidP="00983E7C">
      <w:pPr>
        <w:autoSpaceDE w:val="0"/>
        <w:autoSpaceDN w:val="0"/>
        <w:adjustRightInd w:val="0"/>
        <w:spacing w:after="120" w:line="360" w:lineRule="auto"/>
        <w:jc w:val="center"/>
        <w:rPr>
          <w:rFonts w:ascii="Calibri" w:eastAsia="Times New Roman" w:hAnsi="Calibri" w:cs="Calibri"/>
          <w:b/>
          <w:color w:val="002060"/>
          <w:sz w:val="28"/>
          <w:szCs w:val="28"/>
          <w:lang w:eastAsia="ar-SA" w:bidi="ar-SA"/>
        </w:rPr>
      </w:pPr>
      <w:r w:rsidRPr="00983E7C">
        <w:rPr>
          <w:rFonts w:ascii="Calibri" w:eastAsia="Times New Roman" w:hAnsi="Calibri" w:cs="Calibri"/>
          <w:b/>
          <w:color w:val="002060"/>
          <w:sz w:val="28"/>
          <w:szCs w:val="28"/>
          <w:lang w:eastAsia="ar-SA" w:bidi="ar-SA"/>
        </w:rPr>
        <w:t>ΤΜΗΜΑ 1: ΠΑΡΑΤΗΡΗΤΗΡΙΑ ΚΑΙ ΤΟΠΟΘΕΤΗΣΗ (τεμ.8)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279"/>
        <w:gridCol w:w="950"/>
        <w:gridCol w:w="1036"/>
        <w:gridCol w:w="2656"/>
      </w:tblGrid>
      <w:tr w:rsidR="00983E7C" w:rsidRPr="00983E7C" w14:paraId="74E32A9B" w14:textId="77777777" w:rsidTr="000F1C3C">
        <w:trPr>
          <w:trHeight w:val="340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0087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Α/Α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220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ΠΕΡΙΓΡΑΦΗ- ΟΝΟΜΑΣΙΑ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60B183" w14:textId="77777777" w:rsidR="00983E7C" w:rsidRPr="00983E7C" w:rsidRDefault="00983E7C" w:rsidP="00983E7C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Noto Sans CJK SC Regular" w:hAnsi="Calibri" w:cs="Calibri"/>
                <w:kern w:val="2"/>
                <w:lang w:val="en-US" w:eastAsia="zh-CN" w:bidi="hi-IN"/>
              </w:rPr>
            </w:pPr>
            <w:r w:rsidRPr="00983E7C">
              <w:rPr>
                <w:rFonts w:ascii="Calibri" w:eastAsia="Noto Sans CJK SC Regular" w:hAnsi="Calibri" w:cs="Calibri"/>
                <w:bCs/>
                <w:kern w:val="2"/>
                <w:lang w:val="en-US" w:eastAsia="zh-CN" w:bidi="hi-IN"/>
              </w:rPr>
              <w:t>ΑΠΑΙΤΗΣΗ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86B70B" w14:textId="77777777" w:rsidR="00983E7C" w:rsidRPr="00983E7C" w:rsidRDefault="00983E7C" w:rsidP="00983E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szCs w:val="24"/>
                <w:lang w:val="en-GB" w:eastAsia="ar-SA" w:bidi="ar-SA"/>
              </w:rPr>
              <w:t>ΑΠΑΝΤΗΣΗ</w:t>
            </w: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2913A3" w14:textId="77777777" w:rsidR="00983E7C" w:rsidRPr="00983E7C" w:rsidRDefault="00983E7C" w:rsidP="00983E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szCs w:val="24"/>
                <w:lang w:val="en-GB" w:eastAsia="ar-SA" w:bidi="ar-SA"/>
              </w:rPr>
              <w:t>ΠΑΡΑΠΟΜΠΗ</w:t>
            </w:r>
          </w:p>
        </w:tc>
      </w:tr>
      <w:tr w:rsidR="00983E7C" w:rsidRPr="00983E7C" w14:paraId="22F96083" w14:textId="77777777" w:rsidTr="000F1C3C">
        <w:trPr>
          <w:trHeight w:val="474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49E666B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1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6FF04E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Διαμόρφωση περιβάλλοντος χώρου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06BA88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ar-SA" w:bidi="ar-SA"/>
              </w:rPr>
            </w:pP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5D2DD72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US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42A3DA4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US" w:eastAsia="ar-SA" w:bidi="ar-SA"/>
              </w:rPr>
            </w:pPr>
          </w:p>
        </w:tc>
      </w:tr>
      <w:tr w:rsidR="00983E7C" w:rsidRPr="00983E7C" w14:paraId="167A2BF6" w14:textId="77777777" w:rsidTr="000F1C3C">
        <w:trPr>
          <w:trHeight w:val="530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8341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1.1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340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Ισοπέδωση και καθάρισμα χώρου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FF63A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419E7A4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77C688C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47F19397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544F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1.2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3DEAC" w14:textId="77777777" w:rsidR="00983E7C" w:rsidRPr="00983E7C" w:rsidRDefault="00983E7C" w:rsidP="00983E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Διαμόρφωση του χώρου έκτασης με κάλυψη από </w:t>
            </w:r>
            <w:proofErr w:type="spellStart"/>
            <w:r w:rsidRPr="00983E7C">
              <w:rPr>
                <w:rFonts w:ascii="Calibri" w:eastAsia="Times New Roman" w:hAnsi="Calibri" w:cs="Arial"/>
                <w:lang w:eastAsia="el-GR" w:bidi="ar-SA"/>
              </w:rPr>
              <w:t>γεωύφασμα</w:t>
            </w:r>
            <w:proofErr w:type="spellEnd"/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 και χαλίκι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623AA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1C70440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19ED841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05BC590B" w14:textId="77777777" w:rsidTr="000F1C3C">
        <w:trPr>
          <w:trHeight w:val="460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9B7DFE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E153E7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Κατα</w:t>
            </w:r>
            <w:proofErr w:type="spellStart"/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σκευή</w:t>
            </w:r>
            <w:proofErr w:type="spellEnd"/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 xml:space="preserve"> παρα</w:t>
            </w:r>
            <w:proofErr w:type="spellStart"/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τηρητηρίων</w:t>
            </w:r>
            <w:proofErr w:type="spellEnd"/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0093E4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ar-SA" w:bidi="ar-SA"/>
              </w:rPr>
            </w:pP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0DA62F3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3B6DFE2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eastAsia="ar-SA" w:bidi="ar-SA"/>
              </w:rPr>
            </w:pPr>
          </w:p>
        </w:tc>
      </w:tr>
      <w:tr w:rsidR="00983E7C" w:rsidRPr="00983E7C" w14:paraId="03B7A835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0AEE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2.1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368D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szCs w:val="24"/>
                <w:lang w:eastAsia="ar-SA" w:bidi="ar-SA"/>
              </w:rPr>
              <w:t xml:space="preserve">Κατασκευή </w:t>
            </w:r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από </w:t>
            </w:r>
            <w:proofErr w:type="spellStart"/>
            <w:r w:rsidRPr="00983E7C">
              <w:rPr>
                <w:rFonts w:ascii="Calibri" w:eastAsia="Times New Roman" w:hAnsi="Calibri" w:cs="Arial"/>
                <w:lang w:eastAsia="el-GR" w:bidi="ar-SA"/>
              </w:rPr>
              <w:t>πριστή</w:t>
            </w:r>
            <w:proofErr w:type="spellEnd"/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 ξυλεία ελάτου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4A5A3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28740D2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072A7AD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eastAsia="ar-SA" w:bidi="ar-SA"/>
              </w:rPr>
            </w:pPr>
          </w:p>
        </w:tc>
      </w:tr>
      <w:tr w:rsidR="00983E7C" w:rsidRPr="00983E7C" w14:paraId="4D823797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CB6C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2.2.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C824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επεξεργασία αυτής, εμποτισμένη με οικολογικό τρόπο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DEA80D" w14:textId="77777777" w:rsidR="00983E7C" w:rsidRPr="00983E7C" w:rsidRDefault="00983E7C" w:rsidP="00983E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2FE1AE6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7FED4BC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7BC60BE3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B6B3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2.3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C917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Η βαφή θα γίνεται με βερνίκια νερού ή λαδιού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1476F1" w14:textId="77777777" w:rsidR="00983E7C" w:rsidRPr="00983E7C" w:rsidRDefault="00983E7C" w:rsidP="00983E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4C23BBB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11E43B5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3DD99B3B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3110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2.4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031D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Όλα τα υλικά-</w:t>
            </w:r>
            <w:proofErr w:type="spellStart"/>
            <w:r w:rsidRPr="00983E7C">
              <w:rPr>
                <w:rFonts w:ascii="Calibri" w:eastAsia="Times New Roman" w:hAnsi="Calibri" w:cs="Arial"/>
                <w:lang w:eastAsia="el-GR" w:bidi="ar-SA"/>
              </w:rPr>
              <w:t>μικροϋλικά</w:t>
            </w:r>
            <w:proofErr w:type="spellEnd"/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 και εξαρτήματα συναρμολόγησης όπως και οι </w:t>
            </w:r>
            <w:proofErr w:type="spellStart"/>
            <w:r w:rsidRPr="00983E7C">
              <w:rPr>
                <w:rFonts w:ascii="Calibri" w:eastAsia="Times New Roman" w:hAnsi="Calibri" w:cs="Arial"/>
                <w:lang w:eastAsia="el-GR" w:bidi="ar-SA"/>
              </w:rPr>
              <w:t>κοιλοδοκοί</w:t>
            </w:r>
            <w:proofErr w:type="spellEnd"/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 </w:t>
            </w:r>
            <w:proofErr w:type="spellStart"/>
            <w:r w:rsidRPr="00983E7C">
              <w:rPr>
                <w:rFonts w:ascii="Calibri" w:eastAsia="Times New Roman" w:hAnsi="Calibri" w:cs="Arial"/>
                <w:lang w:eastAsia="el-GR" w:bidi="ar-SA"/>
              </w:rPr>
              <w:t>έδρασης</w:t>
            </w:r>
            <w:proofErr w:type="spellEnd"/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 των παρατηρητηρίων (τετραγωνικής διατομής και χιαστής τοποθέτησης)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352D9F" w14:textId="77777777" w:rsidR="00983E7C" w:rsidRPr="00983E7C" w:rsidRDefault="00983E7C" w:rsidP="00983E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4B23F3C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3D4C941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23BF4BC4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509B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2.5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27ECF" w14:textId="77777777" w:rsidR="00983E7C" w:rsidRPr="00983E7C" w:rsidRDefault="00983E7C" w:rsidP="00983E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szCs w:val="24"/>
                <w:lang w:eastAsia="ar-SA" w:bidi="ar-SA"/>
              </w:rPr>
              <w:t xml:space="preserve">Οι κατακόρυφες κολώνες της κατασκευής (6 τεμάχια) θα είναι διατομής Φ 12 </w:t>
            </w:r>
            <w:r w:rsidRPr="00983E7C">
              <w:rPr>
                <w:rFonts w:ascii="Calibri" w:eastAsia="Times New Roman" w:hAnsi="Calibri" w:cs="Calibri"/>
                <w:szCs w:val="24"/>
                <w:lang w:val="en-GB" w:eastAsia="ar-SA" w:bidi="ar-SA"/>
              </w:rPr>
              <w:t>cm</w:t>
            </w:r>
            <w:r w:rsidRPr="00983E7C">
              <w:rPr>
                <w:rFonts w:ascii="Calibri" w:eastAsia="Times New Roman" w:hAnsi="Calibri" w:cs="Calibri"/>
                <w:szCs w:val="24"/>
                <w:lang w:eastAsia="ar-SA" w:bidi="ar-SA"/>
              </w:rPr>
              <w:t xml:space="preserve">. Οι κεντρικοί αμείβοντες της στέγης θα είναι διατομής Φ 10 </w:t>
            </w:r>
            <w:r w:rsidRPr="00983E7C">
              <w:rPr>
                <w:rFonts w:ascii="Calibri" w:eastAsia="Times New Roman" w:hAnsi="Calibri" w:cs="Calibri"/>
                <w:szCs w:val="24"/>
                <w:lang w:val="en-GB" w:eastAsia="ar-SA" w:bidi="ar-SA"/>
              </w:rPr>
              <w:t>cm</w:t>
            </w:r>
            <w:r w:rsidRPr="00983E7C">
              <w:rPr>
                <w:rFonts w:ascii="Calibri" w:eastAsia="Times New Roman" w:hAnsi="Calibri" w:cs="Calibri"/>
                <w:szCs w:val="24"/>
                <w:lang w:eastAsia="ar-SA" w:bidi="ar-SA"/>
              </w:rPr>
              <w:t>.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F7900E" w14:textId="77777777" w:rsidR="00983E7C" w:rsidRPr="00983E7C" w:rsidRDefault="00983E7C" w:rsidP="00983E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405E668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008FB27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5D0B446C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A565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2.6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E955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Οι σκεπές των ξύλινων κατασκευών να είναι από ασφαλτικό κεραμίδι (με το ανάλογο υλικό στεγανότητας υπό αυτού)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9505E6" w14:textId="77777777" w:rsidR="00983E7C" w:rsidRPr="00983E7C" w:rsidRDefault="00983E7C" w:rsidP="00983E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3C101EC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517A549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6FE787A5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CC5D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2.7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EA47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Το </w:t>
            </w:r>
            <w:proofErr w:type="spellStart"/>
            <w:r w:rsidRPr="00983E7C">
              <w:rPr>
                <w:rFonts w:ascii="Calibri" w:eastAsia="Times New Roman" w:hAnsi="Calibri" w:cs="Arial"/>
                <w:lang w:eastAsia="el-GR" w:bidi="ar-SA"/>
              </w:rPr>
              <w:t>γεωύφασμα</w:t>
            </w:r>
            <w:proofErr w:type="spellEnd"/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 που θα χρησιμοποιηθεί να είναι είτε μη υφαντό από ίνες πολυεστέρα βάρους τουλάχιστον 150</w:t>
            </w:r>
            <w:r w:rsidRPr="00983E7C">
              <w:rPr>
                <w:rFonts w:ascii="Calibri" w:eastAsia="Times New Roman" w:hAnsi="Calibri" w:cs="Arial"/>
                <w:lang w:val="en-US" w:eastAsia="el-GR" w:bidi="ar-SA"/>
              </w:rPr>
              <w:t>gr</w:t>
            </w:r>
            <w:r w:rsidRPr="00983E7C">
              <w:rPr>
                <w:rFonts w:ascii="Calibri" w:eastAsia="Times New Roman" w:hAnsi="Calibri" w:cs="Arial"/>
                <w:lang w:eastAsia="el-GR" w:bidi="ar-SA"/>
              </w:rPr>
              <w:t>/</w:t>
            </w:r>
            <w:r w:rsidRPr="00983E7C">
              <w:rPr>
                <w:rFonts w:ascii="Calibri" w:eastAsia="Times New Roman" w:hAnsi="Calibri" w:cs="Arial"/>
                <w:lang w:val="en-US" w:eastAsia="el-GR" w:bidi="ar-SA"/>
              </w:rPr>
              <w:t>m</w:t>
            </w:r>
            <w:r w:rsidRPr="00983E7C">
              <w:rPr>
                <w:rFonts w:ascii="Calibri" w:eastAsia="Times New Roman" w:hAnsi="Calibri" w:cs="Arial"/>
                <w:lang w:eastAsia="el-GR" w:bidi="ar-SA"/>
              </w:rPr>
              <w:t>2 είτε υφαντό από πολυπροπυλένιο βάρους τουλάχιστον 90</w:t>
            </w:r>
            <w:r w:rsidRPr="00983E7C">
              <w:rPr>
                <w:rFonts w:ascii="Calibri" w:eastAsia="Times New Roman" w:hAnsi="Calibri" w:cs="Arial"/>
                <w:lang w:val="en-US" w:eastAsia="el-GR" w:bidi="ar-SA"/>
              </w:rPr>
              <w:t>gr</w:t>
            </w:r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/ </w:t>
            </w:r>
            <w:r w:rsidRPr="00983E7C">
              <w:rPr>
                <w:rFonts w:ascii="Calibri" w:eastAsia="Times New Roman" w:hAnsi="Calibri" w:cs="Arial"/>
                <w:lang w:val="en-US" w:eastAsia="el-GR" w:bidi="ar-SA"/>
              </w:rPr>
              <w:t>m</w:t>
            </w:r>
            <w:r w:rsidRPr="00983E7C">
              <w:rPr>
                <w:rFonts w:ascii="Calibri" w:eastAsia="Times New Roman" w:hAnsi="Calibri" w:cs="Arial"/>
                <w:lang w:eastAsia="el-GR" w:bidi="ar-SA"/>
              </w:rPr>
              <w:t>2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076D00" w14:textId="77777777" w:rsidR="00983E7C" w:rsidRPr="00983E7C" w:rsidRDefault="00983E7C" w:rsidP="00983E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6BED6CB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0E6FBE6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5C8478F4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04BC12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3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53E95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Arial"/>
                <w:szCs w:val="24"/>
                <w:lang w:val="en-GB" w:eastAsia="ar-SA" w:bidi="ar-SA"/>
              </w:rPr>
              <w:t>Το</w:t>
            </w:r>
            <w:proofErr w:type="spellEnd"/>
            <w:r w:rsidRPr="00983E7C">
              <w:rPr>
                <w:rFonts w:ascii="Calibri" w:eastAsia="Times New Roman" w:hAnsi="Calibri" w:cs="Arial"/>
                <w:szCs w:val="24"/>
                <w:lang w:val="en-GB" w:eastAsia="ar-SA" w:bidi="ar-SA"/>
              </w:rPr>
              <w:t>ποθέτηση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CEB7B7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10EC36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50EE2EC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73FF5CE4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1167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3.1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877D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Η μεταφορά και η φορτοεκφόρτωση αυτών επί τόπου του έργου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C9BF4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45BB062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32E771A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02E42FD8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B9F8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3.2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2B0F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 xml:space="preserve">Όλες οι εργασίες συναρμολόγησης και εγκατάστασης καθώς και όλες οι αναγκαίες εργασίες και τα υλικά για την πλήρη πάκτωση των ξύλινων στηριγμάτων της, μαζί με την αναγκαία μόνωση - επάλειψη με μίγμα πίσσας, σε λάκκους πληρωμένους από σκυρόδεμα, και </w:t>
            </w:r>
            <w:r w:rsidRPr="00983E7C">
              <w:rPr>
                <w:rFonts w:ascii="Calibri" w:eastAsia="Times New Roman" w:hAnsi="Calibri" w:cs="Arial"/>
                <w:lang w:eastAsia="el-GR" w:bidi="ar-SA"/>
              </w:rPr>
              <w:lastRenderedPageBreak/>
              <w:t>φορτοεκφόρτωση-μεταφορά όλων των προϊόντων τυχόν καθαιρέσεων - εκσκαφών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8BC7C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lastRenderedPageBreak/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757CD5A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511DE4E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  <w:tr w:rsidR="00983E7C" w:rsidRPr="00983E7C" w14:paraId="01208AC5" w14:textId="77777777" w:rsidTr="000F1C3C">
        <w:trPr>
          <w:trHeight w:val="498"/>
          <w:jc w:val="center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C197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3.3</w:t>
            </w:r>
          </w:p>
        </w:tc>
        <w:tc>
          <w:tcPr>
            <w:tcW w:w="1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A5D5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szCs w:val="24"/>
                <w:lang w:eastAsia="ar-SA" w:bidi="ar-SA"/>
              </w:rPr>
            </w:pPr>
            <w:r w:rsidRPr="00983E7C">
              <w:rPr>
                <w:rFonts w:ascii="Calibri" w:eastAsia="Times New Roman" w:hAnsi="Calibri" w:cs="Arial"/>
                <w:lang w:eastAsia="el-GR" w:bidi="ar-SA"/>
              </w:rPr>
              <w:t>Δυνητικά μεταφερόμενη Βάση πάκτωσης</w:t>
            </w:r>
            <w:r w:rsidRPr="00983E7C">
              <w:rPr>
                <w:rFonts w:ascii="Calibri" w:eastAsia="Times New Roman" w:hAnsi="Calibri" w:cs="Arial"/>
                <w:szCs w:val="24"/>
                <w:lang w:eastAsia="ar-SA" w:bidi="ar-SA"/>
              </w:rPr>
              <w:t>*</w:t>
            </w:r>
            <w:r w:rsidRPr="00983E7C">
              <w:rPr>
                <w:rFonts w:ascii="Calibri" w:eastAsia="Times New Roman" w:hAnsi="Calibri" w:cs="Arial"/>
                <w:lang w:eastAsia="el-GR" w:bidi="ar-SA"/>
              </w:rPr>
              <w:t>. Ο ανάδοχος θα δημιουργήσει αυτόνομες  βάσεις πάκτωσης από σκυρόδεμα διαστάσεων περίπου 0,40 Χ 0,20 Χ0,15 περίπου. Οι βάσεις αυτές, μία για κάθε ξύλινο στήριγμα, θα εγκιβωτιστούν επί του εδάφους, κατά τρόπο ώστε να μην είναι ορατές, και επί αυτών θα τοποθετηθούν τα ξύλινα στηρίγματα του παρατηρητηρίου</w:t>
            </w:r>
          </w:p>
        </w:tc>
        <w:tc>
          <w:tcPr>
            <w:tcW w:w="53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1D069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szCs w:val="24"/>
                <w:lang w:val="en-GB" w:eastAsia="ar-SA" w:bidi="ar-SA"/>
              </w:rPr>
              <w:t>ΝΑΙ</w:t>
            </w:r>
          </w:p>
        </w:tc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14:paraId="4C9331A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17" w:type="pct"/>
            <w:tcBorders>
              <w:left w:val="single" w:sz="8" w:space="0" w:color="000000"/>
              <w:right w:val="single" w:sz="8" w:space="0" w:color="000000"/>
            </w:tcBorders>
          </w:tcPr>
          <w:p w14:paraId="45E519E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ar-SA" w:bidi="ar-SA"/>
              </w:rPr>
            </w:pPr>
          </w:p>
        </w:tc>
      </w:tr>
    </w:tbl>
    <w:p w14:paraId="587849BC" w14:textId="77777777" w:rsidR="00983E7C" w:rsidRPr="00983E7C" w:rsidRDefault="00983E7C" w:rsidP="00983E7C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Cs w:val="24"/>
          <w:lang w:eastAsia="ar-SA" w:bidi="ar-SA"/>
        </w:rPr>
      </w:pPr>
      <w:r w:rsidRPr="00983E7C">
        <w:rPr>
          <w:rFonts w:ascii="Calibri" w:eastAsia="Times New Roman" w:hAnsi="Calibri" w:cs="Arial"/>
          <w:szCs w:val="24"/>
          <w:lang w:eastAsia="ar-SA" w:bidi="ar-SA"/>
        </w:rPr>
        <w:t>*Εφόσον ο υποψήφιος επιλέξει την τοποθέτηση με την προηγούμενη μεθοδολογία δεν χρειάζεται συμπλήρωση της γραμμής 3.3.. Αντίθετα εφόσον επιλέξει την μεθοδολογία της 3.3. δεν χρειάζεται να συμπληρώσει την γραμμή 3.1. και 3.2</w:t>
      </w:r>
    </w:p>
    <w:p w14:paraId="19B1848C" w14:textId="77777777" w:rsidR="00983E7C" w:rsidRPr="00983E7C" w:rsidRDefault="00983E7C" w:rsidP="00983E7C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Cs w:val="24"/>
          <w:lang w:eastAsia="ar-SA" w:bidi="ar-SA"/>
        </w:rPr>
      </w:pPr>
    </w:p>
    <w:p w14:paraId="4A36A63B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  <w:r w:rsidRPr="00983E7C">
        <w:rPr>
          <w:rFonts w:ascii="Calibri" w:eastAsia="Times New Roman" w:hAnsi="Calibri" w:cs="Calibri"/>
          <w:szCs w:val="24"/>
          <w:lang w:eastAsia="ar-SA" w:bidi="ar-SA"/>
        </w:rPr>
        <w:t>Ημερομηνία …../…../…………</w:t>
      </w:r>
    </w:p>
    <w:p w14:paraId="2D940831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</w:p>
    <w:p w14:paraId="230B02B7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  <w:r w:rsidRPr="00983E7C">
        <w:rPr>
          <w:rFonts w:ascii="Calibri" w:eastAsia="Times New Roman" w:hAnsi="Calibri" w:cs="Calibri"/>
          <w:szCs w:val="24"/>
          <w:lang w:eastAsia="ar-SA" w:bidi="ar-SA"/>
        </w:rPr>
        <w:t>Ο/Η</w:t>
      </w:r>
    </w:p>
    <w:p w14:paraId="7873E1D2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</w:p>
    <w:p w14:paraId="10AB301A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  <w:r w:rsidRPr="00983E7C">
        <w:rPr>
          <w:rFonts w:ascii="Calibri" w:eastAsia="Times New Roman" w:hAnsi="Calibri" w:cs="Calibri"/>
          <w:szCs w:val="24"/>
          <w:lang w:eastAsia="ar-SA" w:bidi="ar-SA"/>
        </w:rPr>
        <w:t>Υπογραφή Σφραγίδα</w:t>
      </w:r>
    </w:p>
    <w:p w14:paraId="1260FDD6" w14:textId="77777777" w:rsidR="00983E7C" w:rsidRPr="00983E7C" w:rsidRDefault="00983E7C" w:rsidP="00983E7C">
      <w:pPr>
        <w:suppressAutoHyphens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ar-SA" w:bidi="ar-SA"/>
        </w:rPr>
      </w:pPr>
    </w:p>
    <w:p w14:paraId="2DF6AA8C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ar-SA" w:bidi="ar-SA"/>
        </w:rPr>
      </w:pPr>
    </w:p>
    <w:p w14:paraId="6AF9925A" w14:textId="77777777" w:rsidR="00983E7C" w:rsidRPr="00983E7C" w:rsidRDefault="00983E7C" w:rsidP="00983E7C">
      <w:pPr>
        <w:autoSpaceDE w:val="0"/>
        <w:autoSpaceDN w:val="0"/>
        <w:adjustRightInd w:val="0"/>
        <w:spacing w:after="120" w:line="360" w:lineRule="auto"/>
        <w:jc w:val="center"/>
        <w:rPr>
          <w:rFonts w:ascii="Calibri" w:eastAsia="Times New Roman" w:hAnsi="Calibri" w:cs="Calibri"/>
          <w:b/>
          <w:color w:val="002060"/>
          <w:sz w:val="28"/>
          <w:szCs w:val="28"/>
          <w:lang w:eastAsia="ar-SA" w:bidi="ar-SA"/>
        </w:rPr>
      </w:pPr>
      <w:r w:rsidRPr="00983E7C">
        <w:rPr>
          <w:rFonts w:ascii="Calibri" w:eastAsia="Times New Roman" w:hAnsi="Calibri" w:cs="Calibri"/>
          <w:b/>
          <w:color w:val="002060"/>
          <w:sz w:val="28"/>
          <w:szCs w:val="28"/>
          <w:lang w:eastAsia="ar-SA" w:bidi="ar-SA"/>
        </w:rPr>
        <w:br w:type="page"/>
      </w:r>
      <w:r w:rsidRPr="00983E7C">
        <w:rPr>
          <w:rFonts w:ascii="Calibri" w:eastAsia="Times New Roman" w:hAnsi="Calibri" w:cs="Calibri"/>
          <w:b/>
          <w:color w:val="002060"/>
          <w:sz w:val="28"/>
          <w:szCs w:val="28"/>
          <w:lang w:eastAsia="ar-SA" w:bidi="ar-SA"/>
        </w:rPr>
        <w:lastRenderedPageBreak/>
        <w:t>ΤΜΗΜΑ 2: ΕΠΙΣΤΗΜΟΝΙΚΟΣ ΕΞΟΠΛΙΣΜΟΣ</w:t>
      </w:r>
    </w:p>
    <w:p w14:paraId="03706A34" w14:textId="77777777" w:rsidR="00983E7C" w:rsidRPr="00983E7C" w:rsidRDefault="00983E7C" w:rsidP="00983E7C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 w:bidi="ar-SA"/>
        </w:rPr>
      </w:pPr>
      <w:r w:rsidRPr="00983E7C">
        <w:rPr>
          <w:rFonts w:ascii="Calibri" w:eastAsia="Times New Roman" w:hAnsi="Calibri" w:cs="Arial"/>
          <w:b/>
          <w:sz w:val="24"/>
          <w:szCs w:val="24"/>
          <w:lang w:eastAsia="el-GR" w:bidi="ar-SA"/>
        </w:rPr>
        <w:t>Ενότητα Α’: Είδη 1-14 (</w:t>
      </w:r>
      <w:proofErr w:type="spellStart"/>
      <w:r w:rsidRPr="00983E7C">
        <w:rPr>
          <w:rFonts w:ascii="Calibri" w:eastAsia="Times New Roman" w:hAnsi="Calibri" w:cs="Arial"/>
          <w:b/>
          <w:sz w:val="24"/>
          <w:szCs w:val="24"/>
          <w:lang w:eastAsia="el-GR" w:bidi="ar-SA"/>
        </w:rPr>
        <w:t>Μικροεξοπλισμοί</w:t>
      </w:r>
      <w:proofErr w:type="spellEnd"/>
      <w:r w:rsidRPr="00983E7C">
        <w:rPr>
          <w:rFonts w:ascii="Calibri" w:eastAsia="Times New Roman" w:hAnsi="Calibri" w:cs="Calibri"/>
          <w:b/>
          <w:sz w:val="24"/>
          <w:szCs w:val="24"/>
          <w:lang w:eastAsia="ar-SA" w:bidi="ar-SA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690"/>
        <w:gridCol w:w="1158"/>
        <w:gridCol w:w="1729"/>
        <w:gridCol w:w="1042"/>
        <w:gridCol w:w="1036"/>
        <w:gridCol w:w="1271"/>
      </w:tblGrid>
      <w:tr w:rsidR="00983E7C" w:rsidRPr="00983E7C" w14:paraId="56A19E3F" w14:textId="77777777" w:rsidTr="000F1C3C">
        <w:trPr>
          <w:trHeight w:val="340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708C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Α/Α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D95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ΠΕΡΙΓΡΑΦΗ- ΟΝΟΜΑΣΙΑ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9906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ΠΟΣΟΤΗΤΑ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6C42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ΧΑΡΑΚΤΗΡΙΣΤΙ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ΚΑ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4EFA6C4" w14:textId="77777777" w:rsidR="00983E7C" w:rsidRPr="00983E7C" w:rsidRDefault="00983E7C" w:rsidP="00983E7C">
            <w:pPr>
              <w:suppressLineNumbers/>
              <w:suppressAutoHyphens/>
              <w:spacing w:after="60" w:line="240" w:lineRule="auto"/>
              <w:rPr>
                <w:rFonts w:ascii="Calibri" w:eastAsia="Noto Sans CJK SC Regular" w:hAnsi="Calibri" w:cs="Calibri"/>
                <w:kern w:val="2"/>
                <w:lang w:val="en-US" w:eastAsia="zh-CN" w:bidi="hi-IN"/>
              </w:rPr>
            </w:pPr>
            <w:r w:rsidRPr="00983E7C">
              <w:rPr>
                <w:rFonts w:ascii="Calibri" w:eastAsia="Noto Sans CJK SC Regular" w:hAnsi="Calibri" w:cs="Calibri"/>
                <w:bCs/>
                <w:kern w:val="2"/>
                <w:lang w:val="en-US" w:eastAsia="zh-CN" w:bidi="hi-IN"/>
              </w:rPr>
              <w:t>ΑΠΑΙΤΗΣΗ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8DD998D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ΑΠΑΝΤΗΣΗ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5882E0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ΠΑΡΑΠΟΜΠΗ</w:t>
            </w:r>
          </w:p>
        </w:tc>
      </w:tr>
      <w:tr w:rsidR="00983E7C" w:rsidRPr="00983E7C" w14:paraId="131A7030" w14:textId="77777777" w:rsidTr="000F1C3C">
        <w:trPr>
          <w:trHeight w:val="1110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  <w:hideMark/>
          </w:tcPr>
          <w:p w14:paraId="1140ACA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1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  <w:hideMark/>
          </w:tcPr>
          <w:p w14:paraId="792D683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Μικρο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-επεξεργαστής (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Micro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-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controller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) πολλαπλών εισόδων εξόδων με δυνατότητα σύνδεσης αισθητήρων και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διεπαφών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επικοινωνίας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  <w:hideMark/>
          </w:tcPr>
          <w:p w14:paraId="5E044AD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65B7145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94DE7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28762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049324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18DF4A0" w14:textId="77777777" w:rsidTr="000F1C3C">
        <w:trPr>
          <w:trHeight w:val="530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EA33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8BC5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Πυρήνες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επ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εξεργ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αστή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E6AF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537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&gt;=4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A4447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E263B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1833F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1FA40C59" w14:textId="77777777" w:rsidTr="000F1C3C">
        <w:trPr>
          <w:trHeight w:val="49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E87E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154D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χύτητ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 επ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εξεργ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αστή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1339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5268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&gt;=1,4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GHZ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C51BB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C4CDF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1F379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79226E49" w14:textId="77777777" w:rsidTr="000F1C3C">
        <w:trPr>
          <w:trHeight w:val="460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A752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DCD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Αρχιτεκτονική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επ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εξεργ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αστή 64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bit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C1B1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70A1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AA963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521DB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44BC07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5CC319D" w14:textId="77777777" w:rsidTr="000F1C3C">
        <w:trPr>
          <w:trHeight w:val="49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F26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984C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Μνήμη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7AFF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58EB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&gt;=1GB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51A87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BA070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AD3B6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81B433B" w14:textId="77777777" w:rsidTr="000F1C3C">
        <w:trPr>
          <w:trHeight w:val="494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8160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2A52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WiFi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7688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1807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Τουλάχιστον 802.11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b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/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g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/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/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ac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3B5B3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27D12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8ED20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D5BCDE0" w14:textId="77777777" w:rsidTr="000F1C3C">
        <w:trPr>
          <w:trHeight w:val="416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F2AB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7BB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Bluetooth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0DF6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79C2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τουλ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άχιστον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4.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2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DD87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0AF162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F1411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5CDF3BD7" w14:textId="77777777" w:rsidTr="000F1C3C">
        <w:trPr>
          <w:trHeight w:val="416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5EA2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3F96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40-pin Extended GPIO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5046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68B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E836C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18945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3D4DD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3A2335D" w14:textId="77777777" w:rsidTr="000F1C3C">
        <w:trPr>
          <w:trHeight w:val="40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9D0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0851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HDMI output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91F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22C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17AB77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DDA8E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1A64B4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C9E6C77" w14:textId="77777777" w:rsidTr="000F1C3C">
        <w:trPr>
          <w:trHeight w:val="413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9517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67A6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AudioLine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-Out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1874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040F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D8C26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A5F94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57E9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1016C252" w14:textId="77777777" w:rsidTr="000F1C3C">
        <w:trPr>
          <w:trHeight w:val="729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3F93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D2AC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RJ-45 10/100 Mbps</w:t>
            </w:r>
          </w:p>
          <w:p w14:paraId="620E955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Ethernet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4194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772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  <w:p w14:paraId="044931F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0F7A3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CFAE5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60728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37E8F44" w14:textId="77777777" w:rsidTr="000F1C3C">
        <w:trPr>
          <w:trHeight w:val="494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9817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82B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USB Ports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4A66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04B8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 4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1D736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E0DA3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21030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54D1B5D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B0E7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7320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Micro SD port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6992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EFF0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BAABC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5CAB1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1B606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31DDF306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FAC7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8C1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Να περιλαμβάνεται καλώδιο σύνδεσης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USB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σε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Micro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USB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μήκους 1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m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51F8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8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73C7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073A1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F4D035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85D8E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3DFD795B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10B5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DD4F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Να περιλαμβάνεται 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lastRenderedPageBreak/>
              <w:t xml:space="preserve">Πλακέτα κατασκευής - τοποθέτησης υλικών συμβατή με τον επιλεχθέντα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μικρο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-επεξεργαστή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0BE7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lastRenderedPageBreak/>
              <w:t>8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7727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D4ED82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C8493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AD50B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54D3EB91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2576D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2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84D0DB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GSM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wireless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Router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1315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A22D28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F43BB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A2F8A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29E21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0880A02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0F7A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8F98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Δίκτυο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8F38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2585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4G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237EC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C2B60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CF58A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</w:tr>
      <w:tr w:rsidR="00983E7C" w:rsidRPr="00983E7C" w14:paraId="192D0392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4A95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08A4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χύτητ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 Wireless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597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AC9E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 300 Mbps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7F934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42032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7ED7E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5C95487C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EC54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38C2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Τα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χύτητ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 LAN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3F60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33AA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&gt;=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100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Mbps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5EAC2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00368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37CBE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C325F56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A9D6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568E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Πρότυ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πα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Δικτύωσης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5989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BC7A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GPRS/EDGE, HSPA (3G), IEEE 802.11b, IEEE 802.11g, IEEE 802.11n, IEEE 802.3, IEEE 802.3u, LTE (4G), UMTS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38042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03160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7081D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</w:tr>
      <w:tr w:rsidR="00983E7C" w:rsidRPr="00983E7C" w14:paraId="1ECF0391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0499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446E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Θύρες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Ethernet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FE67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9ADC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 3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BBEAC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2AC56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E517C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5B05DD6F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8A15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1CA3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Firewall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76A6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9199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>SP</w:t>
            </w: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38074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7C22E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54F34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GB" w:eastAsia="ar-SA" w:bidi="ar-SA"/>
              </w:rPr>
            </w:pPr>
          </w:p>
        </w:tc>
      </w:tr>
      <w:tr w:rsidR="00983E7C" w:rsidRPr="00983E7C" w14:paraId="05033D64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CC1B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073E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Αλγόριθμοι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Ασφ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αλείας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A55E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D7C1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WEP, WPA, WPA-PSK, WPA2, WPA2-PSK, WPS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6E790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254F3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5BE23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</w:tr>
      <w:tr w:rsidR="00983E7C" w:rsidRPr="00983E7C" w14:paraId="0650C98B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6E92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ACC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Φιλτράρισμ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Διευθύνσεων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MAC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D08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6B3D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2D975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12ED5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27360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</w:tr>
      <w:tr w:rsidR="00983E7C" w:rsidRPr="00983E7C" w14:paraId="19B3AA13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09D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A0E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Virtual Private Network (VPN)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78CA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C524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6DB6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0024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769EB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</w:tr>
      <w:tr w:rsidR="00983E7C" w:rsidRPr="00983E7C" w14:paraId="5ADF2EE3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905B5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3</w:t>
            </w:r>
          </w:p>
          <w:p w14:paraId="690CFA8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1F443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Αισθητήρ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ας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Θερμοκρ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ασίας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Υγρ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ασίας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Περι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βάλλοντος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2BFBE9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0FEDDB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8CF7A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04717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80DE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0FD766BB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68E8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6EFF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Περιοχή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μέτρησης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υγρ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ασίας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0BA8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0F18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>0-100% RH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CDFCF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6E696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CF17F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GB" w:eastAsia="ar-SA" w:bidi="ar-SA"/>
              </w:rPr>
            </w:pPr>
          </w:p>
        </w:tc>
      </w:tr>
      <w:tr w:rsidR="00983E7C" w:rsidRPr="00983E7C" w14:paraId="746B7BB4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CBB0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8E2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Περιοχή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μέτρησης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θερμοκρ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ασ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ίας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A635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2773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 xml:space="preserve"> -40</w:t>
            </w:r>
            <w:r w:rsidRPr="00983E7C">
              <w:rPr>
                <w:rFonts w:ascii="Calibri" w:eastAsia="Calibri" w:hAnsi="Calibri" w:cs="Calibri"/>
                <w:bCs/>
                <w:vertAlign w:val="superscript"/>
                <w:lang w:val="en-GB" w:eastAsia="ar-SA" w:bidi="ar-SA"/>
              </w:rPr>
              <w:t>ο</w:t>
            </w: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 xml:space="preserve"> ~ 80</w:t>
            </w:r>
            <w:r w:rsidRPr="00983E7C">
              <w:rPr>
                <w:rFonts w:ascii="Calibri" w:eastAsia="Calibri" w:hAnsi="Calibri" w:cs="Calibri"/>
                <w:bCs/>
                <w:vertAlign w:val="superscript"/>
                <w:lang w:val="en-GB" w:eastAsia="ar-SA" w:bidi="ar-SA"/>
              </w:rPr>
              <w:t>ο</w:t>
            </w: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C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738A8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968DA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C4F80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</w:tr>
      <w:tr w:rsidR="00983E7C" w:rsidRPr="00983E7C" w14:paraId="20AA3C0E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5A8D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A40A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Ακρί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βεια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μέτρησης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υγρ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ασίας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F21A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A0B1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&lt;=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± 2% RH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B9010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69F4F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E77CC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0DABA07A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E983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13EA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Ακρί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βεια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μέτρησης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θερμοκρ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ασ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ίας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C947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9256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&lt;= ± 0.5</w:t>
            </w:r>
            <w:r w:rsidRPr="00983E7C">
              <w:rPr>
                <w:rFonts w:ascii="Calibri" w:eastAsia="Calibri" w:hAnsi="Calibri" w:cs="Calibri"/>
                <w:vertAlign w:val="superscript"/>
                <w:lang w:val="en-GB" w:eastAsia="ar-SA" w:bidi="ar-SA"/>
              </w:rPr>
              <w:t>0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C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3C976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89A3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5D2D9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7C11C93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823E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5A4D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Σύνδεση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0A83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2FC7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4pin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8ACF01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83BAC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1A08FF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6579A6C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225A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BEB0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Ψηφι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ακή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έξοδος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490E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80FE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57529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08F2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D5B65A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B6322F8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C0AA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BEA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Συμβατότητα με τον επιλεχθέντα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μικρο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-επεξεργαστή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CBF0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A252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6FEAF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95B62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791D3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F2D0F7A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41695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4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97257E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Αισθητήρ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ας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μέτρησης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Ηλιοφάνει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A37FC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69D1F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7A9581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A6006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6ABEF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29B118C6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79DE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2687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Τάση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Τροφοδοσί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D544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6D5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3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Volt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A5B025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75BC0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BABB5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58263F4D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0318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F55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Ενσωμ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ατ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ω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μ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ένος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gram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16 bit</w:t>
            </w:r>
            <w:proofErr w:type="gram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AD converter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5115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476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27DE7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8E168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02313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07184EF1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75BC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9470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light ranges from 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6879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BD67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1-65535lx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FE5DD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62715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A41DC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06031404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924A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F0D5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I2C communication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01FD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3705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58F08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1127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1B3D1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7ED36915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989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0FEF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Συμβατότητα με τον επιλεχθέντα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μικρο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-επεξεργαστή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13E9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AF4E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8332A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3A91C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F81F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DF7A36A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73497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5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4D6E17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Αισθητήρ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ας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κίνησης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93FCF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25BE00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AD452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42CB4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7C272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B89EBA4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510F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DC1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Τάση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Τροφοδοσί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2754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B183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&gt;= 5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Volt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6ECB88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6F852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551EC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0FCC92E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1D36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74A8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Κατα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νάλωση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283B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3F48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&lt;= 65mA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797C5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8A516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057BD0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A334750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ED6B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0A8D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Χρονική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κα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θυστέρηση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F37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AD32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 0.3s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ec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- 18sec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035E7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4C49F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BE1B8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96FF346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39B2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4383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Εύρος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λειτουργί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DFC1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CAAD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120</w:t>
            </w:r>
            <w:r w:rsidRPr="00983E7C">
              <w:rPr>
                <w:rFonts w:ascii="Calibri" w:eastAsia="Calibri" w:hAnsi="Calibri" w:cs="Calibri"/>
                <w:vertAlign w:val="superscript"/>
                <w:lang w:val="en-US" w:eastAsia="ar-SA" w:bidi="ar-SA"/>
              </w:rPr>
              <w:t>o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83B61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ECF64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B0F9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23672D8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4B4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CA7A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Θερμοκρ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ασία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λειτουργί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9AD0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FD82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 xml:space="preserve"> -</w:t>
            </w: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15</w:t>
            </w:r>
            <w:r w:rsidRPr="00983E7C">
              <w:rPr>
                <w:rFonts w:ascii="Calibri" w:eastAsia="Calibri" w:hAnsi="Calibri" w:cs="Calibri"/>
                <w:bCs/>
                <w:vertAlign w:val="superscript"/>
                <w:lang w:val="en-GB" w:eastAsia="ar-SA" w:bidi="ar-SA"/>
              </w:rPr>
              <w:t>ο</w:t>
            </w: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C</w:t>
            </w: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-</w:t>
            </w: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40</w:t>
            </w:r>
            <w:r w:rsidRPr="00983E7C">
              <w:rPr>
                <w:rFonts w:ascii="Calibri" w:eastAsia="Calibri" w:hAnsi="Calibri" w:cs="Calibri"/>
                <w:bCs/>
                <w:vertAlign w:val="superscript"/>
                <w:lang w:val="en-GB" w:eastAsia="ar-SA" w:bidi="ar-SA"/>
              </w:rPr>
              <w:t>ο</w:t>
            </w:r>
            <w:r w:rsidRPr="00983E7C">
              <w:rPr>
                <w:rFonts w:ascii="Calibri" w:eastAsia="Calibri" w:hAnsi="Calibri" w:cs="Calibri"/>
                <w:bCs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bCs/>
                <w:lang w:val="en-US" w:eastAsia="ar-SA" w:bidi="ar-SA"/>
              </w:rPr>
              <w:t>C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75597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4F614A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823BA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</w:p>
        </w:tc>
      </w:tr>
      <w:tr w:rsidR="00983E7C" w:rsidRPr="00983E7C" w14:paraId="782C2ACB" w14:textId="77777777" w:rsidTr="000F1C3C">
        <w:trPr>
          <w:trHeight w:val="42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09CE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08BA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Συμβατότητα με τον επιλεχθέντα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μικρο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-επεξεργαστή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B87C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4909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2CE78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B9D4C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24570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3732281A" w14:textId="77777777" w:rsidTr="000F1C3C">
        <w:trPr>
          <w:trHeight w:val="542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517299D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6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  <w:hideMark/>
          </w:tcPr>
          <w:p w14:paraId="3485B7A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Micro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camers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8mp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  <w:hideMark/>
          </w:tcPr>
          <w:p w14:paraId="08E48CD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42FBECE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BBF06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023F6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F478E7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4318442A" w14:textId="77777777" w:rsidTr="000F1C3C">
        <w:trPr>
          <w:trHeight w:val="47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94D5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962B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Συμβατό με τύπο 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Pi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8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MP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CEB5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087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4A053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B5BB0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D41AE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4F0AF52" w14:textId="77777777" w:rsidTr="000F1C3C">
        <w:trPr>
          <w:trHeight w:val="396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BE70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B0DB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Resolution 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9662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146C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&gt;=8 MP 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C615B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3CE9C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E03F7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04AE45E8" w14:textId="77777777" w:rsidTr="000F1C3C">
        <w:trPr>
          <w:trHeight w:val="41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2C20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9FC8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Photographs Resolution 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8ADA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B3F1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 3280 x 2464 pixels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5F4B6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DB7C2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372C6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FF6B3CD" w14:textId="77777777" w:rsidTr="000F1C3C">
        <w:trPr>
          <w:trHeight w:val="409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C7F6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FFC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Capture video 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F72D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64E0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&gt;= 1080p30,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lastRenderedPageBreak/>
              <w:t>720p60 and 640x480p90 resolutions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DFCD9F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lastRenderedPageBreak/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425D4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5022FF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5270BC74" w14:textId="77777777" w:rsidTr="000F1C3C">
        <w:trPr>
          <w:trHeight w:val="762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CAB9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FC44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Συμβατότητα με τον επιλεχθέντα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μικρο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-επεξεργαστή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8C9E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595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363F5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28208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75B36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5B5721FF" w14:textId="77777777" w:rsidTr="000F1C3C">
        <w:trPr>
          <w:trHeight w:val="479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FA8A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7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BAF94D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Μικρόφωνο και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USB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κάρτα ήχου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ECC1B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CF336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F41F0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565DB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5685C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36B04B57" w14:textId="77777777" w:rsidTr="000F1C3C">
        <w:trPr>
          <w:trHeight w:val="415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0136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4E8C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Τύ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πος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2E10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F8F0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τευθυντικό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μικρόφωνο</w:t>
            </w:r>
            <w:proofErr w:type="spellEnd"/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6DDB7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88AC8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50C5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2135137" w14:textId="77777777" w:rsidTr="000F1C3C">
        <w:trPr>
          <w:trHeight w:val="406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7184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A52A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τευθυντικότητ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2814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55C4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ρδιοειδής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και υπ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ερκ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αρδιοειδής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10E19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AB054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F5F05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0773DB75" w14:textId="77777777" w:rsidTr="000F1C3C">
        <w:trPr>
          <w:trHeight w:val="399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F899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F35A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Εύρος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συχνοτήτων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B58C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8F0A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 100 Hz - 10 kHz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F613C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60DD6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1BAA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2961D6C0" w14:textId="77777777" w:rsidTr="000F1C3C">
        <w:trPr>
          <w:trHeight w:val="405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6C37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65DC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Ευ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αισθησία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8DDE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50D3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-46 dB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υπ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ερκ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αρδιοειδής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/-50 dB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ρδιοειδής</w:t>
            </w:r>
            <w:proofErr w:type="spellEnd"/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B95A0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5BF0D5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6EA94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9C885A2" w14:textId="77777777" w:rsidTr="000F1C3C">
        <w:trPr>
          <w:trHeight w:val="411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84D2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B7D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Συνδέσεις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AED6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16B2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3.5 mm Jack Plug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083A2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AC414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517A2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3EB4C7CC" w14:textId="77777777" w:rsidTr="000F1C3C">
        <w:trPr>
          <w:trHeight w:val="411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B72A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AC34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USB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κάρτ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ήχου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2DE6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BCEB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E546F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E197A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83B49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2BDE976B" w14:textId="77777777" w:rsidTr="000F1C3C">
        <w:trPr>
          <w:trHeight w:val="411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1B20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6A27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Θύρες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κάρτ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44BE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FF8F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1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x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3.5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mm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μικροφώνου / 1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x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3.5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mm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ακουστικών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1EE9B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F9882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6E8CB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5131F7BB" w14:textId="77777777" w:rsidTr="000F1C3C">
        <w:trPr>
          <w:trHeight w:val="418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15639C9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8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  <w:hideMark/>
          </w:tcPr>
          <w:p w14:paraId="297B39F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Φωτο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βολταϊκό 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άνελ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776B0B1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6095A68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22915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2E799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FB7E8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FFC8C3E" w14:textId="77777777" w:rsidTr="000F1C3C">
        <w:trPr>
          <w:trHeight w:val="406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98FF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5823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Ισχύς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1B01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CD45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50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Watt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AB0F1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6E6DA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723F8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9CB5E2E" w14:textId="77777777" w:rsidTr="000F1C3C">
        <w:trPr>
          <w:trHeight w:val="406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CEAC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7E6B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ανοχή επί της ονομαστικής τους ισχύς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A5E6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3AB0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+5%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D4BB5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24520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6C74D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170AB36" w14:textId="77777777" w:rsidTr="000F1C3C">
        <w:trPr>
          <w:trHeight w:val="412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8F12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B1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Τάση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εξόδου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7761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9E6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17.5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V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65470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61D73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8946E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33FFE30E" w14:textId="77777777" w:rsidTr="000F1C3C">
        <w:trPr>
          <w:trHeight w:val="412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4F40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3BB3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Ρεύμ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εξόδου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154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918E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2.8Α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BD624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6F5FF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4C2108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623CF860" w14:textId="77777777" w:rsidTr="000F1C3C">
        <w:trPr>
          <w:trHeight w:val="762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660C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BCA8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Τύ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που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63A4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73C7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μονοκρυστ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αλλικού 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υριτίου</w:t>
            </w:r>
            <w:proofErr w:type="spellEnd"/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58815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65EE9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7E317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072A8831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159C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39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Πιστο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ποιήσεις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84C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D28F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CE, ISO 2000-2001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A94E3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298C0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EF089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078F440A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B77DC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9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60AA5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Μπατα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μολύ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βδου και 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σφάλειες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74634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12D07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D3A44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51B26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135C9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6A2FC01B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F20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A77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Τύ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πος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84E0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6DB1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Μολύ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βδου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8F7B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7C643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1E870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19D391D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9C99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864E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Τάση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3B5B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F892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12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V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0E265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E1AAC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615F9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607A570C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4E0C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02AE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Χωρητικότητ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BB0D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D2EA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17Α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C2CB9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B09A91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A9930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466B34BD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499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604B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Βάρος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FB8A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C704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&lt;= 2.2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kgr</w:t>
            </w:r>
            <w:proofErr w:type="spellEnd"/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8D47A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030AD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C2C77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1CB61572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310F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E0F6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Διάρκει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ζωή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17CB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A6F5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έτος</w:t>
            </w:r>
            <w:proofErr w:type="spellEnd"/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0D536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45CCF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D425A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69FA1094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187B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02E0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Ασφάλει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 κα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ρφωτή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2A56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F1DC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0552B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4271D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165CF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127E492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AE04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B97F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Ασφάλει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 κα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ρφωτή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5Α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23FE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9E13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0227E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C21E8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1A688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2C63E0C2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888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40AA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Ασφ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αλειοθήκη 30Α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9DC0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8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B8C5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344A5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159A5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CDE8A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860A8EF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236E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0761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Συνδετήρες τροφοδοσίας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IP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68 θηλυκό- αρσενικό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EF8B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16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9673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F88984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4758D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277FD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2717CFA9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DB16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B17A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Καλώδιο εύκαμπτο (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h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05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vv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f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) 3 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x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1.5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mm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64E3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t>8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μέτρ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3357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27443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70C2F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7F4D83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864333E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864EC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10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88ED9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Ελεγκτής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φόρτισης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και Step-Down Converter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10077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FAFD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DCFEB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24375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6C4A1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10E6981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EC34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5D73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Μέγιστο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Ρεύμ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Φόρτισης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DB50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62D1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10Α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CCFF5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6C454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A9C59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A5F594D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25B6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A04E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Χρήση σε σύστημα με τάση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A83A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A96E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Τουλάχιστον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12V/24V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7AD17C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7710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0C1EAF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5A8A460F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19D7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2AFF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Αυτόμ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ατη ανα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γνώριση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τάσεως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συστήμ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ατος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47A3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27BD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F6E5F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E08BE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63AA5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75CAB65F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E9CB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F0E9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Θύρες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USB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EB4B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74A0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 2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3023A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D44BD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6DEA8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503A9978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545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79B4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Προστασία από:</w:t>
            </w:r>
          </w:p>
          <w:p w14:paraId="295D78A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Υπερβολική φόρτιση συσσωρευτή</w:t>
            </w:r>
          </w:p>
          <w:p w14:paraId="01EB0BA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Υπερβολική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εκφόρτιση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συσσωρευτή</w:t>
            </w:r>
          </w:p>
          <w:p w14:paraId="312B66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Λανθασμένη σύνδεση με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φωτοβολταϊκό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συλλέκτη</w:t>
            </w:r>
          </w:p>
          <w:p w14:paraId="6917863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Λανθασμένη σύνδεση με φορτία</w:t>
            </w:r>
          </w:p>
          <w:p w14:paraId="46848B6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Βραχυκύκλωση φορτίου</w:t>
            </w:r>
          </w:p>
          <w:p w14:paraId="65E3BFD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Βραχυκύκλωση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φωτοβολταϊκού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lang w:eastAsia="ar-SA" w:bidi="ar-SA"/>
              </w:rPr>
              <w:lastRenderedPageBreak/>
              <w:t>συλλέκτη</w:t>
            </w:r>
          </w:p>
          <w:p w14:paraId="6D43460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Υπερβολική τάση από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φωτοβολταϊκό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 συλλέκτη</w:t>
            </w:r>
          </w:p>
          <w:p w14:paraId="48E2CA8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Αντιστροφή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ρεύμ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ατος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1195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5756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65814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1D559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76A333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33D8F1F2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E730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087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Eνδείξεις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LED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CA2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3EF0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E5E58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A2CA1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30166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4541B54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69A0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07C9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bCs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Βα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θμός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Προστ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ασίας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9DDC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E7C4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Τουλάχιστον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IP32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C381C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57313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072CF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16027FEE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9301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5F21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DC-DC Step-Down Converter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618A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BA71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B5E59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135893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DE58D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1C0BA155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288C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71B4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Τ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άση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εισόδου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E67E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5057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DC 7- 24V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6EE26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F114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A51B0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3C3DEFA9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90B0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8DA8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Τάση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εξόδου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3E50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606B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DC 5V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FDB8F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AE6F1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E8B39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256290C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FF76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29EB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Απ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όδοση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038E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324E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&gt;= 96%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EC3E1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16AF5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51F5F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0C5CDE36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71983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11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6EA1EB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Στεγ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αν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ό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Κουτί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IP6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6 (1)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A877E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0C4EE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3ADA8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DEC0F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9CAB1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1CA519E8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885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B8F4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Προστ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ασ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ία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54AD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4500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IP66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CDF78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09EB71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E393A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662855B0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FACC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328E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Μ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έγεθος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5EA8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251F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190 x 145 x 72mm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FF81B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20358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B2530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53C619F6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C1D7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3914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Ανθεκτικό σε κρούση και πίεση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A622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580C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5A857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BE4BD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715B3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4524C243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ED44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350F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Δεν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δι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αβρώνεται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5AFD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7364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EA089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58C85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0BC8D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5EF5B76D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E3D5C3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12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3081FC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Στεγ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αν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ό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Κουτί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IP6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6 (2)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B6B3D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1DDD3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BCEBA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7A99A5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092132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7726B7B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ABEE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A190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Προστ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ασ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ία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FFAF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B972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IP66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A22FD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713668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517E9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069232EF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2147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8F23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Μ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έγεθος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072D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31DB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300 Χ 220 Χ 120 mm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0B7CD5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4E91D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3D1D1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444647B7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8AF0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0505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Ανθεκτικό σε κρούση και πίεση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763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6ED2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0A4004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AA7B6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4DFF4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56164998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A0EE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B4C9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Δεν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δι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αβρώνεται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673C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39BB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D984D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C9D8E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93544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06487C7B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121F7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13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24DEA8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Πλ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ακέτα Real Time Clock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μικροε</w:t>
            </w:r>
            <w:proofErr w:type="spellEnd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πεξεργαστ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ή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2A1B4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65200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68B617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2735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2DE21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0A1B68D8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C3D8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0F20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Operating voltage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2DBA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163F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i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Τουλάχιστον</w:t>
            </w:r>
            <w:proofErr w:type="spellEnd"/>
          </w:p>
          <w:p w14:paraId="2014F3D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i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3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.3V – 5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,5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V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DA60C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BFB9E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4C170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5CBABDA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1D40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FD4C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Clock Accuracy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3A88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4CD7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i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Τουλάχιστον</w:t>
            </w:r>
            <w:proofErr w:type="spellEnd"/>
          </w:p>
          <w:p w14:paraId="79BAE4D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i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0-40 °C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EAA05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11704E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23C1B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038B372B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C954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7786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Chip temperature sensor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accuracy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3807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4BFD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3%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001D5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72F0C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8B7EC5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3745C8EB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019C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BB9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Περιλ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αμβάνεται μπατα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ρί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C76A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2130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01E71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40C140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686DB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426B0185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9A52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0C0F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i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Συμ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βατότητα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6FB9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E13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i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 xml:space="preserve">Με τον επιλεχθέντα </w:t>
            </w:r>
            <w:proofErr w:type="spellStart"/>
            <w:r w:rsidRPr="00983E7C">
              <w:rPr>
                <w:rFonts w:ascii="Calibri" w:eastAsia="Calibri" w:hAnsi="Calibri" w:cs="Calibri"/>
                <w:lang w:eastAsia="ar-SA" w:bidi="ar-SA"/>
              </w:rPr>
              <w:t>μικρο</w:t>
            </w:r>
            <w:proofErr w:type="spellEnd"/>
            <w:r w:rsidRPr="00983E7C">
              <w:rPr>
                <w:rFonts w:ascii="Calibri" w:eastAsia="Calibri" w:hAnsi="Calibri" w:cs="Calibri"/>
                <w:lang w:eastAsia="ar-SA" w:bidi="ar-SA"/>
              </w:rPr>
              <w:t>-επεξεργαστή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57C6E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76091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46D52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6139FE9B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261D7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14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7442E8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Micro SD card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B9A68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eastAsia="ar-SA" w:bidi="ar-SA"/>
              </w:rPr>
              <w:t>9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36F07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B5155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00CFA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2BD9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  <w:tr w:rsidR="00983E7C" w:rsidRPr="00983E7C" w14:paraId="28E49480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96D6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6F43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Τύ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πος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Κάρτ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4B09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8329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microSDHC</w:t>
            </w:r>
            <w:proofErr w:type="spellEnd"/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5A274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A250E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073E0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EB4FEF3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1BE2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AFB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Χωρητικότητ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Μνήμης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70AD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FAF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 16GB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C421F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58A03A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07CFA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429C0736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5713D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61D8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Τα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χύτητ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α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Ανάγνωσης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D0E1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81A9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&gt;= 100MB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C1A87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68B6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2460A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0610225F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D6CB8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0C15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Memory Class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5C8B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474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Τουλ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άχιστον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 U1/10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5951B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A14279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7FDB6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2A64FF09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35797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3F91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Περιλ</w:t>
            </w:r>
            <w:proofErr w:type="spellEnd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αμβάνεται adaptor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880A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327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  <w:r w:rsidRPr="00983E7C">
              <w:rPr>
                <w:rFonts w:ascii="Calibri" w:eastAsia="Calibri" w:hAnsi="Calibri" w:cs="Calibri"/>
                <w:lang w:val="en-US" w:eastAsia="ar-SA" w:bidi="ar-SA"/>
              </w:rPr>
              <w:t>NAI</w:t>
            </w:r>
          </w:p>
        </w:tc>
        <w:tc>
          <w:tcPr>
            <w:tcW w:w="73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F5829B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A02E73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22F02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US" w:eastAsia="ar-SA" w:bidi="ar-SA"/>
              </w:rPr>
            </w:pPr>
          </w:p>
        </w:tc>
      </w:tr>
      <w:tr w:rsidR="00983E7C" w:rsidRPr="00983E7C" w14:paraId="4CF36DCB" w14:textId="77777777" w:rsidTr="000F1C3C">
        <w:trPr>
          <w:trHeight w:val="407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8CC84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AD266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Calibri" w:hAnsi="Calibri" w:cs="Calibri"/>
                <w:lang w:val="en-US" w:eastAsia="ar-SA" w:bidi="ar-SA"/>
              </w:rPr>
              <w:t>Εγγ</w:t>
            </w: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ύηση</w:t>
            </w:r>
            <w:proofErr w:type="spellEnd"/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66302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0EFEF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 xml:space="preserve">&gt;= 5 </w:t>
            </w:r>
            <w:proofErr w:type="spellStart"/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έτη</w:t>
            </w:r>
            <w:proofErr w:type="spellEnd"/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1841C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eastAsia="ar-SA" w:bidi="ar-SA"/>
              </w:rPr>
            </w:pPr>
            <w:r w:rsidRPr="00983E7C">
              <w:rPr>
                <w:rFonts w:ascii="Calibri" w:eastAsia="Calibri" w:hAnsi="Calibri" w:cs="Calibri"/>
                <w:lang w:val="en-GB" w:eastAsia="ar-SA" w:bidi="ar-SA"/>
              </w:rPr>
              <w:t>ΝΑΙ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60050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  <w:tc>
          <w:tcPr>
            <w:tcW w:w="69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6C43E" w14:textId="77777777" w:rsidR="00983E7C" w:rsidRPr="00983E7C" w:rsidRDefault="00983E7C" w:rsidP="00983E7C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Calibri" w:hAnsi="Calibri" w:cs="Calibri"/>
                <w:lang w:val="en-GB" w:eastAsia="ar-SA" w:bidi="ar-SA"/>
              </w:rPr>
            </w:pPr>
          </w:p>
        </w:tc>
      </w:tr>
    </w:tbl>
    <w:p w14:paraId="31C7D479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val="en-GB" w:eastAsia="ar-SA" w:bidi="ar-SA"/>
        </w:rPr>
      </w:pPr>
    </w:p>
    <w:p w14:paraId="5A2EE39F" w14:textId="77777777" w:rsidR="00983E7C" w:rsidRPr="00983E7C" w:rsidRDefault="00983E7C" w:rsidP="00983E7C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 w:bidi="ar-SA"/>
        </w:rPr>
      </w:pPr>
      <w:r w:rsidRPr="00983E7C">
        <w:rPr>
          <w:rFonts w:ascii="Calibri" w:eastAsia="Times New Roman" w:hAnsi="Calibri" w:cs="Arial"/>
          <w:b/>
          <w:sz w:val="24"/>
          <w:szCs w:val="24"/>
          <w:lang w:eastAsia="el-GR" w:bidi="ar-SA"/>
        </w:rPr>
        <w:t>Ενότητα Β’: Είδη 15-17 (</w:t>
      </w:r>
      <w:r w:rsidRPr="00983E7C">
        <w:rPr>
          <w:rFonts w:ascii="Calibri" w:eastAsia="Times New Roman" w:hAnsi="Calibri" w:cs="Calibri"/>
          <w:b/>
          <w:sz w:val="24"/>
          <w:szCs w:val="24"/>
          <w:lang w:eastAsia="ar-SA" w:bidi="ar-SA"/>
        </w:rPr>
        <w:t>ΚΑΜΕΡΕΣ ΕΞΩΤΕΡΙΚΟΥ ΧΩΡΟΥ)</w:t>
      </w:r>
    </w:p>
    <w:p w14:paraId="53DF3768" w14:textId="77777777" w:rsidR="00983E7C" w:rsidRPr="00983E7C" w:rsidRDefault="00983E7C" w:rsidP="00983E7C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Cs w:val="24"/>
          <w:lang w:eastAsia="ar-SA" w:bidi="ar-SA"/>
        </w:rPr>
      </w:pPr>
      <w:r w:rsidRPr="00983E7C">
        <w:rPr>
          <w:rFonts w:ascii="Calibri" w:eastAsia="Times New Roman" w:hAnsi="Calibri" w:cs="Times New Roman"/>
          <w:szCs w:val="24"/>
          <w:lang w:eastAsia="ar-SA" w:bidi="ar-SA"/>
        </w:rPr>
        <w:t>Οι κάμερες που θα τοποθετηθούν θα είναι δικτυακές και θα έχουν κατ’ ελάχιστον τα ακόλουθα χαρακτηριστικά: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2667"/>
        <w:gridCol w:w="1921"/>
        <w:gridCol w:w="964"/>
        <w:gridCol w:w="1043"/>
        <w:gridCol w:w="1259"/>
      </w:tblGrid>
      <w:tr w:rsidR="00983E7C" w:rsidRPr="00983E7C" w14:paraId="6CE1E580" w14:textId="77777777" w:rsidTr="000F1C3C">
        <w:trPr>
          <w:jc w:val="center"/>
        </w:trPr>
        <w:tc>
          <w:tcPr>
            <w:tcW w:w="242" w:type="pct"/>
            <w:shd w:val="clear" w:color="auto" w:fill="D9D9D9"/>
            <w:vAlign w:val="center"/>
          </w:tcPr>
          <w:p w14:paraId="355D7928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1</w:t>
            </w:r>
          </w:p>
        </w:tc>
        <w:tc>
          <w:tcPr>
            <w:tcW w:w="4758" w:type="pct"/>
            <w:gridSpan w:val="5"/>
            <w:shd w:val="clear" w:color="auto" w:fill="D9D9D9"/>
            <w:vAlign w:val="center"/>
          </w:tcPr>
          <w:p w14:paraId="5DFDCE58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val="en-US" w:eastAsia="ar-SA" w:bidi="ar-SA"/>
              </w:rPr>
              <w:t>NDI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-</w:t>
            </w:r>
            <w:r w:rsidRPr="00983E7C">
              <w:rPr>
                <w:rFonts w:ascii="Calibri" w:eastAsia="Times New Roman" w:hAnsi="Calibri" w:cs="Calibri"/>
                <w:b/>
                <w:bCs/>
                <w:lang w:val="en-US" w:eastAsia="ar-SA" w:bidi="ar-SA"/>
              </w:rPr>
              <w:t>enabled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b/>
                <w:bCs/>
                <w:lang w:val="en-US" w:eastAsia="ar-SA" w:bidi="ar-SA"/>
              </w:rPr>
              <w:t>PTZ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b/>
                <w:bCs/>
                <w:lang w:val="en-US" w:eastAsia="ar-SA" w:bidi="ar-SA"/>
              </w:rPr>
              <w:t>IP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 xml:space="preserve"> κάμερα με κινούμενο φακό (τεμάχια 2)</w:t>
            </w:r>
          </w:p>
        </w:tc>
      </w:tr>
      <w:tr w:rsidR="00983E7C" w:rsidRPr="00983E7C" w14:paraId="647C465A" w14:textId="77777777" w:rsidTr="000F1C3C">
        <w:trPr>
          <w:jc w:val="center"/>
        </w:trPr>
        <w:tc>
          <w:tcPr>
            <w:tcW w:w="242" w:type="pct"/>
            <w:shd w:val="clear" w:color="auto" w:fill="D9D9D9"/>
            <w:vAlign w:val="center"/>
          </w:tcPr>
          <w:p w14:paraId="312E500B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Α/Α</w:t>
            </w:r>
          </w:p>
        </w:tc>
        <w:tc>
          <w:tcPr>
            <w:tcW w:w="1485" w:type="pct"/>
            <w:shd w:val="clear" w:color="auto" w:fill="D9D9D9"/>
            <w:vAlign w:val="center"/>
          </w:tcPr>
          <w:p w14:paraId="58C1893E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ΠΕΡΙΓΡΑΦΗ</w:t>
            </w:r>
          </w:p>
        </w:tc>
        <w:tc>
          <w:tcPr>
            <w:tcW w:w="1864" w:type="pct"/>
            <w:shd w:val="clear" w:color="auto" w:fill="D9D9D9"/>
            <w:vAlign w:val="center"/>
          </w:tcPr>
          <w:p w14:paraId="13BAE1CC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ΧΑΡΑΚΤΗΡΙΣΤΙΚΑ</w:t>
            </w:r>
          </w:p>
        </w:tc>
        <w:tc>
          <w:tcPr>
            <w:tcW w:w="133" w:type="pct"/>
            <w:shd w:val="clear" w:color="auto" w:fill="D9D9D9"/>
            <w:vAlign w:val="center"/>
          </w:tcPr>
          <w:p w14:paraId="03751386" w14:textId="77777777" w:rsidR="00983E7C" w:rsidRPr="00983E7C" w:rsidRDefault="00983E7C" w:rsidP="00983E7C">
            <w:pPr>
              <w:suppressLineNumbers/>
              <w:suppressAutoHyphens/>
              <w:spacing w:after="60" w:line="240" w:lineRule="auto"/>
              <w:rPr>
                <w:rFonts w:ascii="Calibri" w:eastAsia="Noto Sans CJK SC Regular" w:hAnsi="Calibri" w:cs="Calibri"/>
                <w:kern w:val="2"/>
                <w:lang w:val="en-US" w:eastAsia="zh-CN" w:bidi="hi-IN"/>
              </w:rPr>
            </w:pPr>
            <w:r w:rsidRPr="00983E7C">
              <w:rPr>
                <w:rFonts w:ascii="Calibri" w:eastAsia="Noto Sans CJK SC Regular" w:hAnsi="Calibri" w:cs="Calibri"/>
                <w:bCs/>
                <w:kern w:val="2"/>
                <w:lang w:val="en-US" w:eastAsia="zh-CN" w:bidi="hi-IN"/>
              </w:rPr>
              <w:t>ΑΠΑΙΤΗΣΗ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3D7AA8F0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ΑΠΑΝΤΗΣΗ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25AFCDF0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ΠΑΡΑΠΟΜΠΗ</w:t>
            </w:r>
          </w:p>
        </w:tc>
      </w:tr>
      <w:tr w:rsidR="00983E7C" w:rsidRPr="00983E7C" w14:paraId="377A4FC0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EA3E68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1.1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0D092B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Αισθητήρ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C99CBC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8.5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M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egapixel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(1/2.5") UHD 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τεχνολογί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ας CMOS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32C5655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6F8D31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2C62B5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  <w:tr w:rsidR="00983E7C" w:rsidRPr="00983E7C" w14:paraId="319A3A41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6A523EC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1.2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0405EAB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Φα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κός</w:t>
            </w:r>
            <w:proofErr w:type="spellEnd"/>
          </w:p>
        </w:tc>
        <w:tc>
          <w:tcPr>
            <w:tcW w:w="1864" w:type="pct"/>
            <w:shd w:val="clear" w:color="auto" w:fill="auto"/>
            <w:vAlign w:val="center"/>
          </w:tcPr>
          <w:p w14:paraId="707CAD4B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30x optical zoom (4. 6~135mm) - 68° AOV, 340° pan &amp; 120° tilt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7A111B1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D49438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EAF995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</w:tr>
      <w:tr w:rsidR="00983E7C" w:rsidRPr="00983E7C" w14:paraId="300956BD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4B9AA8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1.3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1CED70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Ελάχιστη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φωτεινότητ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71B076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εξαιρετική ευαισθησία χαμηλού φωτισμού, διασφαλίζοντας μια καθαρή εικόνα σε μεταβλητές και δύσκολες συνθήκες φωτισμού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2F88DB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461199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2C1EAE16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983E7C" w:rsidRPr="00983E7C" w14:paraId="4C02597A" w14:textId="77777777" w:rsidTr="000F1C3C">
        <w:trPr>
          <w:trHeight w:val="863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715154D8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1.4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830C78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Ταχύτητα απεικόνισης (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video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frame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rate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) και ανάλυση (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resolution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)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264210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UHD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3840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2160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(25 / 29.97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fps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);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HD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1920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1080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lastRenderedPageBreak/>
              <w:t xml:space="preserve">(59.94 / 50 / 25 / 29.97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fps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); 1280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720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(59.97 / 50 / 29.97 / 25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fps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); 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654A55F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859097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ACC55BF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983E7C" w:rsidRPr="00983E7C" w14:paraId="485CB8EF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112F760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1.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4D0138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ind w:right="-147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Πρωτόκολλο δικτύου/ Συνδεσιμότητα/θήρες συνδεσιμότητας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D892CB5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 xml:space="preserve">Ethernet (NDI, Visca over IP, </w:t>
            </w:r>
            <w:proofErr w:type="spellStart"/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Onvif</w:t>
            </w:r>
            <w:proofErr w:type="spellEnd"/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, SRT compliant); 3G-SDI; HDMI 1. 4; RS232 and 3.5mm audio input with passthrough; Simply Connect to any Ethernet Port - THAT'S IT; PoE+ (IEEE802.3at), video, and control over a single Ethernet cable; Video, Audio, Control, Tally, and Power (PoE+) over ONE EHTERNET CABLE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284E45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2F3977A3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AAF765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</w:tr>
      <w:tr w:rsidR="00983E7C" w:rsidRPr="00983E7C" w14:paraId="0C6956C5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282F78E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1.6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03ED63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Σημειώσεις</w:t>
            </w:r>
            <w:proofErr w:type="spellEnd"/>
          </w:p>
        </w:tc>
        <w:tc>
          <w:tcPr>
            <w:tcW w:w="1864" w:type="pct"/>
            <w:shd w:val="clear" w:color="auto" w:fill="auto"/>
            <w:vAlign w:val="center"/>
          </w:tcPr>
          <w:p w14:paraId="45ADE09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Ταυτόχρονη χρήση του 3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GSDI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και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HDMI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με το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NDI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®|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HX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plug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and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play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; Ταυτόχρονη χρήση του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pan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,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tilt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, και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zoom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; δυνατότητα για ταυτόχρονη μετάδοση βίντεο, απομακρυσμένος χειρισμός μέσο του διαδικτύου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A8CDE9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943038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2AEACA8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983E7C" w:rsidRPr="00983E7C" w14:paraId="44163BE1" w14:textId="77777777" w:rsidTr="000F1C3C">
        <w:trPr>
          <w:jc w:val="center"/>
        </w:trPr>
        <w:tc>
          <w:tcPr>
            <w:tcW w:w="242" w:type="pct"/>
            <w:shd w:val="clear" w:color="auto" w:fill="D9D9D9"/>
            <w:vAlign w:val="center"/>
          </w:tcPr>
          <w:p w14:paraId="40328B59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2</w:t>
            </w:r>
          </w:p>
        </w:tc>
        <w:tc>
          <w:tcPr>
            <w:tcW w:w="4758" w:type="pct"/>
            <w:gridSpan w:val="5"/>
            <w:shd w:val="clear" w:color="auto" w:fill="D9D9D9"/>
            <w:vAlign w:val="center"/>
          </w:tcPr>
          <w:p w14:paraId="6E18AF9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4</w:t>
            </w:r>
            <w:r w:rsidRPr="00983E7C">
              <w:rPr>
                <w:rFonts w:ascii="Calibri" w:eastAsia="Times New Roman" w:hAnsi="Calibri" w:cs="Calibri"/>
                <w:b/>
                <w:bCs/>
                <w:lang w:val="en-US" w:eastAsia="ar-SA" w:bidi="ar-SA"/>
              </w:rPr>
              <w:t>K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b/>
                <w:bCs/>
                <w:lang w:val="en-US" w:eastAsia="ar-SA" w:bidi="ar-SA"/>
              </w:rPr>
              <w:t>IP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b/>
                <w:bCs/>
                <w:lang w:val="en-US" w:eastAsia="ar-SA" w:bidi="ar-SA"/>
              </w:rPr>
              <w:t>PTZ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 xml:space="preserve"> κάμερα με κινούμενο φακό (τεμάχια 2)</w:t>
            </w:r>
          </w:p>
        </w:tc>
      </w:tr>
      <w:tr w:rsidR="00983E7C" w:rsidRPr="00983E7C" w14:paraId="4BD77208" w14:textId="77777777" w:rsidTr="000F1C3C">
        <w:trPr>
          <w:jc w:val="center"/>
        </w:trPr>
        <w:tc>
          <w:tcPr>
            <w:tcW w:w="242" w:type="pct"/>
            <w:shd w:val="clear" w:color="auto" w:fill="D9D9D9"/>
            <w:vAlign w:val="center"/>
          </w:tcPr>
          <w:p w14:paraId="24040DC4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Α/Α</w:t>
            </w:r>
          </w:p>
        </w:tc>
        <w:tc>
          <w:tcPr>
            <w:tcW w:w="1485" w:type="pct"/>
            <w:shd w:val="clear" w:color="auto" w:fill="D9D9D9"/>
            <w:vAlign w:val="center"/>
          </w:tcPr>
          <w:p w14:paraId="4A90E8AD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ΠΕΡΙΓΡΑΦΗ</w:t>
            </w:r>
          </w:p>
        </w:tc>
        <w:tc>
          <w:tcPr>
            <w:tcW w:w="1864" w:type="pct"/>
            <w:shd w:val="clear" w:color="auto" w:fill="D9D9D9"/>
            <w:vAlign w:val="center"/>
          </w:tcPr>
          <w:p w14:paraId="343B11D6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ΧΑΡΑΚΤΗΡΙΣΤΙΚΑ</w:t>
            </w:r>
          </w:p>
        </w:tc>
        <w:tc>
          <w:tcPr>
            <w:tcW w:w="133" w:type="pct"/>
            <w:shd w:val="clear" w:color="auto" w:fill="D9D9D9"/>
            <w:vAlign w:val="center"/>
          </w:tcPr>
          <w:p w14:paraId="5928022D" w14:textId="77777777" w:rsidR="00983E7C" w:rsidRPr="00983E7C" w:rsidRDefault="00983E7C" w:rsidP="00983E7C">
            <w:pPr>
              <w:suppressLineNumbers/>
              <w:suppressAutoHyphens/>
              <w:spacing w:after="60" w:line="240" w:lineRule="auto"/>
              <w:rPr>
                <w:rFonts w:ascii="Calibri" w:eastAsia="Noto Sans CJK SC Regular" w:hAnsi="Calibri" w:cs="Calibri"/>
                <w:kern w:val="2"/>
                <w:lang w:val="en-US" w:eastAsia="zh-CN" w:bidi="hi-IN"/>
              </w:rPr>
            </w:pPr>
            <w:r w:rsidRPr="00983E7C">
              <w:rPr>
                <w:rFonts w:ascii="Calibri" w:eastAsia="Noto Sans CJK SC Regular" w:hAnsi="Calibri" w:cs="Calibri"/>
                <w:bCs/>
                <w:kern w:val="2"/>
                <w:lang w:val="en-US" w:eastAsia="zh-CN" w:bidi="hi-IN"/>
              </w:rPr>
              <w:t>ΑΠΑΙΤΗΣΗ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6EE86477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ΑΠΑΝΤΗΣΗ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64632D8D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ΠΑΡΑΠΟΜΠΗ</w:t>
            </w:r>
          </w:p>
        </w:tc>
      </w:tr>
      <w:tr w:rsidR="00983E7C" w:rsidRPr="00983E7C" w14:paraId="660933F5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233E87C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2.1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0EAD1B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Αισθητήρ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B7BB105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1/1.8" 9.17MP CMOS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342E35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8191266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4E37B9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  <w:tr w:rsidR="00983E7C" w:rsidRPr="00983E7C" w14:paraId="12F2117A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A1B319F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2.2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04B5EA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Φα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κός</w:t>
            </w:r>
            <w:proofErr w:type="spellEnd"/>
          </w:p>
        </w:tc>
        <w:tc>
          <w:tcPr>
            <w:tcW w:w="1864" w:type="pct"/>
            <w:shd w:val="clear" w:color="auto" w:fill="auto"/>
            <w:vAlign w:val="center"/>
          </w:tcPr>
          <w:p w14:paraId="767B07D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30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optical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zoom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και 12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ψηφι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ακό 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με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~63°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AOV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, +170° ~ -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lastRenderedPageBreak/>
              <w:t>170° pan &amp; +90° ~ -30° tilt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8E9389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62C14F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42D8FC9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  <w:tr w:rsidR="00983E7C" w:rsidRPr="00983E7C" w14:paraId="656621E0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6B9527BF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2.3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422AD9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Ελάχιστη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φωτεινότητ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16A6693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0.05 lux (F1.6, 50IRE, 30fps)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79EE04B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B38EA1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178E14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  <w:tr w:rsidR="00983E7C" w:rsidRPr="00983E7C" w14:paraId="2A8E0618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1A2E6F1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2.4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02694BC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Ταχύτητα απεικόνισης (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video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frame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rate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) και ανάλυση (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resolution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)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C8C090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4K/1080p/720p</w:t>
            </w:r>
          </w:p>
          <w:p w14:paraId="43420F55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59.94/50/29.97/25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853018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36F579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6180F04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</w:tr>
      <w:tr w:rsidR="00983E7C" w:rsidRPr="00983E7C" w14:paraId="41ABDE8D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258C92B3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2.5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CE4978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Πρωτόκολλο δικτύου/Συνδεσιμότητα/θήρες συνδεσιμότητας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896AA6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12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G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-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SDI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/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HDMI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2.0 /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Ethernet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/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USB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3.0/ πρωτόκολλο της κάμερας: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VISCA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/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PELCO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D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/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ONVIF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/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UVC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,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Audio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Input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:</w:t>
            </w:r>
          </w:p>
          <w:p w14:paraId="171320E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Line In / MIC In</w:t>
            </w:r>
          </w:p>
          <w:p w14:paraId="53E1492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 xml:space="preserve">(Phone Jack 3.5mm x1)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και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 xml:space="preserve"> Audio Output:</w:t>
            </w:r>
          </w:p>
          <w:p w14:paraId="04C143B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Ethernet / 12G-SDI / HDMI 2.0 / USB 3.0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54F09A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431835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A8955C3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</w:tr>
      <w:tr w:rsidR="00983E7C" w:rsidRPr="00983E7C" w14:paraId="4BB60299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79859059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2.6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3FFB15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Σημειώσεις</w:t>
            </w:r>
            <w:proofErr w:type="spellEnd"/>
          </w:p>
        </w:tc>
        <w:tc>
          <w:tcPr>
            <w:tcW w:w="1864" w:type="pct"/>
            <w:shd w:val="clear" w:color="auto" w:fill="auto"/>
            <w:vAlign w:val="center"/>
          </w:tcPr>
          <w:p w14:paraId="534294E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Video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Compression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:</w:t>
            </w:r>
          </w:p>
          <w:p w14:paraId="3C56E39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HEVC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/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H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.264 /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MJPEG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, ικανότητα απομακρυσμένης χρήσης μέσω του διαδικτύου, ικανότητα μετάδοσης ήχου και εικόνας σε πραγματικό χρόνο,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Power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over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Ethernet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(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PoE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++)</w:t>
            </w:r>
          </w:p>
          <w:p w14:paraId="6C650B5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7B71D8E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99A37BB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C58F4D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983E7C" w:rsidRPr="00983E7C" w14:paraId="434958C2" w14:textId="77777777" w:rsidTr="000F1C3C">
        <w:trPr>
          <w:jc w:val="center"/>
        </w:trPr>
        <w:tc>
          <w:tcPr>
            <w:tcW w:w="242" w:type="pct"/>
            <w:shd w:val="clear" w:color="auto" w:fill="D9D9D9"/>
            <w:vAlign w:val="center"/>
          </w:tcPr>
          <w:p w14:paraId="208E724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3</w:t>
            </w:r>
          </w:p>
        </w:tc>
        <w:tc>
          <w:tcPr>
            <w:tcW w:w="4758" w:type="pct"/>
            <w:gridSpan w:val="5"/>
            <w:shd w:val="clear" w:color="auto" w:fill="D9D9D9"/>
            <w:vAlign w:val="center"/>
          </w:tcPr>
          <w:p w14:paraId="13C33808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Στ</w:t>
            </w:r>
            <w:proofErr w:type="spellEnd"/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αθερή UHD IP Camera (</w:t>
            </w: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τεμάχια</w:t>
            </w:r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 xml:space="preserve"> 5)</w:t>
            </w:r>
          </w:p>
        </w:tc>
      </w:tr>
      <w:tr w:rsidR="00983E7C" w:rsidRPr="00983E7C" w14:paraId="186125C0" w14:textId="77777777" w:rsidTr="000F1C3C">
        <w:trPr>
          <w:jc w:val="center"/>
        </w:trPr>
        <w:tc>
          <w:tcPr>
            <w:tcW w:w="242" w:type="pct"/>
            <w:shd w:val="clear" w:color="auto" w:fill="D9D9D9"/>
            <w:vAlign w:val="center"/>
          </w:tcPr>
          <w:p w14:paraId="6FDED9C0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Α/Α</w:t>
            </w:r>
          </w:p>
        </w:tc>
        <w:tc>
          <w:tcPr>
            <w:tcW w:w="1485" w:type="pct"/>
            <w:shd w:val="clear" w:color="auto" w:fill="D9D9D9"/>
            <w:vAlign w:val="center"/>
          </w:tcPr>
          <w:p w14:paraId="53547B55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ΠΕΡΙΓΡΑΦΗ</w:t>
            </w:r>
          </w:p>
        </w:tc>
        <w:tc>
          <w:tcPr>
            <w:tcW w:w="1864" w:type="pct"/>
            <w:shd w:val="clear" w:color="auto" w:fill="D9D9D9"/>
            <w:vAlign w:val="center"/>
          </w:tcPr>
          <w:p w14:paraId="6B0C4AF6" w14:textId="77777777" w:rsidR="00983E7C" w:rsidRPr="00983E7C" w:rsidRDefault="00983E7C" w:rsidP="00983E7C">
            <w:pPr>
              <w:suppressLineNumbers/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ΧΑΡΑΚΤΗΡΙΣΤΙΚΑ</w:t>
            </w:r>
          </w:p>
        </w:tc>
        <w:tc>
          <w:tcPr>
            <w:tcW w:w="133" w:type="pct"/>
            <w:shd w:val="clear" w:color="auto" w:fill="D9D9D9"/>
            <w:vAlign w:val="center"/>
          </w:tcPr>
          <w:p w14:paraId="51A4AC76" w14:textId="77777777" w:rsidR="00983E7C" w:rsidRPr="00983E7C" w:rsidRDefault="00983E7C" w:rsidP="00983E7C">
            <w:pPr>
              <w:suppressLineNumbers/>
              <w:suppressAutoHyphens/>
              <w:spacing w:after="60" w:line="240" w:lineRule="auto"/>
              <w:rPr>
                <w:rFonts w:ascii="Calibri" w:eastAsia="Noto Sans CJK SC Regular" w:hAnsi="Calibri" w:cs="Calibri"/>
                <w:kern w:val="2"/>
                <w:lang w:val="en-US" w:eastAsia="zh-CN" w:bidi="hi-IN"/>
              </w:rPr>
            </w:pPr>
            <w:r w:rsidRPr="00983E7C">
              <w:rPr>
                <w:rFonts w:ascii="Calibri" w:eastAsia="Noto Sans CJK SC Regular" w:hAnsi="Calibri" w:cs="Calibri"/>
                <w:bCs/>
                <w:kern w:val="2"/>
                <w:lang w:val="en-US" w:eastAsia="zh-CN" w:bidi="hi-IN"/>
              </w:rPr>
              <w:t>ΑΠΑΙΤΗΣΗ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357916B1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ΑΠΑΝΤΗΣΗ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01684664" w14:textId="77777777" w:rsidR="00983E7C" w:rsidRPr="00983E7C" w:rsidRDefault="00983E7C" w:rsidP="00983E7C">
            <w:pPr>
              <w:suppressAutoHyphens/>
              <w:spacing w:after="6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ΠΑΡΑΠΟΜΠΗ</w:t>
            </w:r>
          </w:p>
        </w:tc>
      </w:tr>
      <w:tr w:rsidR="00983E7C" w:rsidRPr="00983E7C" w14:paraId="383954FA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61F1EBC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3.1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8EFED88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Αισθητήρ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778324D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8 Megapixel (1/2.5") HD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92EA124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CE8D4D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B3B2CF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  <w:tr w:rsidR="00983E7C" w:rsidRPr="00983E7C" w14:paraId="169798BD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A7DD2B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3.2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8096C6E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Φα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κός</w:t>
            </w:r>
            <w:proofErr w:type="spellEnd"/>
          </w:p>
        </w:tc>
        <w:tc>
          <w:tcPr>
            <w:tcW w:w="1864" w:type="pct"/>
            <w:shd w:val="clear" w:color="auto" w:fill="auto"/>
            <w:vAlign w:val="center"/>
          </w:tcPr>
          <w:p w14:paraId="3C918969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 xml:space="preserve">30X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οπ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τικό</w:t>
            </w:r>
            <w:proofErr w:type="spellEnd"/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 xml:space="preserve"> (4.6~135mm) - 68° AOV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65145A1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6E90C13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58125E6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</w:p>
        </w:tc>
      </w:tr>
      <w:tr w:rsidR="00983E7C" w:rsidRPr="00983E7C" w14:paraId="62D4B972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0CB3645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lastRenderedPageBreak/>
              <w:t>3.3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EEDC3F8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Ελάχιστη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 xml:space="preserve"> </w:t>
            </w: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φωτεινότητ</w:t>
            </w:r>
            <w:proofErr w:type="spellEnd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α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283BED6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εξαιρετική ευαισθησία χαμηλού φωτισμού, διασφαλίζοντας μια καθαρή εικόνα σε μεταβλητές και δύσκολες συνθήκες φωτισμού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33CE4FF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229C88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7FEBE3B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983E7C" w:rsidRPr="00983E7C" w14:paraId="73B866EA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15DB265B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3.4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35B1FAB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Ταχύτητα απεικόνισης (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video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frame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rate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) και ανάλυση (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resolution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)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9DA95D9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3840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2160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p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, 1920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1080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p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μέχρι 1280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x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720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p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και 59.94/50/29.97/25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fps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1B37E8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E0A9D19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839929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983E7C" w:rsidRPr="00983E7C" w14:paraId="2790B55E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04511F9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3.5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7358BA5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eastAsia="ar-SA" w:bidi="ar-SA"/>
              </w:rPr>
              <w:t>Πρωτόκολλο δικτύου/Συνδεσιμότητα/θήρες συνδεσιμότητας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C3AFDB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IP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(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HEVC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/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SRT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) και ταυτόχρονης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HDMI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εξόδου, υποστήριξη βίντεο και ήχου μέσο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Ethernet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I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>/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, και </w:t>
            </w: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PoE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με ένα καλώδιο σύνδεσης,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RS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232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and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3.5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mm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audio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input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with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passthrough</w:t>
            </w:r>
            <w:r w:rsidRPr="00983E7C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E2498AC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D01B8A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614D087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983E7C" w:rsidRPr="00983E7C" w14:paraId="66C8E465" w14:textId="77777777" w:rsidTr="000F1C3C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758AA75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US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US" w:eastAsia="ar-SA" w:bidi="ar-SA"/>
              </w:rPr>
              <w:t>3.6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341DC43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Σημειώσεις</w:t>
            </w:r>
            <w:proofErr w:type="spellEnd"/>
          </w:p>
        </w:tc>
        <w:tc>
          <w:tcPr>
            <w:tcW w:w="1864" w:type="pct"/>
            <w:shd w:val="clear" w:color="auto" w:fill="auto"/>
            <w:vAlign w:val="center"/>
          </w:tcPr>
          <w:p w14:paraId="70ABF0B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  <w:r w:rsidRPr="00983E7C">
              <w:rPr>
                <w:rFonts w:ascii="Calibri" w:eastAsia="Times New Roman" w:hAnsi="Calibri" w:cs="Calibri"/>
                <w:lang w:val="en-GB" w:eastAsia="ar-SA" w:bidi="ar-SA"/>
              </w:rPr>
              <w:t>-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F3DCE42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11E7B8A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9763480" w14:textId="77777777" w:rsidR="00983E7C" w:rsidRPr="00983E7C" w:rsidRDefault="00983E7C" w:rsidP="00983E7C">
            <w:pPr>
              <w:suppressLineNumbers/>
              <w:suppressAutoHyphens/>
              <w:snapToGrid w:val="0"/>
              <w:spacing w:after="120" w:line="240" w:lineRule="auto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</w:tbl>
    <w:p w14:paraId="43EEE4FC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</w:p>
    <w:p w14:paraId="3ED37FC6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  <w:r w:rsidRPr="00983E7C">
        <w:rPr>
          <w:rFonts w:ascii="Calibri" w:eastAsia="Times New Roman" w:hAnsi="Calibri" w:cs="Calibri"/>
          <w:szCs w:val="24"/>
          <w:lang w:eastAsia="ar-SA" w:bidi="ar-SA"/>
        </w:rPr>
        <w:t>Ημερομηνία …../…../…………</w:t>
      </w:r>
    </w:p>
    <w:p w14:paraId="52D99BCE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</w:p>
    <w:p w14:paraId="013B159E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  <w:r w:rsidRPr="00983E7C">
        <w:rPr>
          <w:rFonts w:ascii="Calibri" w:eastAsia="Times New Roman" w:hAnsi="Calibri" w:cs="Calibri"/>
          <w:szCs w:val="24"/>
          <w:lang w:eastAsia="ar-SA" w:bidi="ar-SA"/>
        </w:rPr>
        <w:t>Ο/Η</w:t>
      </w:r>
    </w:p>
    <w:p w14:paraId="52B8F177" w14:textId="77777777" w:rsidR="00983E7C" w:rsidRPr="00983E7C" w:rsidRDefault="00983E7C" w:rsidP="00983E7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 w:bidi="ar-SA"/>
        </w:rPr>
      </w:pPr>
    </w:p>
    <w:p w14:paraId="1C143C5F" w14:textId="77777777" w:rsidR="00983E7C" w:rsidRPr="00983E7C" w:rsidRDefault="00983E7C" w:rsidP="00983E7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 w:bidi="ar-SA"/>
        </w:rPr>
      </w:pPr>
      <w:r w:rsidRPr="00983E7C">
        <w:rPr>
          <w:rFonts w:ascii="Calibri" w:eastAsia="Times New Roman" w:hAnsi="Calibri" w:cs="Calibri"/>
          <w:szCs w:val="24"/>
          <w:lang w:eastAsia="ar-SA" w:bidi="ar-SA"/>
        </w:rPr>
        <w:t>Υπογραφή Σφραγίδα</w:t>
      </w:r>
    </w:p>
    <w:p w14:paraId="615FC6C1" w14:textId="77777777" w:rsidR="000A6DF9" w:rsidRDefault="000A6DF9"/>
    <w:sectPr w:rsidR="000A6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81" w:usb1="00000000" w:usb2="00000000" w:usb3="00000000" w:csb0="00000008" w:csb1="00000000"/>
  </w:font>
  <w:font w:name="Noto Sans CJK SC Regular">
    <w:altName w:val="MS Gothic"/>
    <w:charset w:val="8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3" w15:restartNumberingAfterBreak="0">
    <w:nsid w:val="03C137CA"/>
    <w:multiLevelType w:val="hybridMultilevel"/>
    <w:tmpl w:val="132A9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B482E"/>
    <w:multiLevelType w:val="hybridMultilevel"/>
    <w:tmpl w:val="C3D8BAC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554E71"/>
    <w:multiLevelType w:val="multilevel"/>
    <w:tmpl w:val="38B0024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  <w:b/>
      </w:rPr>
    </w:lvl>
  </w:abstractNum>
  <w:abstractNum w:abstractNumId="18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0F1"/>
    <w:multiLevelType w:val="hybridMultilevel"/>
    <w:tmpl w:val="780863A8"/>
    <w:lvl w:ilvl="0" w:tplc="17A46712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924104091">
    <w:abstractNumId w:val="0"/>
  </w:num>
  <w:num w:numId="2" w16cid:durableId="801582567">
    <w:abstractNumId w:val="1"/>
  </w:num>
  <w:num w:numId="3" w16cid:durableId="538203382">
    <w:abstractNumId w:val="2"/>
  </w:num>
  <w:num w:numId="4" w16cid:durableId="418647178">
    <w:abstractNumId w:val="3"/>
  </w:num>
  <w:num w:numId="5" w16cid:durableId="1109202673">
    <w:abstractNumId w:val="4"/>
  </w:num>
  <w:num w:numId="6" w16cid:durableId="1659849017">
    <w:abstractNumId w:val="5"/>
  </w:num>
  <w:num w:numId="7" w16cid:durableId="1449004176">
    <w:abstractNumId w:val="6"/>
  </w:num>
  <w:num w:numId="8" w16cid:durableId="773088069">
    <w:abstractNumId w:val="7"/>
  </w:num>
  <w:num w:numId="9" w16cid:durableId="397823707">
    <w:abstractNumId w:val="8"/>
  </w:num>
  <w:num w:numId="10" w16cid:durableId="1905722829">
    <w:abstractNumId w:val="9"/>
  </w:num>
  <w:num w:numId="11" w16cid:durableId="743066024">
    <w:abstractNumId w:val="10"/>
  </w:num>
  <w:num w:numId="12" w16cid:durableId="1670866474">
    <w:abstractNumId w:val="23"/>
  </w:num>
  <w:num w:numId="13" w16cid:durableId="686561328">
    <w:abstractNumId w:val="22"/>
  </w:num>
  <w:num w:numId="14" w16cid:durableId="801847926">
    <w:abstractNumId w:val="18"/>
  </w:num>
  <w:num w:numId="15" w16cid:durableId="1869756090">
    <w:abstractNumId w:val="19"/>
  </w:num>
  <w:num w:numId="16" w16cid:durableId="770854085">
    <w:abstractNumId w:val="21"/>
  </w:num>
  <w:num w:numId="17" w16cid:durableId="1961909919">
    <w:abstractNumId w:val="15"/>
  </w:num>
  <w:num w:numId="18" w16cid:durableId="1086339726">
    <w:abstractNumId w:val="14"/>
  </w:num>
  <w:num w:numId="19" w16cid:durableId="426387820">
    <w:abstractNumId w:val="12"/>
  </w:num>
  <w:num w:numId="20" w16cid:durableId="1171873730">
    <w:abstractNumId w:val="13"/>
  </w:num>
  <w:num w:numId="21" w16cid:durableId="1557354395">
    <w:abstractNumId w:val="11"/>
  </w:num>
  <w:num w:numId="22" w16cid:durableId="593980340">
    <w:abstractNumId w:val="20"/>
  </w:num>
  <w:num w:numId="23" w16cid:durableId="839462906">
    <w:abstractNumId w:val="16"/>
  </w:num>
  <w:num w:numId="24" w16cid:durableId="10818277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7C"/>
    <w:rsid w:val="000A6DF9"/>
    <w:rsid w:val="009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BA3E"/>
  <w15:chartTrackingRefBased/>
  <w15:docId w15:val="{8451FC71-BB4D-45A0-9A64-2A422C0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83E7C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 w:bidi="ar-SA"/>
    </w:rPr>
  </w:style>
  <w:style w:type="paragraph" w:styleId="2">
    <w:name w:val="heading 2"/>
    <w:basedOn w:val="1"/>
    <w:next w:val="a"/>
    <w:link w:val="2Char"/>
    <w:qFormat/>
    <w:rsid w:val="00983E7C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983E7C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 w:bidi="ar-SA"/>
    </w:rPr>
  </w:style>
  <w:style w:type="paragraph" w:styleId="4">
    <w:name w:val="heading 4"/>
    <w:basedOn w:val="a"/>
    <w:next w:val="a"/>
    <w:link w:val="4Char"/>
    <w:qFormat/>
    <w:rsid w:val="00983E7C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 w:bidi="ar-SA"/>
    </w:rPr>
  </w:style>
  <w:style w:type="paragraph" w:styleId="5">
    <w:name w:val="heading 5"/>
    <w:basedOn w:val="a"/>
    <w:next w:val="a"/>
    <w:link w:val="5Char"/>
    <w:qFormat/>
    <w:rsid w:val="00983E7C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83E7C"/>
    <w:rPr>
      <w:rFonts w:ascii="Arial" w:eastAsia="Times New Roman" w:hAnsi="Arial" w:cs="Arial"/>
      <w:b/>
      <w:bCs/>
      <w:color w:val="333399"/>
      <w:sz w:val="28"/>
      <w:szCs w:val="32"/>
      <w:lang w:val="en-US" w:eastAsia="ar-SA" w:bidi="ar-SA"/>
    </w:rPr>
  </w:style>
  <w:style w:type="character" w:customStyle="1" w:styleId="2Char">
    <w:name w:val="Επικεφαλίδα 2 Char"/>
    <w:basedOn w:val="a0"/>
    <w:link w:val="2"/>
    <w:rsid w:val="00983E7C"/>
    <w:rPr>
      <w:rFonts w:ascii="Arial" w:eastAsia="Times New Roman" w:hAnsi="Arial" w:cs="Arial"/>
      <w:b/>
      <w:color w:val="002060"/>
      <w:sz w:val="24"/>
      <w:lang w:val="en-GB" w:eastAsia="ar-SA" w:bidi="ar-SA"/>
    </w:rPr>
  </w:style>
  <w:style w:type="character" w:customStyle="1" w:styleId="3Char">
    <w:name w:val="Επικεφαλίδα 3 Char"/>
    <w:basedOn w:val="a0"/>
    <w:link w:val="3"/>
    <w:rsid w:val="00983E7C"/>
    <w:rPr>
      <w:rFonts w:ascii="Arial" w:eastAsia="Times New Roman" w:hAnsi="Arial" w:cs="Times New Roman"/>
      <w:b/>
      <w:bCs/>
      <w:szCs w:val="26"/>
      <w:lang w:val="en-GB" w:eastAsia="ar-SA" w:bidi="ar-SA"/>
    </w:rPr>
  </w:style>
  <w:style w:type="character" w:customStyle="1" w:styleId="4Char">
    <w:name w:val="Επικεφαλίδα 4 Char"/>
    <w:basedOn w:val="a0"/>
    <w:link w:val="4"/>
    <w:rsid w:val="00983E7C"/>
    <w:rPr>
      <w:rFonts w:ascii="Arial" w:eastAsia="Times New Roman" w:hAnsi="Arial" w:cs="Times New Roman"/>
      <w:b/>
      <w:bCs/>
      <w:szCs w:val="28"/>
      <w:lang w:val="en-GB" w:eastAsia="ar-SA" w:bidi="ar-SA"/>
    </w:rPr>
  </w:style>
  <w:style w:type="character" w:customStyle="1" w:styleId="5Char">
    <w:name w:val="Επικεφαλίδα 5 Char"/>
    <w:basedOn w:val="a0"/>
    <w:link w:val="5"/>
    <w:rsid w:val="00983E7C"/>
    <w:rPr>
      <w:rFonts w:ascii="Lucida Sans" w:eastAsia="Times New Roman" w:hAnsi="Lucida Sans" w:cs="Lucida Sans"/>
      <w:b/>
      <w:szCs w:val="20"/>
      <w:lang w:val="en-US" w:eastAsia="ar-SA" w:bidi="ar-SA"/>
    </w:rPr>
  </w:style>
  <w:style w:type="numbering" w:customStyle="1" w:styleId="10">
    <w:name w:val="Χωρίς λίστα1"/>
    <w:next w:val="a2"/>
    <w:uiPriority w:val="99"/>
    <w:semiHidden/>
    <w:unhideWhenUsed/>
    <w:rsid w:val="00983E7C"/>
  </w:style>
  <w:style w:type="character" w:customStyle="1" w:styleId="WW8Num1z0">
    <w:name w:val="WW8Num1z0"/>
    <w:rsid w:val="00983E7C"/>
  </w:style>
  <w:style w:type="character" w:customStyle="1" w:styleId="WW8Num1z1">
    <w:name w:val="WW8Num1z1"/>
    <w:rsid w:val="00983E7C"/>
  </w:style>
  <w:style w:type="character" w:customStyle="1" w:styleId="WW8Num1z2">
    <w:name w:val="WW8Num1z2"/>
    <w:rsid w:val="00983E7C"/>
  </w:style>
  <w:style w:type="character" w:customStyle="1" w:styleId="WW8Num1z3">
    <w:name w:val="WW8Num1z3"/>
    <w:rsid w:val="00983E7C"/>
  </w:style>
  <w:style w:type="character" w:customStyle="1" w:styleId="WW8Num1z4">
    <w:name w:val="WW8Num1z4"/>
    <w:rsid w:val="00983E7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83E7C"/>
  </w:style>
  <w:style w:type="character" w:customStyle="1" w:styleId="WW8Num1z6">
    <w:name w:val="WW8Num1z6"/>
    <w:rsid w:val="00983E7C"/>
  </w:style>
  <w:style w:type="character" w:customStyle="1" w:styleId="WW8Num1z7">
    <w:name w:val="WW8Num1z7"/>
    <w:rsid w:val="00983E7C"/>
  </w:style>
  <w:style w:type="character" w:customStyle="1" w:styleId="WW8Num1z8">
    <w:name w:val="WW8Num1z8"/>
    <w:rsid w:val="00983E7C"/>
  </w:style>
  <w:style w:type="character" w:customStyle="1" w:styleId="WW8Num2z0">
    <w:name w:val="WW8Num2z0"/>
    <w:rsid w:val="00983E7C"/>
    <w:rPr>
      <w:rFonts w:ascii="Symbol" w:hAnsi="Symbol" w:cs="Symbol"/>
      <w:lang w:val="el-GR"/>
    </w:rPr>
  </w:style>
  <w:style w:type="character" w:customStyle="1" w:styleId="WW8Num3z0">
    <w:name w:val="WW8Num3z0"/>
    <w:rsid w:val="00983E7C"/>
    <w:rPr>
      <w:lang w:val="el-GR"/>
    </w:rPr>
  </w:style>
  <w:style w:type="character" w:customStyle="1" w:styleId="WW8Num4z0">
    <w:name w:val="WW8Num4z0"/>
    <w:rsid w:val="00983E7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83E7C"/>
    <w:rPr>
      <w:shd w:val="clear" w:color="auto" w:fill="FFFF00"/>
      <w:lang w:val="el-GR"/>
    </w:rPr>
  </w:style>
  <w:style w:type="character" w:customStyle="1" w:styleId="WW8Num6z0">
    <w:name w:val="WW8Num6z0"/>
    <w:rsid w:val="00983E7C"/>
    <w:rPr>
      <w:b/>
      <w:bCs/>
      <w:szCs w:val="22"/>
      <w:lang w:val="el-GR"/>
    </w:rPr>
  </w:style>
  <w:style w:type="character" w:customStyle="1" w:styleId="WW8Num6z1">
    <w:name w:val="WW8Num6z1"/>
    <w:rsid w:val="00983E7C"/>
  </w:style>
  <w:style w:type="character" w:customStyle="1" w:styleId="WW8Num6z2">
    <w:name w:val="WW8Num6z2"/>
    <w:rsid w:val="00983E7C"/>
  </w:style>
  <w:style w:type="character" w:customStyle="1" w:styleId="WW8Num6z3">
    <w:name w:val="WW8Num6z3"/>
    <w:rsid w:val="00983E7C"/>
  </w:style>
  <w:style w:type="character" w:customStyle="1" w:styleId="WW8Num6z4">
    <w:name w:val="WW8Num6z4"/>
    <w:rsid w:val="00983E7C"/>
  </w:style>
  <w:style w:type="character" w:customStyle="1" w:styleId="WW8Num6z5">
    <w:name w:val="WW8Num6z5"/>
    <w:rsid w:val="00983E7C"/>
  </w:style>
  <w:style w:type="character" w:customStyle="1" w:styleId="WW8Num6z6">
    <w:name w:val="WW8Num6z6"/>
    <w:rsid w:val="00983E7C"/>
  </w:style>
  <w:style w:type="character" w:customStyle="1" w:styleId="WW8Num6z7">
    <w:name w:val="WW8Num6z7"/>
    <w:rsid w:val="00983E7C"/>
  </w:style>
  <w:style w:type="character" w:customStyle="1" w:styleId="WW8Num6z8">
    <w:name w:val="WW8Num6z8"/>
    <w:rsid w:val="00983E7C"/>
  </w:style>
  <w:style w:type="character" w:customStyle="1" w:styleId="WW8Num7z0">
    <w:name w:val="WW8Num7z0"/>
    <w:rsid w:val="00983E7C"/>
    <w:rPr>
      <w:b/>
      <w:bCs/>
      <w:szCs w:val="22"/>
      <w:lang w:val="el-GR"/>
    </w:rPr>
  </w:style>
  <w:style w:type="character" w:customStyle="1" w:styleId="WW8Num7z1">
    <w:name w:val="WW8Num7z1"/>
    <w:rsid w:val="00983E7C"/>
    <w:rPr>
      <w:rFonts w:eastAsia="Calibri"/>
      <w:lang w:val="el-GR"/>
    </w:rPr>
  </w:style>
  <w:style w:type="character" w:customStyle="1" w:styleId="WW8Num7z2">
    <w:name w:val="WW8Num7z2"/>
    <w:rsid w:val="00983E7C"/>
  </w:style>
  <w:style w:type="character" w:customStyle="1" w:styleId="WW8Num7z3">
    <w:name w:val="WW8Num7z3"/>
    <w:rsid w:val="00983E7C"/>
  </w:style>
  <w:style w:type="character" w:customStyle="1" w:styleId="WW8Num7z4">
    <w:name w:val="WW8Num7z4"/>
    <w:rsid w:val="00983E7C"/>
  </w:style>
  <w:style w:type="character" w:customStyle="1" w:styleId="WW8Num7z5">
    <w:name w:val="WW8Num7z5"/>
    <w:rsid w:val="00983E7C"/>
  </w:style>
  <w:style w:type="character" w:customStyle="1" w:styleId="WW8Num7z6">
    <w:name w:val="WW8Num7z6"/>
    <w:rsid w:val="00983E7C"/>
  </w:style>
  <w:style w:type="character" w:customStyle="1" w:styleId="WW8Num7z7">
    <w:name w:val="WW8Num7z7"/>
    <w:rsid w:val="00983E7C"/>
  </w:style>
  <w:style w:type="character" w:customStyle="1" w:styleId="WW8Num7z8">
    <w:name w:val="WW8Num7z8"/>
    <w:rsid w:val="00983E7C"/>
  </w:style>
  <w:style w:type="character" w:customStyle="1" w:styleId="WW8Num8z0">
    <w:name w:val="WW8Num8z0"/>
    <w:rsid w:val="00983E7C"/>
    <w:rPr>
      <w:rFonts w:ascii="Symbol" w:hAnsi="Symbol" w:cs="OpenSymbol"/>
      <w:color w:val="5B9BD5"/>
    </w:rPr>
  </w:style>
  <w:style w:type="character" w:customStyle="1" w:styleId="WW8Num9z0">
    <w:name w:val="WW8Num9z0"/>
    <w:rsid w:val="00983E7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83E7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983E7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83E7C"/>
    <w:rPr>
      <w:rFonts w:ascii="Courier New" w:hAnsi="Courier New" w:cs="Courier New" w:hint="default"/>
    </w:rPr>
  </w:style>
  <w:style w:type="character" w:customStyle="1" w:styleId="WW8Num11z2">
    <w:name w:val="WW8Num11z2"/>
    <w:rsid w:val="00983E7C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983E7C"/>
  </w:style>
  <w:style w:type="character" w:customStyle="1" w:styleId="WW8Num10z1">
    <w:name w:val="WW8Num10z1"/>
    <w:rsid w:val="00983E7C"/>
  </w:style>
  <w:style w:type="character" w:customStyle="1" w:styleId="WW8Num10z2">
    <w:name w:val="WW8Num10z2"/>
    <w:rsid w:val="00983E7C"/>
  </w:style>
  <w:style w:type="character" w:customStyle="1" w:styleId="WW8Num10z3">
    <w:name w:val="WW8Num10z3"/>
    <w:rsid w:val="00983E7C"/>
  </w:style>
  <w:style w:type="character" w:customStyle="1" w:styleId="WW8Num10z4">
    <w:name w:val="WW8Num10z4"/>
    <w:rsid w:val="00983E7C"/>
  </w:style>
  <w:style w:type="character" w:customStyle="1" w:styleId="WW8Num10z5">
    <w:name w:val="WW8Num10z5"/>
    <w:rsid w:val="00983E7C"/>
  </w:style>
  <w:style w:type="character" w:customStyle="1" w:styleId="WW8Num10z6">
    <w:name w:val="WW8Num10z6"/>
    <w:rsid w:val="00983E7C"/>
  </w:style>
  <w:style w:type="character" w:customStyle="1" w:styleId="WW8Num10z7">
    <w:name w:val="WW8Num10z7"/>
    <w:rsid w:val="00983E7C"/>
  </w:style>
  <w:style w:type="character" w:customStyle="1" w:styleId="WW8Num10z8">
    <w:name w:val="WW8Num10z8"/>
    <w:rsid w:val="00983E7C"/>
  </w:style>
  <w:style w:type="character" w:customStyle="1" w:styleId="WW-">
    <w:name w:val="WW-Προεπιλεγμένη γραμματοσειρά"/>
    <w:rsid w:val="00983E7C"/>
  </w:style>
  <w:style w:type="character" w:customStyle="1" w:styleId="WW-DefaultParagraphFont">
    <w:name w:val="WW-Default Paragraph Font"/>
    <w:rsid w:val="00983E7C"/>
  </w:style>
  <w:style w:type="character" w:customStyle="1" w:styleId="WW8Num8z1">
    <w:name w:val="WW8Num8z1"/>
    <w:rsid w:val="00983E7C"/>
    <w:rPr>
      <w:rFonts w:eastAsia="Calibri"/>
      <w:lang w:val="el-GR"/>
    </w:rPr>
  </w:style>
  <w:style w:type="character" w:customStyle="1" w:styleId="WW8Num8z2">
    <w:name w:val="WW8Num8z2"/>
    <w:rsid w:val="00983E7C"/>
  </w:style>
  <w:style w:type="character" w:customStyle="1" w:styleId="WW8Num8z3">
    <w:name w:val="WW8Num8z3"/>
    <w:rsid w:val="00983E7C"/>
  </w:style>
  <w:style w:type="character" w:customStyle="1" w:styleId="WW8Num8z4">
    <w:name w:val="WW8Num8z4"/>
    <w:rsid w:val="00983E7C"/>
  </w:style>
  <w:style w:type="character" w:customStyle="1" w:styleId="WW8Num8z5">
    <w:name w:val="WW8Num8z5"/>
    <w:rsid w:val="00983E7C"/>
  </w:style>
  <w:style w:type="character" w:customStyle="1" w:styleId="WW8Num8z6">
    <w:name w:val="WW8Num8z6"/>
    <w:rsid w:val="00983E7C"/>
  </w:style>
  <w:style w:type="character" w:customStyle="1" w:styleId="WW8Num8z7">
    <w:name w:val="WW8Num8z7"/>
    <w:rsid w:val="00983E7C"/>
  </w:style>
  <w:style w:type="character" w:customStyle="1" w:styleId="WW8Num8z8">
    <w:name w:val="WW8Num8z8"/>
    <w:rsid w:val="00983E7C"/>
  </w:style>
  <w:style w:type="character" w:customStyle="1" w:styleId="WW8Num11z3">
    <w:name w:val="WW8Num11z3"/>
    <w:rsid w:val="00983E7C"/>
  </w:style>
  <w:style w:type="character" w:customStyle="1" w:styleId="WW8Num11z4">
    <w:name w:val="WW8Num11z4"/>
    <w:rsid w:val="00983E7C"/>
  </w:style>
  <w:style w:type="character" w:customStyle="1" w:styleId="WW8Num11z5">
    <w:name w:val="WW8Num11z5"/>
    <w:rsid w:val="00983E7C"/>
  </w:style>
  <w:style w:type="character" w:customStyle="1" w:styleId="WW8Num11z6">
    <w:name w:val="WW8Num11z6"/>
    <w:rsid w:val="00983E7C"/>
  </w:style>
  <w:style w:type="character" w:customStyle="1" w:styleId="WW8Num11z7">
    <w:name w:val="WW8Num11z7"/>
    <w:rsid w:val="00983E7C"/>
  </w:style>
  <w:style w:type="character" w:customStyle="1" w:styleId="WW8Num11z8">
    <w:name w:val="WW8Num11z8"/>
    <w:rsid w:val="00983E7C"/>
  </w:style>
  <w:style w:type="character" w:customStyle="1" w:styleId="WW-DefaultParagraphFont1">
    <w:name w:val="WW-Default Paragraph Font1"/>
    <w:rsid w:val="00983E7C"/>
  </w:style>
  <w:style w:type="character" w:customStyle="1" w:styleId="40">
    <w:name w:val="Προεπιλεγμένη γραμματοσειρά4"/>
    <w:rsid w:val="00983E7C"/>
  </w:style>
  <w:style w:type="character" w:customStyle="1" w:styleId="WW8Num2z1">
    <w:name w:val="WW8Num2z1"/>
    <w:rsid w:val="00983E7C"/>
  </w:style>
  <w:style w:type="character" w:customStyle="1" w:styleId="WW8Num2z2">
    <w:name w:val="WW8Num2z2"/>
    <w:rsid w:val="00983E7C"/>
  </w:style>
  <w:style w:type="character" w:customStyle="1" w:styleId="WW8Num2z3">
    <w:name w:val="WW8Num2z3"/>
    <w:rsid w:val="00983E7C"/>
  </w:style>
  <w:style w:type="character" w:customStyle="1" w:styleId="WW8Num2z4">
    <w:name w:val="WW8Num2z4"/>
    <w:rsid w:val="00983E7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83E7C"/>
  </w:style>
  <w:style w:type="character" w:customStyle="1" w:styleId="WW8Num2z6">
    <w:name w:val="WW8Num2z6"/>
    <w:rsid w:val="00983E7C"/>
  </w:style>
  <w:style w:type="character" w:customStyle="1" w:styleId="WW8Num2z7">
    <w:name w:val="WW8Num2z7"/>
    <w:rsid w:val="00983E7C"/>
  </w:style>
  <w:style w:type="character" w:customStyle="1" w:styleId="WW8Num2z8">
    <w:name w:val="WW8Num2z8"/>
    <w:rsid w:val="00983E7C"/>
  </w:style>
  <w:style w:type="character" w:customStyle="1" w:styleId="WW8Num9z1">
    <w:name w:val="WW8Num9z1"/>
    <w:rsid w:val="00983E7C"/>
    <w:rPr>
      <w:rFonts w:eastAsia="Calibri"/>
      <w:lang w:val="el-GR"/>
    </w:rPr>
  </w:style>
  <w:style w:type="character" w:customStyle="1" w:styleId="WW8Num9z2">
    <w:name w:val="WW8Num9z2"/>
    <w:rsid w:val="00983E7C"/>
  </w:style>
  <w:style w:type="character" w:customStyle="1" w:styleId="WW8Num9z3">
    <w:name w:val="WW8Num9z3"/>
    <w:rsid w:val="00983E7C"/>
  </w:style>
  <w:style w:type="character" w:customStyle="1" w:styleId="WW8Num9z4">
    <w:name w:val="WW8Num9z4"/>
    <w:rsid w:val="00983E7C"/>
  </w:style>
  <w:style w:type="character" w:customStyle="1" w:styleId="WW8Num9z5">
    <w:name w:val="WW8Num9z5"/>
    <w:rsid w:val="00983E7C"/>
  </w:style>
  <w:style w:type="character" w:customStyle="1" w:styleId="WW8Num9z6">
    <w:name w:val="WW8Num9z6"/>
    <w:rsid w:val="00983E7C"/>
  </w:style>
  <w:style w:type="character" w:customStyle="1" w:styleId="WW8Num9z7">
    <w:name w:val="WW8Num9z7"/>
    <w:rsid w:val="00983E7C"/>
  </w:style>
  <w:style w:type="character" w:customStyle="1" w:styleId="WW8Num9z8">
    <w:name w:val="WW8Num9z8"/>
    <w:rsid w:val="00983E7C"/>
  </w:style>
  <w:style w:type="character" w:customStyle="1" w:styleId="WW-DefaultParagraphFont11">
    <w:name w:val="WW-Default Paragraph Font11"/>
    <w:rsid w:val="00983E7C"/>
  </w:style>
  <w:style w:type="character" w:customStyle="1" w:styleId="WW8Num12z0">
    <w:name w:val="WW8Num12z0"/>
    <w:rsid w:val="00983E7C"/>
    <w:rPr>
      <w:rFonts w:ascii="Symbol" w:hAnsi="Symbol" w:cs="Symbol"/>
    </w:rPr>
  </w:style>
  <w:style w:type="character" w:customStyle="1" w:styleId="WW8Num12z1">
    <w:name w:val="WW8Num12z1"/>
    <w:rsid w:val="00983E7C"/>
    <w:rPr>
      <w:rFonts w:ascii="Courier New" w:hAnsi="Courier New" w:cs="Courier New"/>
    </w:rPr>
  </w:style>
  <w:style w:type="character" w:customStyle="1" w:styleId="WW8Num12z2">
    <w:name w:val="WW8Num12z2"/>
    <w:rsid w:val="00983E7C"/>
    <w:rPr>
      <w:rFonts w:ascii="Wingdings" w:hAnsi="Wingdings" w:cs="Wingdings"/>
    </w:rPr>
  </w:style>
  <w:style w:type="character" w:customStyle="1" w:styleId="WW-DefaultParagraphFont111">
    <w:name w:val="WW-Default Paragraph Font111"/>
    <w:rsid w:val="00983E7C"/>
  </w:style>
  <w:style w:type="character" w:customStyle="1" w:styleId="WW-DefaultParagraphFont1111">
    <w:name w:val="WW-Default Paragraph Font1111"/>
    <w:rsid w:val="00983E7C"/>
  </w:style>
  <w:style w:type="character" w:customStyle="1" w:styleId="WW-DefaultParagraphFont11111">
    <w:name w:val="WW-Default Paragraph Font11111"/>
    <w:rsid w:val="00983E7C"/>
  </w:style>
  <w:style w:type="character" w:customStyle="1" w:styleId="30">
    <w:name w:val="Προεπιλεγμένη γραμματοσειρά3"/>
    <w:rsid w:val="00983E7C"/>
  </w:style>
  <w:style w:type="character" w:customStyle="1" w:styleId="WW-DefaultParagraphFont111111">
    <w:name w:val="WW-Default Paragraph Font111111"/>
    <w:rsid w:val="00983E7C"/>
  </w:style>
  <w:style w:type="character" w:customStyle="1" w:styleId="DefaultParagraphFont2">
    <w:name w:val="Default Paragraph Font2"/>
    <w:rsid w:val="00983E7C"/>
  </w:style>
  <w:style w:type="character" w:customStyle="1" w:styleId="WW8Num12z3">
    <w:name w:val="WW8Num12z3"/>
    <w:rsid w:val="00983E7C"/>
  </w:style>
  <w:style w:type="character" w:customStyle="1" w:styleId="WW8Num12z4">
    <w:name w:val="WW8Num12z4"/>
    <w:rsid w:val="00983E7C"/>
  </w:style>
  <w:style w:type="character" w:customStyle="1" w:styleId="WW8Num12z5">
    <w:name w:val="WW8Num12z5"/>
    <w:rsid w:val="00983E7C"/>
  </w:style>
  <w:style w:type="character" w:customStyle="1" w:styleId="WW8Num12z6">
    <w:name w:val="WW8Num12z6"/>
    <w:rsid w:val="00983E7C"/>
  </w:style>
  <w:style w:type="character" w:customStyle="1" w:styleId="WW8Num12z7">
    <w:name w:val="WW8Num12z7"/>
    <w:rsid w:val="00983E7C"/>
  </w:style>
  <w:style w:type="character" w:customStyle="1" w:styleId="WW8Num12z8">
    <w:name w:val="WW8Num12z8"/>
    <w:rsid w:val="00983E7C"/>
  </w:style>
  <w:style w:type="character" w:customStyle="1" w:styleId="WW8Num13z0">
    <w:name w:val="WW8Num13z0"/>
    <w:rsid w:val="00983E7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83E7C"/>
  </w:style>
  <w:style w:type="character" w:customStyle="1" w:styleId="WW8Num13z1">
    <w:name w:val="WW8Num13z1"/>
    <w:rsid w:val="00983E7C"/>
    <w:rPr>
      <w:rFonts w:eastAsia="Calibri"/>
      <w:lang w:val="el-GR"/>
    </w:rPr>
  </w:style>
  <w:style w:type="character" w:customStyle="1" w:styleId="WW8Num13z2">
    <w:name w:val="WW8Num13z2"/>
    <w:rsid w:val="00983E7C"/>
  </w:style>
  <w:style w:type="character" w:customStyle="1" w:styleId="WW8Num13z3">
    <w:name w:val="WW8Num13z3"/>
    <w:rsid w:val="00983E7C"/>
  </w:style>
  <w:style w:type="character" w:customStyle="1" w:styleId="WW8Num13z4">
    <w:name w:val="WW8Num13z4"/>
    <w:rsid w:val="00983E7C"/>
  </w:style>
  <w:style w:type="character" w:customStyle="1" w:styleId="WW8Num13z5">
    <w:name w:val="WW8Num13z5"/>
    <w:rsid w:val="00983E7C"/>
  </w:style>
  <w:style w:type="character" w:customStyle="1" w:styleId="WW8Num13z6">
    <w:name w:val="WW8Num13z6"/>
    <w:rsid w:val="00983E7C"/>
  </w:style>
  <w:style w:type="character" w:customStyle="1" w:styleId="WW8Num13z7">
    <w:name w:val="WW8Num13z7"/>
    <w:rsid w:val="00983E7C"/>
  </w:style>
  <w:style w:type="character" w:customStyle="1" w:styleId="WW8Num13z8">
    <w:name w:val="WW8Num13z8"/>
    <w:rsid w:val="00983E7C"/>
  </w:style>
  <w:style w:type="character" w:customStyle="1" w:styleId="WW8Num14z0">
    <w:name w:val="WW8Num14z0"/>
    <w:rsid w:val="00983E7C"/>
    <w:rPr>
      <w:rFonts w:ascii="Symbol" w:hAnsi="Symbol" w:cs="OpenSymbol"/>
    </w:rPr>
  </w:style>
  <w:style w:type="character" w:customStyle="1" w:styleId="WW8Num14z1">
    <w:name w:val="WW8Num14z1"/>
    <w:rsid w:val="00983E7C"/>
  </w:style>
  <w:style w:type="character" w:customStyle="1" w:styleId="WW8Num14z2">
    <w:name w:val="WW8Num14z2"/>
    <w:rsid w:val="00983E7C"/>
  </w:style>
  <w:style w:type="character" w:customStyle="1" w:styleId="WW8Num14z3">
    <w:name w:val="WW8Num14z3"/>
    <w:rsid w:val="00983E7C"/>
  </w:style>
  <w:style w:type="character" w:customStyle="1" w:styleId="WW8Num14z4">
    <w:name w:val="WW8Num14z4"/>
    <w:rsid w:val="00983E7C"/>
  </w:style>
  <w:style w:type="character" w:customStyle="1" w:styleId="WW8Num14z5">
    <w:name w:val="WW8Num14z5"/>
    <w:rsid w:val="00983E7C"/>
  </w:style>
  <w:style w:type="character" w:customStyle="1" w:styleId="WW8Num14z6">
    <w:name w:val="WW8Num14z6"/>
    <w:rsid w:val="00983E7C"/>
  </w:style>
  <w:style w:type="character" w:customStyle="1" w:styleId="WW8Num14z7">
    <w:name w:val="WW8Num14z7"/>
    <w:rsid w:val="00983E7C"/>
  </w:style>
  <w:style w:type="character" w:customStyle="1" w:styleId="WW8Num14z8">
    <w:name w:val="WW8Num14z8"/>
    <w:rsid w:val="00983E7C"/>
  </w:style>
  <w:style w:type="character" w:customStyle="1" w:styleId="WW8Num15z0">
    <w:name w:val="WW8Num15z0"/>
    <w:rsid w:val="00983E7C"/>
  </w:style>
  <w:style w:type="character" w:customStyle="1" w:styleId="WW8Num15z1">
    <w:name w:val="WW8Num15z1"/>
    <w:rsid w:val="00983E7C"/>
  </w:style>
  <w:style w:type="character" w:customStyle="1" w:styleId="WW8Num15z2">
    <w:name w:val="WW8Num15z2"/>
    <w:rsid w:val="00983E7C"/>
  </w:style>
  <w:style w:type="character" w:customStyle="1" w:styleId="WW8Num15z3">
    <w:name w:val="WW8Num15z3"/>
    <w:rsid w:val="00983E7C"/>
  </w:style>
  <w:style w:type="character" w:customStyle="1" w:styleId="WW8Num15z4">
    <w:name w:val="WW8Num15z4"/>
    <w:rsid w:val="00983E7C"/>
  </w:style>
  <w:style w:type="character" w:customStyle="1" w:styleId="WW8Num15z5">
    <w:name w:val="WW8Num15z5"/>
    <w:rsid w:val="00983E7C"/>
  </w:style>
  <w:style w:type="character" w:customStyle="1" w:styleId="WW8Num15z6">
    <w:name w:val="WW8Num15z6"/>
    <w:rsid w:val="00983E7C"/>
  </w:style>
  <w:style w:type="character" w:customStyle="1" w:styleId="WW8Num15z7">
    <w:name w:val="WW8Num15z7"/>
    <w:rsid w:val="00983E7C"/>
  </w:style>
  <w:style w:type="character" w:customStyle="1" w:styleId="WW8Num15z8">
    <w:name w:val="WW8Num15z8"/>
    <w:rsid w:val="00983E7C"/>
  </w:style>
  <w:style w:type="character" w:customStyle="1" w:styleId="WW8Num16z0">
    <w:name w:val="WW8Num16z0"/>
    <w:rsid w:val="00983E7C"/>
  </w:style>
  <w:style w:type="character" w:customStyle="1" w:styleId="WW8Num16z1">
    <w:name w:val="WW8Num16z1"/>
    <w:rsid w:val="00983E7C"/>
  </w:style>
  <w:style w:type="character" w:customStyle="1" w:styleId="WW8Num16z2">
    <w:name w:val="WW8Num16z2"/>
    <w:rsid w:val="00983E7C"/>
  </w:style>
  <w:style w:type="character" w:customStyle="1" w:styleId="WW8Num16z3">
    <w:name w:val="WW8Num16z3"/>
    <w:rsid w:val="00983E7C"/>
  </w:style>
  <w:style w:type="character" w:customStyle="1" w:styleId="WW8Num16z4">
    <w:name w:val="WW8Num16z4"/>
    <w:rsid w:val="00983E7C"/>
  </w:style>
  <w:style w:type="character" w:customStyle="1" w:styleId="WW8Num16z5">
    <w:name w:val="WW8Num16z5"/>
    <w:rsid w:val="00983E7C"/>
  </w:style>
  <w:style w:type="character" w:customStyle="1" w:styleId="WW8Num16z6">
    <w:name w:val="WW8Num16z6"/>
    <w:rsid w:val="00983E7C"/>
  </w:style>
  <w:style w:type="character" w:customStyle="1" w:styleId="WW8Num16z7">
    <w:name w:val="WW8Num16z7"/>
    <w:rsid w:val="00983E7C"/>
  </w:style>
  <w:style w:type="character" w:customStyle="1" w:styleId="WW8Num16z8">
    <w:name w:val="WW8Num16z8"/>
    <w:rsid w:val="00983E7C"/>
  </w:style>
  <w:style w:type="character" w:customStyle="1" w:styleId="WW-DefaultParagraphFont11111111">
    <w:name w:val="WW-Default Paragraph Font11111111"/>
    <w:rsid w:val="00983E7C"/>
  </w:style>
  <w:style w:type="character" w:customStyle="1" w:styleId="WW-DefaultParagraphFont111111111">
    <w:name w:val="WW-Default Paragraph Font111111111"/>
    <w:rsid w:val="00983E7C"/>
  </w:style>
  <w:style w:type="character" w:customStyle="1" w:styleId="WW-DefaultParagraphFont1111111111">
    <w:name w:val="WW-Default Paragraph Font1111111111"/>
    <w:rsid w:val="00983E7C"/>
  </w:style>
  <w:style w:type="character" w:customStyle="1" w:styleId="WW-DefaultParagraphFont11111111111">
    <w:name w:val="WW-Default Paragraph Font11111111111"/>
    <w:rsid w:val="00983E7C"/>
  </w:style>
  <w:style w:type="character" w:customStyle="1" w:styleId="WW-DefaultParagraphFont111111111111">
    <w:name w:val="WW-Default Paragraph Font111111111111"/>
    <w:rsid w:val="00983E7C"/>
  </w:style>
  <w:style w:type="character" w:customStyle="1" w:styleId="WW8Num17z0">
    <w:name w:val="WW8Num17z0"/>
    <w:rsid w:val="00983E7C"/>
  </w:style>
  <w:style w:type="character" w:customStyle="1" w:styleId="WW8Num17z1">
    <w:name w:val="WW8Num17z1"/>
    <w:rsid w:val="00983E7C"/>
  </w:style>
  <w:style w:type="character" w:customStyle="1" w:styleId="WW8Num17z2">
    <w:name w:val="WW8Num17z2"/>
    <w:rsid w:val="00983E7C"/>
  </w:style>
  <w:style w:type="character" w:customStyle="1" w:styleId="WW8Num17z3">
    <w:name w:val="WW8Num17z3"/>
    <w:rsid w:val="00983E7C"/>
  </w:style>
  <w:style w:type="character" w:customStyle="1" w:styleId="WW8Num17z4">
    <w:name w:val="WW8Num17z4"/>
    <w:rsid w:val="00983E7C"/>
  </w:style>
  <w:style w:type="character" w:customStyle="1" w:styleId="WW8Num17z5">
    <w:name w:val="WW8Num17z5"/>
    <w:rsid w:val="00983E7C"/>
  </w:style>
  <w:style w:type="character" w:customStyle="1" w:styleId="WW8Num17z6">
    <w:name w:val="WW8Num17z6"/>
    <w:rsid w:val="00983E7C"/>
  </w:style>
  <w:style w:type="character" w:customStyle="1" w:styleId="WW8Num17z7">
    <w:name w:val="WW8Num17z7"/>
    <w:rsid w:val="00983E7C"/>
  </w:style>
  <w:style w:type="character" w:customStyle="1" w:styleId="WW8Num17z8">
    <w:name w:val="WW8Num17z8"/>
    <w:rsid w:val="00983E7C"/>
  </w:style>
  <w:style w:type="character" w:customStyle="1" w:styleId="WW8Num18z0">
    <w:name w:val="WW8Num18z0"/>
    <w:rsid w:val="00983E7C"/>
  </w:style>
  <w:style w:type="character" w:customStyle="1" w:styleId="WW8Num18z1">
    <w:name w:val="WW8Num18z1"/>
    <w:rsid w:val="00983E7C"/>
  </w:style>
  <w:style w:type="character" w:customStyle="1" w:styleId="WW8Num18z2">
    <w:name w:val="WW8Num18z2"/>
    <w:rsid w:val="00983E7C"/>
  </w:style>
  <w:style w:type="character" w:customStyle="1" w:styleId="WW8Num18z3">
    <w:name w:val="WW8Num18z3"/>
    <w:rsid w:val="00983E7C"/>
  </w:style>
  <w:style w:type="character" w:customStyle="1" w:styleId="WW8Num18z4">
    <w:name w:val="WW8Num18z4"/>
    <w:rsid w:val="00983E7C"/>
  </w:style>
  <w:style w:type="character" w:customStyle="1" w:styleId="WW8Num18z5">
    <w:name w:val="WW8Num18z5"/>
    <w:rsid w:val="00983E7C"/>
  </w:style>
  <w:style w:type="character" w:customStyle="1" w:styleId="WW8Num18z6">
    <w:name w:val="WW8Num18z6"/>
    <w:rsid w:val="00983E7C"/>
  </w:style>
  <w:style w:type="character" w:customStyle="1" w:styleId="WW8Num18z7">
    <w:name w:val="WW8Num18z7"/>
    <w:rsid w:val="00983E7C"/>
  </w:style>
  <w:style w:type="character" w:customStyle="1" w:styleId="WW8Num18z8">
    <w:name w:val="WW8Num18z8"/>
    <w:rsid w:val="00983E7C"/>
  </w:style>
  <w:style w:type="character" w:customStyle="1" w:styleId="WW8Num3z1">
    <w:name w:val="WW8Num3z1"/>
    <w:rsid w:val="00983E7C"/>
  </w:style>
  <w:style w:type="character" w:customStyle="1" w:styleId="WW8Num3z2">
    <w:name w:val="WW8Num3z2"/>
    <w:rsid w:val="00983E7C"/>
  </w:style>
  <w:style w:type="character" w:customStyle="1" w:styleId="WW8Num3z3">
    <w:name w:val="WW8Num3z3"/>
    <w:rsid w:val="00983E7C"/>
  </w:style>
  <w:style w:type="character" w:customStyle="1" w:styleId="WW8Num3z4">
    <w:name w:val="WW8Num3z4"/>
    <w:rsid w:val="00983E7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83E7C"/>
  </w:style>
  <w:style w:type="character" w:customStyle="1" w:styleId="WW8Num3z6">
    <w:name w:val="WW8Num3z6"/>
    <w:rsid w:val="00983E7C"/>
  </w:style>
  <w:style w:type="character" w:customStyle="1" w:styleId="WW8Num3z7">
    <w:name w:val="WW8Num3z7"/>
    <w:rsid w:val="00983E7C"/>
  </w:style>
  <w:style w:type="character" w:customStyle="1" w:styleId="WW8Num3z8">
    <w:name w:val="WW8Num3z8"/>
    <w:rsid w:val="00983E7C"/>
  </w:style>
  <w:style w:type="character" w:customStyle="1" w:styleId="WW-DefaultParagraphFont1111111111111">
    <w:name w:val="WW-Default Paragraph Font1111111111111"/>
    <w:rsid w:val="00983E7C"/>
  </w:style>
  <w:style w:type="character" w:customStyle="1" w:styleId="WW-DefaultParagraphFont11111111111111">
    <w:name w:val="WW-Default Paragraph Font11111111111111"/>
    <w:rsid w:val="00983E7C"/>
  </w:style>
  <w:style w:type="character" w:customStyle="1" w:styleId="WW-DefaultParagraphFont111111111111111">
    <w:name w:val="WW-Default Paragraph Font111111111111111"/>
    <w:rsid w:val="00983E7C"/>
  </w:style>
  <w:style w:type="character" w:customStyle="1" w:styleId="WW-DefaultParagraphFont1111111111111111">
    <w:name w:val="WW-Default Paragraph Font1111111111111111"/>
    <w:rsid w:val="00983E7C"/>
  </w:style>
  <w:style w:type="character" w:customStyle="1" w:styleId="20">
    <w:name w:val="Προεπιλεγμένη γραμματοσειρά2"/>
    <w:rsid w:val="00983E7C"/>
  </w:style>
  <w:style w:type="character" w:customStyle="1" w:styleId="WW8Num19z0">
    <w:name w:val="WW8Num19z0"/>
    <w:rsid w:val="00983E7C"/>
    <w:rPr>
      <w:rFonts w:ascii="Calibri" w:hAnsi="Calibri" w:cs="Calibri"/>
    </w:rPr>
  </w:style>
  <w:style w:type="character" w:customStyle="1" w:styleId="WW8Num19z1">
    <w:name w:val="WW8Num19z1"/>
    <w:rsid w:val="00983E7C"/>
  </w:style>
  <w:style w:type="character" w:customStyle="1" w:styleId="WW8Num20z0">
    <w:name w:val="WW8Num20z0"/>
    <w:rsid w:val="00983E7C"/>
    <w:rPr>
      <w:rFonts w:ascii="Calibri" w:eastAsia="Calibri" w:hAnsi="Calibri" w:cs="Times New Roman"/>
    </w:rPr>
  </w:style>
  <w:style w:type="character" w:customStyle="1" w:styleId="WW8Num20z1">
    <w:name w:val="WW8Num20z1"/>
    <w:rsid w:val="00983E7C"/>
    <w:rPr>
      <w:rFonts w:ascii="Courier New" w:hAnsi="Courier New" w:cs="Courier New"/>
    </w:rPr>
  </w:style>
  <w:style w:type="character" w:customStyle="1" w:styleId="WW8Num20z2">
    <w:name w:val="WW8Num20z2"/>
    <w:rsid w:val="00983E7C"/>
    <w:rPr>
      <w:rFonts w:ascii="Wingdings" w:hAnsi="Wingdings" w:cs="Wingdings"/>
    </w:rPr>
  </w:style>
  <w:style w:type="character" w:customStyle="1" w:styleId="WW8Num20z3">
    <w:name w:val="WW8Num20z3"/>
    <w:rsid w:val="00983E7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83E7C"/>
  </w:style>
  <w:style w:type="character" w:customStyle="1" w:styleId="WW8Num19z2">
    <w:name w:val="WW8Num19z2"/>
    <w:rsid w:val="00983E7C"/>
  </w:style>
  <w:style w:type="character" w:customStyle="1" w:styleId="WW8Num19z3">
    <w:name w:val="WW8Num19z3"/>
    <w:rsid w:val="00983E7C"/>
  </w:style>
  <w:style w:type="character" w:customStyle="1" w:styleId="WW8Num19z4">
    <w:name w:val="WW8Num19z4"/>
    <w:rsid w:val="00983E7C"/>
  </w:style>
  <w:style w:type="character" w:customStyle="1" w:styleId="WW8Num19z5">
    <w:name w:val="WW8Num19z5"/>
    <w:rsid w:val="00983E7C"/>
  </w:style>
  <w:style w:type="character" w:customStyle="1" w:styleId="WW8Num19z6">
    <w:name w:val="WW8Num19z6"/>
    <w:rsid w:val="00983E7C"/>
  </w:style>
  <w:style w:type="character" w:customStyle="1" w:styleId="WW8Num19z7">
    <w:name w:val="WW8Num19z7"/>
    <w:rsid w:val="00983E7C"/>
  </w:style>
  <w:style w:type="character" w:customStyle="1" w:styleId="WW8Num19z8">
    <w:name w:val="WW8Num19z8"/>
    <w:rsid w:val="00983E7C"/>
  </w:style>
  <w:style w:type="character" w:customStyle="1" w:styleId="WW8Num20z4">
    <w:name w:val="WW8Num20z4"/>
    <w:rsid w:val="00983E7C"/>
  </w:style>
  <w:style w:type="character" w:customStyle="1" w:styleId="WW8Num20z5">
    <w:name w:val="WW8Num20z5"/>
    <w:rsid w:val="00983E7C"/>
  </w:style>
  <w:style w:type="character" w:customStyle="1" w:styleId="WW8Num20z6">
    <w:name w:val="WW8Num20z6"/>
    <w:rsid w:val="00983E7C"/>
  </w:style>
  <w:style w:type="character" w:customStyle="1" w:styleId="WW8Num20z7">
    <w:name w:val="WW8Num20z7"/>
    <w:rsid w:val="00983E7C"/>
  </w:style>
  <w:style w:type="character" w:customStyle="1" w:styleId="WW8Num20z8">
    <w:name w:val="WW8Num20z8"/>
    <w:rsid w:val="00983E7C"/>
  </w:style>
  <w:style w:type="character" w:customStyle="1" w:styleId="WW-DefaultParagraphFont111111111111111111">
    <w:name w:val="WW-Default Paragraph Font111111111111111111"/>
    <w:rsid w:val="00983E7C"/>
  </w:style>
  <w:style w:type="character" w:customStyle="1" w:styleId="WW-DefaultParagraphFont1111111111111111111">
    <w:name w:val="WW-Default Paragraph Font1111111111111111111"/>
    <w:rsid w:val="00983E7C"/>
  </w:style>
  <w:style w:type="character" w:customStyle="1" w:styleId="WW8Num21z0">
    <w:name w:val="WW8Num21z0"/>
    <w:rsid w:val="00983E7C"/>
    <w:rPr>
      <w:rFonts w:ascii="Calibri" w:eastAsia="Times New Roman" w:hAnsi="Calibri" w:cs="Calibri"/>
    </w:rPr>
  </w:style>
  <w:style w:type="character" w:customStyle="1" w:styleId="WW8Num21z1">
    <w:name w:val="WW8Num21z1"/>
    <w:rsid w:val="00983E7C"/>
    <w:rPr>
      <w:rFonts w:ascii="Courier New" w:hAnsi="Courier New" w:cs="Courier New"/>
    </w:rPr>
  </w:style>
  <w:style w:type="character" w:customStyle="1" w:styleId="WW8Num21z2">
    <w:name w:val="WW8Num21z2"/>
    <w:rsid w:val="00983E7C"/>
    <w:rPr>
      <w:rFonts w:ascii="Wingdings" w:hAnsi="Wingdings" w:cs="Wingdings"/>
    </w:rPr>
  </w:style>
  <w:style w:type="character" w:customStyle="1" w:styleId="WW8Num21z3">
    <w:name w:val="WW8Num21z3"/>
    <w:rsid w:val="00983E7C"/>
    <w:rPr>
      <w:rFonts w:ascii="Symbol" w:hAnsi="Symbol" w:cs="Symbol"/>
    </w:rPr>
  </w:style>
  <w:style w:type="character" w:customStyle="1" w:styleId="WW8Num22z0">
    <w:name w:val="WW8Num22z0"/>
    <w:rsid w:val="00983E7C"/>
    <w:rPr>
      <w:rFonts w:ascii="Symbol" w:hAnsi="Symbol" w:cs="Symbol"/>
    </w:rPr>
  </w:style>
  <w:style w:type="character" w:customStyle="1" w:styleId="WW8Num22z1">
    <w:name w:val="WW8Num22z1"/>
    <w:rsid w:val="00983E7C"/>
    <w:rPr>
      <w:rFonts w:ascii="Courier New" w:hAnsi="Courier New" w:cs="Courier New"/>
    </w:rPr>
  </w:style>
  <w:style w:type="character" w:customStyle="1" w:styleId="WW8Num22z2">
    <w:name w:val="WW8Num22z2"/>
    <w:rsid w:val="00983E7C"/>
    <w:rPr>
      <w:rFonts w:ascii="Wingdings" w:hAnsi="Wingdings" w:cs="Wingdings"/>
    </w:rPr>
  </w:style>
  <w:style w:type="character" w:customStyle="1" w:styleId="WW8Num23z0">
    <w:name w:val="WW8Num23z0"/>
    <w:rsid w:val="00983E7C"/>
    <w:rPr>
      <w:rFonts w:ascii="Calibri" w:eastAsia="Times New Roman" w:hAnsi="Calibri" w:cs="Calibri"/>
    </w:rPr>
  </w:style>
  <w:style w:type="character" w:customStyle="1" w:styleId="WW8Num23z1">
    <w:name w:val="WW8Num23z1"/>
    <w:rsid w:val="00983E7C"/>
    <w:rPr>
      <w:rFonts w:ascii="Courier New" w:hAnsi="Courier New" w:cs="Courier New"/>
    </w:rPr>
  </w:style>
  <w:style w:type="character" w:customStyle="1" w:styleId="WW8Num23z2">
    <w:name w:val="WW8Num23z2"/>
    <w:rsid w:val="00983E7C"/>
    <w:rPr>
      <w:rFonts w:ascii="Wingdings" w:hAnsi="Wingdings" w:cs="Wingdings"/>
    </w:rPr>
  </w:style>
  <w:style w:type="character" w:customStyle="1" w:styleId="WW8Num23z3">
    <w:name w:val="WW8Num23z3"/>
    <w:rsid w:val="00983E7C"/>
    <w:rPr>
      <w:rFonts w:ascii="Symbol" w:hAnsi="Symbol" w:cs="Symbol"/>
    </w:rPr>
  </w:style>
  <w:style w:type="character" w:customStyle="1" w:styleId="WW8Num24z0">
    <w:name w:val="WW8Num24z0"/>
    <w:rsid w:val="00983E7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83E7C"/>
    <w:rPr>
      <w:rFonts w:ascii="Courier New" w:hAnsi="Courier New" w:cs="Courier New"/>
    </w:rPr>
  </w:style>
  <w:style w:type="character" w:customStyle="1" w:styleId="WW8Num24z2">
    <w:name w:val="WW8Num24z2"/>
    <w:rsid w:val="00983E7C"/>
    <w:rPr>
      <w:rFonts w:ascii="Wingdings" w:hAnsi="Wingdings" w:cs="Wingdings"/>
    </w:rPr>
  </w:style>
  <w:style w:type="character" w:customStyle="1" w:styleId="WW8Num25z0">
    <w:name w:val="WW8Num25z0"/>
    <w:rsid w:val="00983E7C"/>
    <w:rPr>
      <w:rFonts w:ascii="Symbol" w:hAnsi="Symbol" w:cs="Symbol"/>
    </w:rPr>
  </w:style>
  <w:style w:type="character" w:customStyle="1" w:styleId="WW8Num25z1">
    <w:name w:val="WW8Num25z1"/>
    <w:rsid w:val="00983E7C"/>
    <w:rPr>
      <w:rFonts w:ascii="Courier New" w:hAnsi="Courier New" w:cs="Courier New"/>
    </w:rPr>
  </w:style>
  <w:style w:type="character" w:customStyle="1" w:styleId="WW8Num25z2">
    <w:name w:val="WW8Num25z2"/>
    <w:rsid w:val="00983E7C"/>
    <w:rPr>
      <w:rFonts w:ascii="Wingdings" w:hAnsi="Wingdings" w:cs="Wingdings"/>
    </w:rPr>
  </w:style>
  <w:style w:type="character" w:customStyle="1" w:styleId="WW8Num26z0">
    <w:name w:val="WW8Num26z0"/>
    <w:rsid w:val="00983E7C"/>
    <w:rPr>
      <w:rFonts w:ascii="Symbol" w:hAnsi="Symbol" w:cs="Symbol"/>
    </w:rPr>
  </w:style>
  <w:style w:type="character" w:customStyle="1" w:styleId="WW8Num26z1">
    <w:name w:val="WW8Num26z1"/>
    <w:rsid w:val="00983E7C"/>
    <w:rPr>
      <w:rFonts w:ascii="Courier New" w:hAnsi="Courier New" w:cs="Courier New"/>
    </w:rPr>
  </w:style>
  <w:style w:type="character" w:customStyle="1" w:styleId="WW8Num26z2">
    <w:name w:val="WW8Num26z2"/>
    <w:rsid w:val="00983E7C"/>
    <w:rPr>
      <w:rFonts w:ascii="Wingdings" w:hAnsi="Wingdings" w:cs="Wingdings"/>
    </w:rPr>
  </w:style>
  <w:style w:type="character" w:customStyle="1" w:styleId="WW8Num27z0">
    <w:name w:val="WW8Num27z0"/>
    <w:rsid w:val="00983E7C"/>
    <w:rPr>
      <w:rFonts w:ascii="Calibri" w:eastAsia="Times New Roman" w:hAnsi="Calibri" w:cs="Calibri"/>
    </w:rPr>
  </w:style>
  <w:style w:type="character" w:customStyle="1" w:styleId="WW8Num27z1">
    <w:name w:val="WW8Num27z1"/>
    <w:rsid w:val="00983E7C"/>
    <w:rPr>
      <w:rFonts w:ascii="Courier New" w:hAnsi="Courier New" w:cs="Courier New"/>
    </w:rPr>
  </w:style>
  <w:style w:type="character" w:customStyle="1" w:styleId="WW8Num27z2">
    <w:name w:val="WW8Num27z2"/>
    <w:rsid w:val="00983E7C"/>
    <w:rPr>
      <w:rFonts w:ascii="Wingdings" w:hAnsi="Wingdings" w:cs="Wingdings"/>
    </w:rPr>
  </w:style>
  <w:style w:type="character" w:customStyle="1" w:styleId="WW8Num27z3">
    <w:name w:val="WW8Num27z3"/>
    <w:rsid w:val="00983E7C"/>
    <w:rPr>
      <w:rFonts w:ascii="Symbol" w:hAnsi="Symbol" w:cs="Symbol"/>
    </w:rPr>
  </w:style>
  <w:style w:type="character" w:customStyle="1" w:styleId="WW8Num28z0">
    <w:name w:val="WW8Num28z0"/>
    <w:rsid w:val="00983E7C"/>
    <w:rPr>
      <w:rFonts w:ascii="Symbol" w:hAnsi="Symbol" w:cs="Symbol"/>
    </w:rPr>
  </w:style>
  <w:style w:type="character" w:customStyle="1" w:styleId="WW8Num28z1">
    <w:name w:val="WW8Num28z1"/>
    <w:rsid w:val="00983E7C"/>
    <w:rPr>
      <w:rFonts w:ascii="Courier New" w:hAnsi="Courier New" w:cs="Courier New"/>
    </w:rPr>
  </w:style>
  <w:style w:type="character" w:customStyle="1" w:styleId="WW8Num28z2">
    <w:name w:val="WW8Num28z2"/>
    <w:rsid w:val="00983E7C"/>
    <w:rPr>
      <w:rFonts w:ascii="Wingdings" w:hAnsi="Wingdings" w:cs="Wingdings"/>
    </w:rPr>
  </w:style>
  <w:style w:type="character" w:customStyle="1" w:styleId="WW8Num29z0">
    <w:name w:val="WW8Num29z0"/>
    <w:rsid w:val="00983E7C"/>
    <w:rPr>
      <w:rFonts w:ascii="Calibri" w:eastAsia="Times New Roman" w:hAnsi="Calibri" w:cs="Calibri"/>
    </w:rPr>
  </w:style>
  <w:style w:type="character" w:customStyle="1" w:styleId="WW8Num29z1">
    <w:name w:val="WW8Num29z1"/>
    <w:rsid w:val="00983E7C"/>
    <w:rPr>
      <w:rFonts w:ascii="Courier New" w:hAnsi="Courier New" w:cs="Courier New"/>
    </w:rPr>
  </w:style>
  <w:style w:type="character" w:customStyle="1" w:styleId="WW8Num29z2">
    <w:name w:val="WW8Num29z2"/>
    <w:rsid w:val="00983E7C"/>
    <w:rPr>
      <w:rFonts w:ascii="Wingdings" w:hAnsi="Wingdings" w:cs="Wingdings"/>
    </w:rPr>
  </w:style>
  <w:style w:type="character" w:customStyle="1" w:styleId="WW8Num29z3">
    <w:name w:val="WW8Num29z3"/>
    <w:rsid w:val="00983E7C"/>
    <w:rPr>
      <w:rFonts w:ascii="Symbol" w:hAnsi="Symbol" w:cs="Symbol"/>
    </w:rPr>
  </w:style>
  <w:style w:type="character" w:customStyle="1" w:styleId="WW8Num30z0">
    <w:name w:val="WW8Num30z0"/>
    <w:rsid w:val="00983E7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83E7C"/>
    <w:rPr>
      <w:rFonts w:ascii="Courier New" w:hAnsi="Courier New" w:cs="Courier New"/>
    </w:rPr>
  </w:style>
  <w:style w:type="character" w:customStyle="1" w:styleId="WW8Num30z2">
    <w:name w:val="WW8Num30z2"/>
    <w:rsid w:val="00983E7C"/>
    <w:rPr>
      <w:rFonts w:ascii="Wingdings" w:hAnsi="Wingdings" w:cs="Wingdings"/>
    </w:rPr>
  </w:style>
  <w:style w:type="character" w:customStyle="1" w:styleId="WW8Num31z0">
    <w:name w:val="WW8Num31z0"/>
    <w:rsid w:val="00983E7C"/>
    <w:rPr>
      <w:rFonts w:cs="Times New Roman"/>
    </w:rPr>
  </w:style>
  <w:style w:type="character" w:customStyle="1" w:styleId="WW8Num32z0">
    <w:name w:val="WW8Num32z0"/>
    <w:rsid w:val="00983E7C"/>
  </w:style>
  <w:style w:type="character" w:customStyle="1" w:styleId="WW8Num32z1">
    <w:name w:val="WW8Num32z1"/>
    <w:rsid w:val="00983E7C"/>
  </w:style>
  <w:style w:type="character" w:customStyle="1" w:styleId="WW8Num32z2">
    <w:name w:val="WW8Num32z2"/>
    <w:rsid w:val="00983E7C"/>
  </w:style>
  <w:style w:type="character" w:customStyle="1" w:styleId="WW8Num32z3">
    <w:name w:val="WW8Num32z3"/>
    <w:rsid w:val="00983E7C"/>
  </w:style>
  <w:style w:type="character" w:customStyle="1" w:styleId="WW8Num32z4">
    <w:name w:val="WW8Num32z4"/>
    <w:rsid w:val="00983E7C"/>
  </w:style>
  <w:style w:type="character" w:customStyle="1" w:styleId="WW8Num32z5">
    <w:name w:val="WW8Num32z5"/>
    <w:rsid w:val="00983E7C"/>
  </w:style>
  <w:style w:type="character" w:customStyle="1" w:styleId="WW8Num32z6">
    <w:name w:val="WW8Num32z6"/>
    <w:rsid w:val="00983E7C"/>
  </w:style>
  <w:style w:type="character" w:customStyle="1" w:styleId="WW8Num32z7">
    <w:name w:val="WW8Num32z7"/>
    <w:rsid w:val="00983E7C"/>
  </w:style>
  <w:style w:type="character" w:customStyle="1" w:styleId="WW8Num32z8">
    <w:name w:val="WW8Num32z8"/>
    <w:rsid w:val="00983E7C"/>
  </w:style>
  <w:style w:type="character" w:customStyle="1" w:styleId="WW8Num33z0">
    <w:name w:val="WW8Num33z0"/>
    <w:rsid w:val="00983E7C"/>
    <w:rPr>
      <w:rFonts w:ascii="Symbol" w:eastAsia="Calibri" w:hAnsi="Symbol" w:cs="Symbol"/>
    </w:rPr>
  </w:style>
  <w:style w:type="character" w:customStyle="1" w:styleId="WW8Num33z1">
    <w:name w:val="WW8Num33z1"/>
    <w:rsid w:val="00983E7C"/>
    <w:rPr>
      <w:rFonts w:ascii="Courier New" w:hAnsi="Courier New" w:cs="Courier New"/>
    </w:rPr>
  </w:style>
  <w:style w:type="character" w:customStyle="1" w:styleId="WW8Num33z2">
    <w:name w:val="WW8Num33z2"/>
    <w:rsid w:val="00983E7C"/>
    <w:rPr>
      <w:rFonts w:ascii="Wingdings" w:hAnsi="Wingdings" w:cs="Wingdings"/>
    </w:rPr>
  </w:style>
  <w:style w:type="character" w:customStyle="1" w:styleId="WW8Num34z0">
    <w:name w:val="WW8Num34z0"/>
    <w:rsid w:val="00983E7C"/>
    <w:rPr>
      <w:rFonts w:ascii="Symbol" w:hAnsi="Symbol" w:cs="Symbol"/>
    </w:rPr>
  </w:style>
  <w:style w:type="character" w:customStyle="1" w:styleId="WW8Num34z1">
    <w:name w:val="WW8Num34z1"/>
    <w:rsid w:val="00983E7C"/>
    <w:rPr>
      <w:rFonts w:ascii="Courier New" w:hAnsi="Courier New" w:cs="Courier New"/>
    </w:rPr>
  </w:style>
  <w:style w:type="character" w:customStyle="1" w:styleId="WW8Num34z2">
    <w:name w:val="WW8Num34z2"/>
    <w:rsid w:val="00983E7C"/>
    <w:rPr>
      <w:rFonts w:ascii="Wingdings" w:hAnsi="Wingdings" w:cs="Wingdings"/>
    </w:rPr>
  </w:style>
  <w:style w:type="character" w:customStyle="1" w:styleId="WW8Num35z0">
    <w:name w:val="WW8Num35z0"/>
    <w:rsid w:val="00983E7C"/>
    <w:rPr>
      <w:rFonts w:ascii="Calibri" w:eastAsia="Times New Roman" w:hAnsi="Calibri" w:cs="Calibri"/>
    </w:rPr>
  </w:style>
  <w:style w:type="character" w:customStyle="1" w:styleId="WW8Num35z1">
    <w:name w:val="WW8Num35z1"/>
    <w:rsid w:val="00983E7C"/>
    <w:rPr>
      <w:rFonts w:ascii="Courier New" w:hAnsi="Courier New" w:cs="Courier New"/>
    </w:rPr>
  </w:style>
  <w:style w:type="character" w:customStyle="1" w:styleId="WW8Num35z2">
    <w:name w:val="WW8Num35z2"/>
    <w:rsid w:val="00983E7C"/>
    <w:rPr>
      <w:rFonts w:ascii="Wingdings" w:hAnsi="Wingdings" w:cs="Wingdings"/>
    </w:rPr>
  </w:style>
  <w:style w:type="character" w:customStyle="1" w:styleId="WW8Num35z3">
    <w:name w:val="WW8Num35z3"/>
    <w:rsid w:val="00983E7C"/>
    <w:rPr>
      <w:rFonts w:ascii="Symbol" w:hAnsi="Symbol" w:cs="Symbol"/>
    </w:rPr>
  </w:style>
  <w:style w:type="character" w:customStyle="1" w:styleId="WW8Num36z0">
    <w:name w:val="WW8Num36z0"/>
    <w:rsid w:val="00983E7C"/>
    <w:rPr>
      <w:lang w:val="el-GR"/>
    </w:rPr>
  </w:style>
  <w:style w:type="character" w:customStyle="1" w:styleId="WW8Num36z1">
    <w:name w:val="WW8Num36z1"/>
    <w:rsid w:val="00983E7C"/>
  </w:style>
  <w:style w:type="character" w:customStyle="1" w:styleId="WW8Num36z2">
    <w:name w:val="WW8Num36z2"/>
    <w:rsid w:val="00983E7C"/>
  </w:style>
  <w:style w:type="character" w:customStyle="1" w:styleId="WW8Num36z3">
    <w:name w:val="WW8Num36z3"/>
    <w:rsid w:val="00983E7C"/>
  </w:style>
  <w:style w:type="character" w:customStyle="1" w:styleId="WW8Num36z4">
    <w:name w:val="WW8Num36z4"/>
    <w:rsid w:val="00983E7C"/>
  </w:style>
  <w:style w:type="character" w:customStyle="1" w:styleId="WW8Num36z5">
    <w:name w:val="WW8Num36z5"/>
    <w:rsid w:val="00983E7C"/>
  </w:style>
  <w:style w:type="character" w:customStyle="1" w:styleId="WW8Num36z6">
    <w:name w:val="WW8Num36z6"/>
    <w:rsid w:val="00983E7C"/>
  </w:style>
  <w:style w:type="character" w:customStyle="1" w:styleId="WW8Num36z7">
    <w:name w:val="WW8Num36z7"/>
    <w:rsid w:val="00983E7C"/>
  </w:style>
  <w:style w:type="character" w:customStyle="1" w:styleId="WW8Num36z8">
    <w:name w:val="WW8Num36z8"/>
    <w:rsid w:val="00983E7C"/>
  </w:style>
  <w:style w:type="character" w:customStyle="1" w:styleId="WW8Num37z0">
    <w:name w:val="WW8Num37z0"/>
    <w:rsid w:val="00983E7C"/>
    <w:rPr>
      <w:rFonts w:ascii="Calibri" w:eastAsia="Times New Roman" w:hAnsi="Calibri" w:cs="Calibri"/>
    </w:rPr>
  </w:style>
  <w:style w:type="character" w:customStyle="1" w:styleId="WW8Num37z1">
    <w:name w:val="WW8Num37z1"/>
    <w:rsid w:val="00983E7C"/>
    <w:rPr>
      <w:rFonts w:ascii="Courier New" w:hAnsi="Courier New" w:cs="Courier New"/>
    </w:rPr>
  </w:style>
  <w:style w:type="character" w:customStyle="1" w:styleId="WW8Num37z2">
    <w:name w:val="WW8Num37z2"/>
    <w:rsid w:val="00983E7C"/>
    <w:rPr>
      <w:rFonts w:ascii="Wingdings" w:hAnsi="Wingdings" w:cs="Wingdings"/>
    </w:rPr>
  </w:style>
  <w:style w:type="character" w:customStyle="1" w:styleId="WW8Num37z3">
    <w:name w:val="WW8Num37z3"/>
    <w:rsid w:val="00983E7C"/>
    <w:rPr>
      <w:rFonts w:ascii="Symbol" w:hAnsi="Symbol" w:cs="Symbol"/>
    </w:rPr>
  </w:style>
  <w:style w:type="character" w:customStyle="1" w:styleId="WW8Num38z0">
    <w:name w:val="WW8Num38z0"/>
    <w:rsid w:val="00983E7C"/>
  </w:style>
  <w:style w:type="character" w:customStyle="1" w:styleId="WW8Num38z1">
    <w:name w:val="WW8Num38z1"/>
    <w:rsid w:val="00983E7C"/>
  </w:style>
  <w:style w:type="character" w:customStyle="1" w:styleId="WW8Num38z2">
    <w:name w:val="WW8Num38z2"/>
    <w:rsid w:val="00983E7C"/>
  </w:style>
  <w:style w:type="character" w:customStyle="1" w:styleId="WW8Num38z3">
    <w:name w:val="WW8Num38z3"/>
    <w:rsid w:val="00983E7C"/>
  </w:style>
  <w:style w:type="character" w:customStyle="1" w:styleId="WW8Num38z4">
    <w:name w:val="WW8Num38z4"/>
    <w:rsid w:val="00983E7C"/>
  </w:style>
  <w:style w:type="character" w:customStyle="1" w:styleId="WW8Num38z5">
    <w:name w:val="WW8Num38z5"/>
    <w:rsid w:val="00983E7C"/>
  </w:style>
  <w:style w:type="character" w:customStyle="1" w:styleId="WW8Num38z6">
    <w:name w:val="WW8Num38z6"/>
    <w:rsid w:val="00983E7C"/>
  </w:style>
  <w:style w:type="character" w:customStyle="1" w:styleId="WW8Num38z7">
    <w:name w:val="WW8Num38z7"/>
    <w:rsid w:val="00983E7C"/>
  </w:style>
  <w:style w:type="character" w:customStyle="1" w:styleId="WW8Num38z8">
    <w:name w:val="WW8Num38z8"/>
    <w:rsid w:val="00983E7C"/>
  </w:style>
  <w:style w:type="character" w:customStyle="1" w:styleId="WW-DefaultParagraphFont11111111111111111111">
    <w:name w:val="WW-Default Paragraph Font11111111111111111111"/>
    <w:rsid w:val="00983E7C"/>
  </w:style>
  <w:style w:type="character" w:customStyle="1" w:styleId="WW8Num4z1">
    <w:name w:val="WW8Num4z1"/>
    <w:rsid w:val="00983E7C"/>
    <w:rPr>
      <w:rFonts w:cs="Times New Roman"/>
    </w:rPr>
  </w:style>
  <w:style w:type="character" w:customStyle="1" w:styleId="WW8Num5z1">
    <w:name w:val="WW8Num5z1"/>
    <w:rsid w:val="00983E7C"/>
    <w:rPr>
      <w:rFonts w:cs="Times New Roman"/>
    </w:rPr>
  </w:style>
  <w:style w:type="character" w:customStyle="1" w:styleId="WW8Num29z4">
    <w:name w:val="WW8Num29z4"/>
    <w:rsid w:val="00983E7C"/>
  </w:style>
  <w:style w:type="character" w:customStyle="1" w:styleId="WW8Num29z5">
    <w:name w:val="WW8Num29z5"/>
    <w:rsid w:val="00983E7C"/>
  </w:style>
  <w:style w:type="character" w:customStyle="1" w:styleId="WW8Num29z6">
    <w:name w:val="WW8Num29z6"/>
    <w:rsid w:val="00983E7C"/>
  </w:style>
  <w:style w:type="character" w:customStyle="1" w:styleId="WW8Num29z7">
    <w:name w:val="WW8Num29z7"/>
    <w:rsid w:val="00983E7C"/>
  </w:style>
  <w:style w:type="character" w:customStyle="1" w:styleId="WW8Num29z8">
    <w:name w:val="WW8Num29z8"/>
    <w:rsid w:val="00983E7C"/>
  </w:style>
  <w:style w:type="character" w:customStyle="1" w:styleId="WW8Num30z3">
    <w:name w:val="WW8Num30z3"/>
    <w:rsid w:val="00983E7C"/>
    <w:rPr>
      <w:rFonts w:ascii="Symbol" w:hAnsi="Symbol" w:cs="Symbol"/>
    </w:rPr>
  </w:style>
  <w:style w:type="character" w:customStyle="1" w:styleId="WW8Num31z1">
    <w:name w:val="WW8Num31z1"/>
    <w:rsid w:val="00983E7C"/>
  </w:style>
  <w:style w:type="character" w:customStyle="1" w:styleId="WW8Num31z2">
    <w:name w:val="WW8Num31z2"/>
    <w:rsid w:val="00983E7C"/>
  </w:style>
  <w:style w:type="character" w:customStyle="1" w:styleId="WW8Num31z3">
    <w:name w:val="WW8Num31z3"/>
    <w:rsid w:val="00983E7C"/>
  </w:style>
  <w:style w:type="character" w:customStyle="1" w:styleId="WW8Num31z4">
    <w:name w:val="WW8Num31z4"/>
    <w:rsid w:val="00983E7C"/>
  </w:style>
  <w:style w:type="character" w:customStyle="1" w:styleId="WW8Num31z5">
    <w:name w:val="WW8Num31z5"/>
    <w:rsid w:val="00983E7C"/>
  </w:style>
  <w:style w:type="character" w:customStyle="1" w:styleId="WW8Num31z6">
    <w:name w:val="WW8Num31z6"/>
    <w:rsid w:val="00983E7C"/>
  </w:style>
  <w:style w:type="character" w:customStyle="1" w:styleId="WW8Num31z7">
    <w:name w:val="WW8Num31z7"/>
    <w:rsid w:val="00983E7C"/>
  </w:style>
  <w:style w:type="character" w:customStyle="1" w:styleId="WW8Num31z8">
    <w:name w:val="WW8Num31z8"/>
    <w:rsid w:val="00983E7C"/>
  </w:style>
  <w:style w:type="character" w:customStyle="1" w:styleId="WW8Num39z0">
    <w:name w:val="WW8Num39z0"/>
    <w:rsid w:val="00983E7C"/>
    <w:rPr>
      <w:rFonts w:ascii="Calibri" w:eastAsia="Times New Roman" w:hAnsi="Calibri" w:cs="Calibri"/>
    </w:rPr>
  </w:style>
  <w:style w:type="character" w:customStyle="1" w:styleId="WW8Num39z1">
    <w:name w:val="WW8Num39z1"/>
    <w:rsid w:val="00983E7C"/>
    <w:rPr>
      <w:rFonts w:ascii="Courier New" w:hAnsi="Courier New" w:cs="Courier New"/>
    </w:rPr>
  </w:style>
  <w:style w:type="character" w:customStyle="1" w:styleId="WW8Num39z2">
    <w:name w:val="WW8Num39z2"/>
    <w:rsid w:val="00983E7C"/>
    <w:rPr>
      <w:rFonts w:ascii="Wingdings" w:hAnsi="Wingdings" w:cs="Wingdings"/>
    </w:rPr>
  </w:style>
  <w:style w:type="character" w:customStyle="1" w:styleId="WW8Num39z3">
    <w:name w:val="WW8Num39z3"/>
    <w:rsid w:val="00983E7C"/>
    <w:rPr>
      <w:rFonts w:ascii="Symbol" w:hAnsi="Symbol" w:cs="Symbol"/>
    </w:rPr>
  </w:style>
  <w:style w:type="character" w:customStyle="1" w:styleId="WW8Num40z0">
    <w:name w:val="WW8Num40z0"/>
    <w:rsid w:val="00983E7C"/>
    <w:rPr>
      <w:rFonts w:ascii="Symbol" w:hAnsi="Symbol" w:cs="Symbol"/>
    </w:rPr>
  </w:style>
  <w:style w:type="character" w:customStyle="1" w:styleId="WW8Num40z1">
    <w:name w:val="WW8Num40z1"/>
    <w:rsid w:val="00983E7C"/>
    <w:rPr>
      <w:rFonts w:ascii="Courier New" w:hAnsi="Courier New" w:cs="Courier New"/>
    </w:rPr>
  </w:style>
  <w:style w:type="character" w:customStyle="1" w:styleId="WW8Num40z2">
    <w:name w:val="WW8Num40z2"/>
    <w:rsid w:val="00983E7C"/>
    <w:rPr>
      <w:rFonts w:ascii="Wingdings" w:hAnsi="Wingdings" w:cs="Wingdings"/>
    </w:rPr>
  </w:style>
  <w:style w:type="character" w:customStyle="1" w:styleId="WW8Num41z0">
    <w:name w:val="WW8Num41z0"/>
    <w:rsid w:val="00983E7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83E7C"/>
    <w:rPr>
      <w:rFonts w:cs="Times New Roman"/>
    </w:rPr>
  </w:style>
  <w:style w:type="character" w:customStyle="1" w:styleId="WW8Num41z2">
    <w:name w:val="WW8Num41z2"/>
    <w:rsid w:val="00983E7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83E7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83E7C"/>
  </w:style>
  <w:style w:type="character" w:customStyle="1" w:styleId="Heading1Char">
    <w:name w:val="Heading 1 Char"/>
    <w:rsid w:val="00983E7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83E7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83E7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83E7C"/>
    <w:rPr>
      <w:sz w:val="24"/>
      <w:szCs w:val="24"/>
      <w:lang w:val="en-GB"/>
    </w:rPr>
  </w:style>
  <w:style w:type="character" w:customStyle="1" w:styleId="FooterChar">
    <w:name w:val="Footer Char"/>
    <w:rsid w:val="00983E7C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983E7C"/>
    <w:rPr>
      <w:sz w:val="16"/>
    </w:rPr>
  </w:style>
  <w:style w:type="character" w:styleId="-">
    <w:name w:val="Hyperlink"/>
    <w:uiPriority w:val="99"/>
    <w:rsid w:val="00983E7C"/>
    <w:rPr>
      <w:color w:val="0000FF"/>
      <w:u w:val="single"/>
    </w:rPr>
  </w:style>
  <w:style w:type="character" w:customStyle="1" w:styleId="HeaderChar">
    <w:name w:val="Header Char"/>
    <w:rsid w:val="00983E7C"/>
    <w:rPr>
      <w:rFonts w:cs="Times New Roman"/>
      <w:sz w:val="24"/>
      <w:szCs w:val="24"/>
      <w:lang w:val="en-GB"/>
    </w:rPr>
  </w:style>
  <w:style w:type="character" w:styleId="a3">
    <w:name w:val="page number"/>
    <w:rsid w:val="00983E7C"/>
    <w:rPr>
      <w:rFonts w:cs="Times New Roman"/>
    </w:rPr>
  </w:style>
  <w:style w:type="character" w:customStyle="1" w:styleId="BalloonTextChar">
    <w:name w:val="Balloon Text Char"/>
    <w:rsid w:val="00983E7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83E7C"/>
    <w:rPr>
      <w:rFonts w:cs="Times New Roman"/>
      <w:lang w:val="en-GB"/>
    </w:rPr>
  </w:style>
  <w:style w:type="character" w:customStyle="1" w:styleId="CommentSubjectChar">
    <w:name w:val="Comment Subject Char"/>
    <w:rsid w:val="00983E7C"/>
    <w:rPr>
      <w:rFonts w:cs="Times New Roman"/>
      <w:b/>
      <w:bCs/>
      <w:lang w:val="en-GB"/>
    </w:rPr>
  </w:style>
  <w:style w:type="character" w:customStyle="1" w:styleId="BodyTextChar">
    <w:name w:val="Body Text Char"/>
    <w:rsid w:val="00983E7C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983E7C"/>
    <w:rPr>
      <w:rFonts w:cs="Times New Roman"/>
      <w:color w:val="808080"/>
    </w:rPr>
  </w:style>
  <w:style w:type="character" w:customStyle="1" w:styleId="a4">
    <w:name w:val="Χαρακτήρες υποσημείωσης"/>
    <w:rsid w:val="00983E7C"/>
    <w:rPr>
      <w:rFonts w:cs="Times New Roman"/>
      <w:vertAlign w:val="superscript"/>
    </w:rPr>
  </w:style>
  <w:style w:type="character" w:customStyle="1" w:styleId="FootnoteTextChar">
    <w:name w:val="Footnote Text Char"/>
    <w:rsid w:val="00983E7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83E7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83E7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83E7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83E7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83E7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83E7C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983E7C"/>
    <w:rPr>
      <w:vertAlign w:val="superscript"/>
    </w:rPr>
  </w:style>
  <w:style w:type="character" w:customStyle="1" w:styleId="FootnoteReference2">
    <w:name w:val="Footnote Reference2"/>
    <w:rsid w:val="00983E7C"/>
    <w:rPr>
      <w:vertAlign w:val="superscript"/>
    </w:rPr>
  </w:style>
  <w:style w:type="character" w:customStyle="1" w:styleId="EndnoteReference1">
    <w:name w:val="Endnote Reference1"/>
    <w:rsid w:val="00983E7C"/>
    <w:rPr>
      <w:vertAlign w:val="superscript"/>
    </w:rPr>
  </w:style>
  <w:style w:type="character" w:customStyle="1" w:styleId="a6">
    <w:name w:val="Κουκκίδες"/>
    <w:rsid w:val="00983E7C"/>
    <w:rPr>
      <w:rFonts w:ascii="OpenSymbol" w:eastAsia="OpenSymbol" w:hAnsi="OpenSymbol" w:cs="OpenSymbol"/>
    </w:rPr>
  </w:style>
  <w:style w:type="character" w:styleId="a7">
    <w:name w:val="Strong"/>
    <w:qFormat/>
    <w:rsid w:val="00983E7C"/>
    <w:rPr>
      <w:b/>
      <w:bCs/>
    </w:rPr>
  </w:style>
  <w:style w:type="character" w:customStyle="1" w:styleId="12">
    <w:name w:val="Προεπιλεγμένη γραμματοσειρά1"/>
    <w:rsid w:val="00983E7C"/>
  </w:style>
  <w:style w:type="character" w:customStyle="1" w:styleId="a8">
    <w:name w:val="Σύμβολο υποσημείωσης"/>
    <w:rsid w:val="00983E7C"/>
    <w:rPr>
      <w:vertAlign w:val="superscript"/>
    </w:rPr>
  </w:style>
  <w:style w:type="character" w:styleId="a9">
    <w:name w:val="Emphasis"/>
    <w:qFormat/>
    <w:rsid w:val="00983E7C"/>
    <w:rPr>
      <w:i/>
      <w:iCs/>
    </w:rPr>
  </w:style>
  <w:style w:type="character" w:customStyle="1" w:styleId="aa">
    <w:name w:val="Χαρακτήρες αρίθμησης"/>
    <w:rsid w:val="00983E7C"/>
  </w:style>
  <w:style w:type="character" w:customStyle="1" w:styleId="normalwithoutspacingChar">
    <w:name w:val="normal_without_spacing Char"/>
    <w:rsid w:val="00983E7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83E7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83E7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83E7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83E7C"/>
  </w:style>
  <w:style w:type="character" w:customStyle="1" w:styleId="BodyTextIndent3Char">
    <w:name w:val="Body Text Indent 3 Char"/>
    <w:rsid w:val="00983E7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83E7C"/>
    <w:rPr>
      <w:vertAlign w:val="superscript"/>
    </w:rPr>
  </w:style>
  <w:style w:type="character" w:customStyle="1" w:styleId="WW-EndnoteReference">
    <w:name w:val="WW-Endnote Reference"/>
    <w:rsid w:val="00983E7C"/>
    <w:rPr>
      <w:vertAlign w:val="superscript"/>
    </w:rPr>
  </w:style>
  <w:style w:type="character" w:customStyle="1" w:styleId="FootnoteReference1">
    <w:name w:val="Footnote Reference1"/>
    <w:rsid w:val="00983E7C"/>
    <w:rPr>
      <w:vertAlign w:val="superscript"/>
    </w:rPr>
  </w:style>
  <w:style w:type="character" w:customStyle="1" w:styleId="FootnoteTextChar2">
    <w:name w:val="Footnote Text Char2"/>
    <w:rsid w:val="00983E7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83E7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83E7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83E7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83E7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83E7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83E7C"/>
    <w:rPr>
      <w:vertAlign w:val="superscript"/>
    </w:rPr>
  </w:style>
  <w:style w:type="character" w:customStyle="1" w:styleId="WW-EndnoteReference1">
    <w:name w:val="WW-Endnote Reference1"/>
    <w:rsid w:val="00983E7C"/>
    <w:rPr>
      <w:vertAlign w:val="superscript"/>
    </w:rPr>
  </w:style>
  <w:style w:type="character" w:customStyle="1" w:styleId="WW-FootnoteReference2">
    <w:name w:val="WW-Footnote Reference2"/>
    <w:rsid w:val="00983E7C"/>
    <w:rPr>
      <w:vertAlign w:val="superscript"/>
    </w:rPr>
  </w:style>
  <w:style w:type="character" w:customStyle="1" w:styleId="WW-EndnoteReference2">
    <w:name w:val="WW-Endnote Reference2"/>
    <w:rsid w:val="00983E7C"/>
    <w:rPr>
      <w:vertAlign w:val="superscript"/>
    </w:rPr>
  </w:style>
  <w:style w:type="character" w:customStyle="1" w:styleId="FootnoteTextChar3">
    <w:name w:val="Footnote Text Char3"/>
    <w:rsid w:val="00983E7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83E7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83E7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83E7C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983E7C"/>
    <w:rPr>
      <w:vertAlign w:val="superscript"/>
    </w:rPr>
  </w:style>
  <w:style w:type="character" w:customStyle="1" w:styleId="14">
    <w:name w:val="Παραπομπή σημείωσης τέλους1"/>
    <w:rsid w:val="00983E7C"/>
    <w:rPr>
      <w:vertAlign w:val="superscript"/>
    </w:rPr>
  </w:style>
  <w:style w:type="character" w:customStyle="1" w:styleId="Char">
    <w:name w:val="Κείμενο πλαισίου Char"/>
    <w:rsid w:val="00983E7C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983E7C"/>
    <w:rPr>
      <w:sz w:val="16"/>
      <w:szCs w:val="16"/>
    </w:rPr>
  </w:style>
  <w:style w:type="character" w:customStyle="1" w:styleId="Char0">
    <w:name w:val="Κείμενο σχολίου Char"/>
    <w:rsid w:val="00983E7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83E7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983E7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83E7C"/>
    <w:rPr>
      <w:vertAlign w:val="superscript"/>
    </w:rPr>
  </w:style>
  <w:style w:type="character" w:customStyle="1" w:styleId="WW-EndnoteReference3">
    <w:name w:val="WW-Endnote Reference3"/>
    <w:rsid w:val="00983E7C"/>
    <w:rPr>
      <w:vertAlign w:val="superscript"/>
    </w:rPr>
  </w:style>
  <w:style w:type="character" w:customStyle="1" w:styleId="WW-FootnoteReference4">
    <w:name w:val="WW-Footnote Reference4"/>
    <w:rsid w:val="00983E7C"/>
    <w:rPr>
      <w:vertAlign w:val="superscript"/>
    </w:rPr>
  </w:style>
  <w:style w:type="character" w:customStyle="1" w:styleId="WW-EndnoteReference4">
    <w:name w:val="WW-Endnote Reference4"/>
    <w:rsid w:val="00983E7C"/>
    <w:rPr>
      <w:vertAlign w:val="superscript"/>
    </w:rPr>
  </w:style>
  <w:style w:type="character" w:customStyle="1" w:styleId="WW-FootnoteReference5">
    <w:name w:val="WW-Footnote Reference5"/>
    <w:rsid w:val="00983E7C"/>
    <w:rPr>
      <w:vertAlign w:val="superscript"/>
    </w:rPr>
  </w:style>
  <w:style w:type="character" w:customStyle="1" w:styleId="WW-EndnoteReference5">
    <w:name w:val="WW-Endnote Reference5"/>
    <w:rsid w:val="00983E7C"/>
    <w:rPr>
      <w:vertAlign w:val="superscript"/>
    </w:rPr>
  </w:style>
  <w:style w:type="character" w:customStyle="1" w:styleId="WW-FootnoteReference6">
    <w:name w:val="WW-Footnote Reference6"/>
    <w:rsid w:val="00983E7C"/>
    <w:rPr>
      <w:vertAlign w:val="superscript"/>
    </w:rPr>
  </w:style>
  <w:style w:type="character" w:styleId="-0">
    <w:name w:val="FollowedHyperlink"/>
    <w:rsid w:val="00983E7C"/>
    <w:rPr>
      <w:color w:val="800000"/>
      <w:u w:val="single"/>
      <w:lang/>
    </w:rPr>
  </w:style>
  <w:style w:type="character" w:customStyle="1" w:styleId="WW-EndnoteReference6">
    <w:name w:val="WW-Endnote Reference6"/>
    <w:rsid w:val="00983E7C"/>
    <w:rPr>
      <w:vertAlign w:val="superscript"/>
    </w:rPr>
  </w:style>
  <w:style w:type="character" w:customStyle="1" w:styleId="WW-FootnoteReference7">
    <w:name w:val="WW-Footnote Reference7"/>
    <w:rsid w:val="00983E7C"/>
    <w:rPr>
      <w:vertAlign w:val="superscript"/>
    </w:rPr>
  </w:style>
  <w:style w:type="character" w:customStyle="1" w:styleId="WW-EndnoteReference7">
    <w:name w:val="WW-Endnote Reference7"/>
    <w:rsid w:val="00983E7C"/>
    <w:rPr>
      <w:vertAlign w:val="superscript"/>
    </w:rPr>
  </w:style>
  <w:style w:type="character" w:customStyle="1" w:styleId="WW-FootnoteReference8">
    <w:name w:val="WW-Footnote Reference8"/>
    <w:rsid w:val="00983E7C"/>
    <w:rPr>
      <w:vertAlign w:val="superscript"/>
    </w:rPr>
  </w:style>
  <w:style w:type="character" w:customStyle="1" w:styleId="WW-EndnoteReference8">
    <w:name w:val="WW-Endnote Reference8"/>
    <w:rsid w:val="00983E7C"/>
    <w:rPr>
      <w:vertAlign w:val="superscript"/>
    </w:rPr>
  </w:style>
  <w:style w:type="character" w:customStyle="1" w:styleId="WW-FootnoteReference9">
    <w:name w:val="WW-Footnote Reference9"/>
    <w:rsid w:val="00983E7C"/>
    <w:rPr>
      <w:vertAlign w:val="superscript"/>
    </w:rPr>
  </w:style>
  <w:style w:type="character" w:customStyle="1" w:styleId="WW-EndnoteReference9">
    <w:name w:val="WW-Endnote Reference9"/>
    <w:rsid w:val="00983E7C"/>
    <w:rPr>
      <w:vertAlign w:val="superscript"/>
    </w:rPr>
  </w:style>
  <w:style w:type="character" w:customStyle="1" w:styleId="WW-FootnoteReference10">
    <w:name w:val="WW-Footnote Reference10"/>
    <w:rsid w:val="00983E7C"/>
    <w:rPr>
      <w:vertAlign w:val="superscript"/>
    </w:rPr>
  </w:style>
  <w:style w:type="character" w:customStyle="1" w:styleId="WW-EndnoteReference10">
    <w:name w:val="WW-Endnote Reference10"/>
    <w:rsid w:val="00983E7C"/>
    <w:rPr>
      <w:vertAlign w:val="superscript"/>
    </w:rPr>
  </w:style>
  <w:style w:type="character" w:customStyle="1" w:styleId="WW-FootnoteReference11">
    <w:name w:val="WW-Footnote Reference11"/>
    <w:rsid w:val="00983E7C"/>
    <w:rPr>
      <w:vertAlign w:val="superscript"/>
    </w:rPr>
  </w:style>
  <w:style w:type="character" w:customStyle="1" w:styleId="WW-EndnoteReference11">
    <w:name w:val="WW-Endnote Reference11"/>
    <w:rsid w:val="00983E7C"/>
    <w:rPr>
      <w:vertAlign w:val="superscript"/>
    </w:rPr>
  </w:style>
  <w:style w:type="character" w:customStyle="1" w:styleId="WW-FootnoteReference12">
    <w:name w:val="WW-Footnote Reference12"/>
    <w:rsid w:val="00983E7C"/>
    <w:rPr>
      <w:vertAlign w:val="superscript"/>
    </w:rPr>
  </w:style>
  <w:style w:type="character" w:customStyle="1" w:styleId="WW-EndnoteReference12">
    <w:name w:val="WW-Endnote Reference12"/>
    <w:rsid w:val="00983E7C"/>
    <w:rPr>
      <w:vertAlign w:val="superscript"/>
    </w:rPr>
  </w:style>
  <w:style w:type="character" w:customStyle="1" w:styleId="WW-FootnoteReference13">
    <w:name w:val="WW-Footnote Reference13"/>
    <w:rsid w:val="00983E7C"/>
    <w:rPr>
      <w:vertAlign w:val="superscript"/>
    </w:rPr>
  </w:style>
  <w:style w:type="character" w:customStyle="1" w:styleId="WW-EndnoteReference13">
    <w:name w:val="WW-Endnote Reference13"/>
    <w:rsid w:val="00983E7C"/>
    <w:rPr>
      <w:vertAlign w:val="superscript"/>
    </w:rPr>
  </w:style>
  <w:style w:type="character" w:customStyle="1" w:styleId="41">
    <w:name w:val="Παραπομπή υποσημείωσης4"/>
    <w:rsid w:val="00983E7C"/>
    <w:rPr>
      <w:vertAlign w:val="superscript"/>
    </w:rPr>
  </w:style>
  <w:style w:type="character" w:customStyle="1" w:styleId="ab">
    <w:name w:val="Σύμβολα σημείωσης τέλους"/>
    <w:rsid w:val="00983E7C"/>
    <w:rPr>
      <w:vertAlign w:val="superscript"/>
    </w:rPr>
  </w:style>
  <w:style w:type="character" w:customStyle="1" w:styleId="23">
    <w:name w:val="Παραπομπή υποσημείωσης2"/>
    <w:rsid w:val="00983E7C"/>
    <w:rPr>
      <w:vertAlign w:val="superscript"/>
    </w:rPr>
  </w:style>
  <w:style w:type="character" w:customStyle="1" w:styleId="24">
    <w:name w:val="Παραπομπή σημείωσης τέλους2"/>
    <w:rsid w:val="00983E7C"/>
    <w:rPr>
      <w:vertAlign w:val="superscript"/>
    </w:rPr>
  </w:style>
  <w:style w:type="character" w:customStyle="1" w:styleId="WW-FootnoteReference14">
    <w:name w:val="WW-Footnote Reference14"/>
    <w:rsid w:val="00983E7C"/>
    <w:rPr>
      <w:vertAlign w:val="superscript"/>
    </w:rPr>
  </w:style>
  <w:style w:type="character" w:customStyle="1" w:styleId="WW-EndnoteReference14">
    <w:name w:val="WW-Endnote Reference14"/>
    <w:rsid w:val="00983E7C"/>
    <w:rPr>
      <w:vertAlign w:val="superscript"/>
    </w:rPr>
  </w:style>
  <w:style w:type="character" w:customStyle="1" w:styleId="WW-FootnoteReference15">
    <w:name w:val="WW-Footnote Reference15"/>
    <w:rsid w:val="00983E7C"/>
    <w:rPr>
      <w:vertAlign w:val="superscript"/>
    </w:rPr>
  </w:style>
  <w:style w:type="character" w:customStyle="1" w:styleId="WW-EndnoteReference15">
    <w:name w:val="WW-Endnote Reference15"/>
    <w:rsid w:val="00983E7C"/>
    <w:rPr>
      <w:vertAlign w:val="superscript"/>
    </w:rPr>
  </w:style>
  <w:style w:type="character" w:customStyle="1" w:styleId="WW-FootnoteReference16">
    <w:name w:val="WW-Footnote Reference16"/>
    <w:rsid w:val="00983E7C"/>
    <w:rPr>
      <w:vertAlign w:val="superscript"/>
    </w:rPr>
  </w:style>
  <w:style w:type="character" w:customStyle="1" w:styleId="WW-EndnoteReference16">
    <w:name w:val="WW-Endnote Reference16"/>
    <w:rsid w:val="00983E7C"/>
    <w:rPr>
      <w:vertAlign w:val="superscript"/>
    </w:rPr>
  </w:style>
  <w:style w:type="character" w:customStyle="1" w:styleId="WW-FootnoteReference17">
    <w:name w:val="WW-Footnote Reference17"/>
    <w:rsid w:val="00983E7C"/>
    <w:rPr>
      <w:vertAlign w:val="superscript"/>
    </w:rPr>
  </w:style>
  <w:style w:type="character" w:customStyle="1" w:styleId="WW-EndnoteReference17">
    <w:name w:val="WW-Endnote Reference17"/>
    <w:rsid w:val="00983E7C"/>
    <w:rPr>
      <w:vertAlign w:val="superscript"/>
    </w:rPr>
  </w:style>
  <w:style w:type="character" w:customStyle="1" w:styleId="31">
    <w:name w:val="Παραπομπή υποσημείωσης3"/>
    <w:rsid w:val="00983E7C"/>
    <w:rPr>
      <w:vertAlign w:val="superscript"/>
    </w:rPr>
  </w:style>
  <w:style w:type="character" w:customStyle="1" w:styleId="32">
    <w:name w:val="Παραπομπή σημείωσης τέλους3"/>
    <w:rsid w:val="00983E7C"/>
    <w:rPr>
      <w:vertAlign w:val="superscript"/>
    </w:rPr>
  </w:style>
  <w:style w:type="character" w:customStyle="1" w:styleId="WW-FootnoteReference18">
    <w:name w:val="WW-Footnote Reference18"/>
    <w:rsid w:val="00983E7C"/>
    <w:rPr>
      <w:vertAlign w:val="superscript"/>
    </w:rPr>
  </w:style>
  <w:style w:type="character" w:customStyle="1" w:styleId="WW-EndnoteReference18">
    <w:name w:val="WW-Endnote Reference18"/>
    <w:rsid w:val="00983E7C"/>
    <w:rPr>
      <w:vertAlign w:val="superscript"/>
    </w:rPr>
  </w:style>
  <w:style w:type="character" w:customStyle="1" w:styleId="WW-FootnoteReference19">
    <w:name w:val="WW-Footnote Reference19"/>
    <w:rsid w:val="00983E7C"/>
    <w:rPr>
      <w:vertAlign w:val="superscript"/>
    </w:rPr>
  </w:style>
  <w:style w:type="character" w:customStyle="1" w:styleId="WW-EndnoteReference19">
    <w:name w:val="WW-Endnote Reference19"/>
    <w:rsid w:val="00983E7C"/>
    <w:rPr>
      <w:vertAlign w:val="superscript"/>
    </w:rPr>
  </w:style>
  <w:style w:type="character" w:customStyle="1" w:styleId="WW-FootnoteReference20">
    <w:name w:val="WW-Footnote Reference20"/>
    <w:rsid w:val="00983E7C"/>
    <w:rPr>
      <w:vertAlign w:val="superscript"/>
    </w:rPr>
  </w:style>
  <w:style w:type="character" w:customStyle="1" w:styleId="WW-EndnoteReference20">
    <w:name w:val="WW-Endnote Reference20"/>
    <w:rsid w:val="00983E7C"/>
    <w:rPr>
      <w:vertAlign w:val="superscript"/>
    </w:rPr>
  </w:style>
  <w:style w:type="character" w:customStyle="1" w:styleId="ac">
    <w:name w:val="Σύνδεση ευρετηρίου"/>
    <w:rsid w:val="00983E7C"/>
  </w:style>
  <w:style w:type="character" w:customStyle="1" w:styleId="WW-0">
    <w:name w:val="WW-Παραπομπή υποσημείωσης"/>
    <w:rsid w:val="00983E7C"/>
    <w:rPr>
      <w:vertAlign w:val="superscript"/>
    </w:rPr>
  </w:style>
  <w:style w:type="character" w:customStyle="1" w:styleId="42">
    <w:name w:val="Παραπομπή σημείωσης τέλους4"/>
    <w:rsid w:val="00983E7C"/>
    <w:rPr>
      <w:vertAlign w:val="superscript"/>
    </w:rPr>
  </w:style>
  <w:style w:type="character" w:customStyle="1" w:styleId="Char2">
    <w:name w:val="Κείμενο υποσημείωσης Char"/>
    <w:rsid w:val="00983E7C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983E7C"/>
    <w:rPr>
      <w:vertAlign w:val="superscript"/>
    </w:rPr>
  </w:style>
  <w:style w:type="character" w:styleId="ae">
    <w:name w:val="endnote reference"/>
    <w:rsid w:val="00983E7C"/>
    <w:rPr>
      <w:vertAlign w:val="superscript"/>
    </w:rPr>
  </w:style>
  <w:style w:type="character" w:customStyle="1" w:styleId="WW-FootnoteReference123">
    <w:name w:val="WW-Footnote Reference123"/>
    <w:rsid w:val="00983E7C"/>
    <w:rPr>
      <w:vertAlign w:val="superscript"/>
    </w:rPr>
  </w:style>
  <w:style w:type="paragraph" w:customStyle="1" w:styleId="af">
    <w:name w:val="Επικεφαλίδα"/>
    <w:basedOn w:val="a"/>
    <w:next w:val="af0"/>
    <w:rsid w:val="00983E7C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 w:bidi="ar-SA"/>
    </w:rPr>
  </w:style>
  <w:style w:type="paragraph" w:styleId="af0">
    <w:name w:val="Body Text"/>
    <w:basedOn w:val="a"/>
    <w:link w:val="Char3"/>
    <w:qFormat/>
    <w:rsid w:val="00983E7C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 w:bidi="ar-SA"/>
    </w:rPr>
  </w:style>
  <w:style w:type="character" w:customStyle="1" w:styleId="Char3">
    <w:name w:val="Σώμα κειμένου Char"/>
    <w:basedOn w:val="a0"/>
    <w:link w:val="af0"/>
    <w:rsid w:val="00983E7C"/>
    <w:rPr>
      <w:rFonts w:ascii="Calibri" w:eastAsia="Times New Roman" w:hAnsi="Calibri" w:cs="Times New Roman"/>
      <w:szCs w:val="24"/>
      <w:lang w:val="en-GB" w:eastAsia="ar-SA" w:bidi="ar-SA"/>
    </w:rPr>
  </w:style>
  <w:style w:type="paragraph" w:styleId="af1">
    <w:name w:val="List"/>
    <w:basedOn w:val="af0"/>
    <w:rsid w:val="00983E7C"/>
    <w:rPr>
      <w:rFonts w:cs="Mangal"/>
    </w:rPr>
  </w:style>
  <w:style w:type="paragraph" w:customStyle="1" w:styleId="43">
    <w:name w:val="Λεζάντα4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af2">
    <w:name w:val="Ευρετήριο"/>
    <w:basedOn w:val="a"/>
    <w:rsid w:val="00983E7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 w:bidi="ar-SA"/>
    </w:rPr>
  </w:style>
  <w:style w:type="paragraph" w:customStyle="1" w:styleId="WW-1">
    <w:name w:val="WW-Λεζάντα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">
    <w:name w:val="WW-Caption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">
    <w:name w:val="WW-Caption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33">
    <w:name w:val="Λεζάντα3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">
    <w:name w:val="WW-Caption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">
    <w:name w:val="WW-Caption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">
    <w:name w:val="WW-Caption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">
    <w:name w:val="WW-Caption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25">
    <w:name w:val="Λεζάντα2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Caption1">
    <w:name w:val="Caption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">
    <w:name w:val="WW-Caption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">
    <w:name w:val="WW-Caption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">
    <w:name w:val="WW-Caption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">
    <w:name w:val="WW-Caption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">
    <w:name w:val="WW-Caption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">
    <w:name w:val="WW-Caption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">
    <w:name w:val="WW-Caption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">
    <w:name w:val="WW-Caption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">
    <w:name w:val="WW-Caption1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">
    <w:name w:val="WW-Caption11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">
    <w:name w:val="WW-Caption111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16">
    <w:name w:val="Λεζάντα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">
    <w:name w:val="WW-Caption1111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1">
    <w:name w:val="WW-Caption11111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11">
    <w:name w:val="WW-Caption111111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111">
    <w:name w:val="WW-Caption11111111111111111111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Bullet">
    <w:name w:val="Bullet"/>
    <w:basedOn w:val="a"/>
    <w:rsid w:val="00983E7C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customStyle="1" w:styleId="17">
    <w:name w:val="Ημερομηνία1"/>
    <w:basedOn w:val="a"/>
    <w:next w:val="a"/>
    <w:rsid w:val="00983E7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customStyle="1" w:styleId="DocTitle">
    <w:name w:val="Doc Title"/>
    <w:basedOn w:val="1"/>
    <w:rsid w:val="00983E7C"/>
  </w:style>
  <w:style w:type="paragraph" w:customStyle="1" w:styleId="inserttext">
    <w:name w:val="insert text"/>
    <w:basedOn w:val="a"/>
    <w:rsid w:val="00983E7C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styleId="af3">
    <w:name w:val="footer"/>
    <w:basedOn w:val="a"/>
    <w:link w:val="Char4"/>
    <w:rsid w:val="00983E7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character" w:customStyle="1" w:styleId="Char4">
    <w:name w:val="Υποσέλιδο Char"/>
    <w:basedOn w:val="a0"/>
    <w:link w:val="af3"/>
    <w:rsid w:val="00983E7C"/>
    <w:rPr>
      <w:rFonts w:ascii="Calibri" w:eastAsia="MS Mincho" w:hAnsi="Calibri" w:cs="Calibri"/>
      <w:szCs w:val="24"/>
      <w:lang w:val="en-US" w:eastAsia="ja-JP" w:bidi="ar-SA"/>
    </w:rPr>
  </w:style>
  <w:style w:type="paragraph" w:styleId="af4">
    <w:name w:val="header"/>
    <w:basedOn w:val="a"/>
    <w:link w:val="Char5"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customStyle="1" w:styleId="Char5">
    <w:name w:val="Κεφαλίδα Char"/>
    <w:basedOn w:val="a0"/>
    <w:link w:val="af4"/>
    <w:rsid w:val="00983E7C"/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26">
    <w:name w:val="Κείμενο πλαισίου2"/>
    <w:basedOn w:val="a"/>
    <w:rsid w:val="00983E7C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 w:bidi="ar-SA"/>
    </w:rPr>
  </w:style>
  <w:style w:type="paragraph" w:customStyle="1" w:styleId="27">
    <w:name w:val="Κείμενο σχολίου2"/>
    <w:basedOn w:val="a"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 w:bidi="ar-SA"/>
    </w:rPr>
  </w:style>
  <w:style w:type="paragraph" w:customStyle="1" w:styleId="28">
    <w:name w:val="Θέμα σχολίου2"/>
    <w:basedOn w:val="27"/>
    <w:next w:val="27"/>
    <w:rsid w:val="00983E7C"/>
    <w:rPr>
      <w:b/>
      <w:bCs/>
    </w:rPr>
  </w:style>
  <w:style w:type="paragraph" w:customStyle="1" w:styleId="29">
    <w:name w:val="Αναθεώρηση2"/>
    <w:rsid w:val="00983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paragraph" w:customStyle="1" w:styleId="western">
    <w:name w:val="western"/>
    <w:basedOn w:val="a"/>
    <w:rsid w:val="00983E7C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 w:bidi="ar-SA"/>
    </w:rPr>
  </w:style>
  <w:style w:type="paragraph" w:customStyle="1" w:styleId="18">
    <w:name w:val="Παράγραφος λίστας1"/>
    <w:basedOn w:val="a"/>
    <w:rsid w:val="00983E7C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af5">
    <w:name w:val="footnote text"/>
    <w:basedOn w:val="a"/>
    <w:link w:val="Char10"/>
    <w:rsid w:val="00983E7C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 w:bidi="ar-SA"/>
    </w:rPr>
  </w:style>
  <w:style w:type="character" w:customStyle="1" w:styleId="Char10">
    <w:name w:val="Κείμενο υποσημείωσης Char1"/>
    <w:basedOn w:val="a0"/>
    <w:link w:val="af5"/>
    <w:rsid w:val="00983E7C"/>
    <w:rPr>
      <w:rFonts w:ascii="Calibri" w:eastAsia="Times New Roman" w:hAnsi="Calibri" w:cs="Calibri"/>
      <w:sz w:val="18"/>
      <w:szCs w:val="20"/>
      <w:lang w:val="en-IE" w:eastAsia="ar-SA" w:bidi="ar-SA"/>
    </w:rPr>
  </w:style>
  <w:style w:type="paragraph" w:styleId="19">
    <w:name w:val="toc 1"/>
    <w:basedOn w:val="a"/>
    <w:next w:val="a"/>
    <w:uiPriority w:val="39"/>
    <w:rsid w:val="00983E7C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 w:bidi="ar-SA"/>
    </w:rPr>
  </w:style>
  <w:style w:type="paragraph" w:styleId="2a">
    <w:name w:val="toc 2"/>
    <w:basedOn w:val="a"/>
    <w:next w:val="a"/>
    <w:uiPriority w:val="39"/>
    <w:rsid w:val="00983E7C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 w:bidi="ar-SA"/>
    </w:rPr>
  </w:style>
  <w:style w:type="paragraph" w:styleId="34">
    <w:name w:val="toc 3"/>
    <w:basedOn w:val="a"/>
    <w:next w:val="a"/>
    <w:uiPriority w:val="39"/>
    <w:rsid w:val="00983E7C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 w:bidi="ar-SA"/>
    </w:rPr>
  </w:style>
  <w:style w:type="paragraph" w:styleId="44">
    <w:name w:val="toc 4"/>
    <w:basedOn w:val="a"/>
    <w:next w:val="a"/>
    <w:uiPriority w:val="39"/>
    <w:rsid w:val="00983E7C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51">
    <w:name w:val="toc 5"/>
    <w:basedOn w:val="a"/>
    <w:next w:val="a"/>
    <w:uiPriority w:val="39"/>
    <w:rsid w:val="00983E7C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6">
    <w:name w:val="toc 6"/>
    <w:basedOn w:val="a"/>
    <w:next w:val="a"/>
    <w:uiPriority w:val="39"/>
    <w:rsid w:val="00983E7C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7">
    <w:name w:val="toc 7"/>
    <w:basedOn w:val="a"/>
    <w:next w:val="a"/>
    <w:uiPriority w:val="39"/>
    <w:rsid w:val="00983E7C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8">
    <w:name w:val="toc 8"/>
    <w:basedOn w:val="a"/>
    <w:next w:val="a"/>
    <w:uiPriority w:val="39"/>
    <w:rsid w:val="00983E7C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9">
    <w:name w:val="toc 9"/>
    <w:basedOn w:val="a"/>
    <w:next w:val="a"/>
    <w:uiPriority w:val="39"/>
    <w:rsid w:val="00983E7C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customStyle="1" w:styleId="Style1">
    <w:name w:val="Style1"/>
    <w:basedOn w:val="DocTitle"/>
    <w:rsid w:val="00983E7C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83E7C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 w:bidi="ar-SA"/>
    </w:rPr>
  </w:style>
  <w:style w:type="character" w:customStyle="1" w:styleId="Char6">
    <w:name w:val="Κείμενο σημείωσης τέλους Char"/>
    <w:basedOn w:val="a0"/>
    <w:link w:val="af6"/>
    <w:rsid w:val="00983E7C"/>
    <w:rPr>
      <w:rFonts w:ascii="Calibri" w:eastAsia="Times New Roman" w:hAnsi="Calibri" w:cs="Times New Roman"/>
      <w:sz w:val="20"/>
      <w:szCs w:val="20"/>
      <w:lang w:val="en-GB" w:eastAsia="ar-SA" w:bidi="ar-SA"/>
    </w:rPr>
  </w:style>
  <w:style w:type="paragraph" w:customStyle="1" w:styleId="Default">
    <w:name w:val="Default"/>
    <w:rsid w:val="00983E7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af8">
    <w:name w:val="Body Text Indent"/>
    <w:basedOn w:val="a"/>
    <w:link w:val="Char7"/>
    <w:rsid w:val="00983E7C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 w:bidi="ar-SA"/>
    </w:rPr>
  </w:style>
  <w:style w:type="character" w:customStyle="1" w:styleId="Char7">
    <w:name w:val="Σώμα κείμενου με εσοχή Char"/>
    <w:basedOn w:val="a0"/>
    <w:link w:val="af8"/>
    <w:rsid w:val="00983E7C"/>
    <w:rPr>
      <w:rFonts w:ascii="Arial" w:eastAsia="Times New Roman" w:hAnsi="Arial" w:cs="Arial"/>
      <w:szCs w:val="24"/>
      <w:lang w:val="en-GB" w:eastAsia="ar-SA" w:bidi="ar-SA"/>
    </w:rPr>
  </w:style>
  <w:style w:type="paragraph" w:customStyle="1" w:styleId="normalwithoutspacing">
    <w:name w:val="normal_without_spacing"/>
    <w:basedOn w:val="a"/>
    <w:rsid w:val="00983E7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 w:bidi="ar-SA"/>
    </w:rPr>
  </w:style>
  <w:style w:type="paragraph" w:customStyle="1" w:styleId="foothanging">
    <w:name w:val="foot_hanging"/>
    <w:basedOn w:val="af5"/>
    <w:rsid w:val="00983E7C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98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LO-normal">
    <w:name w:val="LO-normal"/>
    <w:rsid w:val="00983E7C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 w:bidi="ar-SA"/>
    </w:rPr>
  </w:style>
  <w:style w:type="paragraph" w:customStyle="1" w:styleId="310">
    <w:name w:val="Σώμα κείμενου με εσοχή 31"/>
    <w:basedOn w:val="a"/>
    <w:rsid w:val="00983E7C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 w:bidi="ar-SA"/>
    </w:rPr>
  </w:style>
  <w:style w:type="paragraph" w:customStyle="1" w:styleId="1a">
    <w:name w:val="Χωρίς διάστιχο1"/>
    <w:rsid w:val="00983E7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af9">
    <w:name w:val="Περιεχόμενα πίνακα"/>
    <w:basedOn w:val="a"/>
    <w:rsid w:val="00983E7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afa">
    <w:name w:val="Επικεφαλίδα πίνακα"/>
    <w:basedOn w:val="af9"/>
    <w:rsid w:val="00983E7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83E7C"/>
  </w:style>
  <w:style w:type="paragraph" w:customStyle="1" w:styleId="Standard">
    <w:name w:val="Standard"/>
    <w:rsid w:val="00983E7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83E7C"/>
    <w:pPr>
      <w:spacing w:after="120"/>
    </w:pPr>
  </w:style>
  <w:style w:type="paragraph" w:customStyle="1" w:styleId="Footnote">
    <w:name w:val="Footnote"/>
    <w:basedOn w:val="Standard"/>
    <w:rsid w:val="00983E7C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 w:bidi="ar-SA"/>
    </w:rPr>
  </w:style>
  <w:style w:type="paragraph" w:customStyle="1" w:styleId="fooot">
    <w:name w:val="fooot"/>
    <w:basedOn w:val="footers"/>
    <w:rsid w:val="00983E7C"/>
  </w:style>
  <w:style w:type="paragraph" w:customStyle="1" w:styleId="1b">
    <w:name w:val="Κείμενο πλαισίου1"/>
    <w:basedOn w:val="a"/>
    <w:rsid w:val="00983E7C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 w:bidi="ar-SA"/>
    </w:rPr>
  </w:style>
  <w:style w:type="paragraph" w:customStyle="1" w:styleId="1c">
    <w:name w:val="Κείμενο σχολίου1"/>
    <w:basedOn w:val="a"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 w:bidi="ar-SA"/>
    </w:rPr>
  </w:style>
  <w:style w:type="paragraph" w:customStyle="1" w:styleId="1d">
    <w:name w:val="Θέμα σχολίου1"/>
    <w:basedOn w:val="1c"/>
    <w:next w:val="1c"/>
    <w:rsid w:val="00983E7C"/>
    <w:rPr>
      <w:b/>
      <w:bCs/>
    </w:rPr>
  </w:style>
  <w:style w:type="paragraph" w:customStyle="1" w:styleId="-HTML1">
    <w:name w:val="Προ-διαμορφωμένο HTML1"/>
    <w:basedOn w:val="a"/>
    <w:rsid w:val="0098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 w:bidi="ar-SA"/>
    </w:rPr>
  </w:style>
  <w:style w:type="paragraph" w:customStyle="1" w:styleId="1e">
    <w:name w:val="Αναθεώρηση1"/>
    <w:rsid w:val="00983E7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21">
    <w:name w:val="Λίστα με κουκκίδες 21"/>
    <w:basedOn w:val="a"/>
    <w:rsid w:val="00983E7C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 w:bidi="ar-SA"/>
    </w:rPr>
  </w:style>
  <w:style w:type="paragraph" w:customStyle="1" w:styleId="100">
    <w:name w:val="Περιεχόμενα 10"/>
    <w:basedOn w:val="af2"/>
    <w:rsid w:val="00983E7C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983E7C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 w:bidi="ar-SA"/>
    </w:rPr>
  </w:style>
  <w:style w:type="paragraph" w:customStyle="1" w:styleId="210">
    <w:name w:val="Σώμα κείμενου 21"/>
    <w:basedOn w:val="a"/>
    <w:rsid w:val="00983E7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 w:bidi="ar-SA"/>
    </w:rPr>
  </w:style>
  <w:style w:type="paragraph" w:customStyle="1" w:styleId="para-1">
    <w:name w:val="para-1"/>
    <w:basedOn w:val="a"/>
    <w:rsid w:val="00983E7C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 w:bidi="ar-SA"/>
    </w:rPr>
  </w:style>
  <w:style w:type="paragraph" w:customStyle="1" w:styleId="101">
    <w:name w:val="Κατάλογος περιεχομένων 10"/>
    <w:basedOn w:val="af2"/>
    <w:rsid w:val="00983E7C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unhideWhenUsed/>
    <w:rsid w:val="00983E7C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 w:bidi="ar-SA"/>
    </w:rPr>
  </w:style>
  <w:style w:type="character" w:customStyle="1" w:styleId="Char11">
    <w:name w:val="Κείμενο πλαισίου Char1"/>
    <w:basedOn w:val="a0"/>
    <w:link w:val="afc"/>
    <w:uiPriority w:val="99"/>
    <w:rsid w:val="00983E7C"/>
    <w:rPr>
      <w:rFonts w:ascii="Segoe UI" w:eastAsia="Times New Roman" w:hAnsi="Segoe UI" w:cs="Times New Roman"/>
      <w:sz w:val="18"/>
      <w:szCs w:val="18"/>
      <w:lang w:val="en-GB" w:eastAsia="ar-SA" w:bidi="ar-SA"/>
    </w:rPr>
  </w:style>
  <w:style w:type="character" w:styleId="afd">
    <w:name w:val="annotation reference"/>
    <w:unhideWhenUsed/>
    <w:rsid w:val="00983E7C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 w:bidi="ar-SA"/>
    </w:rPr>
  </w:style>
  <w:style w:type="character" w:customStyle="1" w:styleId="Char12">
    <w:name w:val="Κείμενο σχολίου Char1"/>
    <w:basedOn w:val="a0"/>
    <w:link w:val="afe"/>
    <w:uiPriority w:val="99"/>
    <w:rsid w:val="00983E7C"/>
    <w:rPr>
      <w:rFonts w:ascii="Calibri" w:eastAsia="Times New Roman" w:hAnsi="Calibri" w:cs="Times New Roman"/>
      <w:sz w:val="20"/>
      <w:szCs w:val="20"/>
      <w:lang w:val="en-GB" w:eastAsia="ar-SA" w:bidi="ar-SA"/>
    </w:rPr>
  </w:style>
  <w:style w:type="paragraph" w:styleId="aff">
    <w:name w:val="annotation subject"/>
    <w:basedOn w:val="afe"/>
    <w:next w:val="afe"/>
    <w:link w:val="Char13"/>
    <w:uiPriority w:val="99"/>
    <w:unhideWhenUsed/>
    <w:rsid w:val="00983E7C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rsid w:val="00983E7C"/>
    <w:rPr>
      <w:rFonts w:ascii="Calibri" w:eastAsia="Times New Roman" w:hAnsi="Calibri" w:cs="Times New Roman"/>
      <w:b/>
      <w:bCs/>
      <w:sz w:val="20"/>
      <w:szCs w:val="20"/>
      <w:lang w:val="en-GB" w:eastAsia="ar-SA" w:bidi="ar-SA"/>
    </w:rPr>
  </w:style>
  <w:style w:type="paragraph" w:styleId="aff0">
    <w:name w:val="Revision"/>
    <w:hidden/>
    <w:rsid w:val="00983E7C"/>
    <w:pPr>
      <w:spacing w:after="0" w:line="240" w:lineRule="auto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-HTML">
    <w:name w:val="HTML Preformatted"/>
    <w:basedOn w:val="a"/>
    <w:link w:val="-HTMLChar"/>
    <w:uiPriority w:val="99"/>
    <w:unhideWhenUsed/>
    <w:rsid w:val="0098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983E7C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983E7C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 w:bidi="ar-SA"/>
    </w:rPr>
  </w:style>
  <w:style w:type="character" w:styleId="aff2">
    <w:name w:val="Unresolved Mention"/>
    <w:uiPriority w:val="99"/>
    <w:semiHidden/>
    <w:unhideWhenUsed/>
    <w:rsid w:val="00983E7C"/>
    <w:rPr>
      <w:color w:val="605E5C"/>
      <w:shd w:val="clear" w:color="auto" w:fill="E1DFDD"/>
    </w:rPr>
  </w:style>
  <w:style w:type="paragraph" w:styleId="aff3">
    <w:name w:val="Date"/>
    <w:basedOn w:val="a"/>
    <w:next w:val="a"/>
    <w:link w:val="Char8"/>
    <w:rsid w:val="00983E7C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 w:bidi="ar-SA"/>
    </w:rPr>
  </w:style>
  <w:style w:type="character" w:customStyle="1" w:styleId="Char8">
    <w:name w:val="Ημερομηνία Char"/>
    <w:basedOn w:val="a0"/>
    <w:link w:val="aff3"/>
    <w:rsid w:val="00983E7C"/>
    <w:rPr>
      <w:rFonts w:ascii="Calibri" w:eastAsia="MS Mincho" w:hAnsi="Calibri" w:cs="Times New Roman"/>
      <w:szCs w:val="24"/>
      <w:lang w:val="en-US" w:eastAsia="ja-JP" w:bidi="ar-SA"/>
    </w:rPr>
  </w:style>
  <w:style w:type="character" w:styleId="aff4">
    <w:name w:val="Placeholder Text"/>
    <w:rsid w:val="00983E7C"/>
    <w:rPr>
      <w:rFonts w:cs="Times New Roman"/>
      <w:color w:val="808080"/>
    </w:rPr>
  </w:style>
  <w:style w:type="paragraph" w:styleId="aff5">
    <w:name w:val="caption"/>
    <w:basedOn w:val="a"/>
    <w:rsid w:val="00983E7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styleId="35">
    <w:name w:val="Body Text Indent 3"/>
    <w:basedOn w:val="a"/>
    <w:link w:val="3Char0"/>
    <w:rsid w:val="00983E7C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character" w:customStyle="1" w:styleId="3Char0">
    <w:name w:val="Σώμα κείμενου με εσοχή 3 Char"/>
    <w:basedOn w:val="a0"/>
    <w:link w:val="35"/>
    <w:rsid w:val="00983E7C"/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paragraph" w:styleId="aff6">
    <w:name w:val="No Spacing"/>
    <w:qFormat/>
    <w:rsid w:val="00983E7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paragraph" w:styleId="36">
    <w:name w:val="Body Text 3"/>
    <w:basedOn w:val="a"/>
    <w:link w:val="3Char1"/>
    <w:rsid w:val="00983E7C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character" w:customStyle="1" w:styleId="3Char1">
    <w:name w:val="Σώμα κείμενου 3 Char"/>
    <w:basedOn w:val="a0"/>
    <w:link w:val="36"/>
    <w:rsid w:val="00983E7C"/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paragraph" w:styleId="2b">
    <w:name w:val="List Bullet 2"/>
    <w:basedOn w:val="a"/>
    <w:rsid w:val="00983E7C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 w:bidi="ar-SA"/>
    </w:rPr>
  </w:style>
  <w:style w:type="paragraph" w:customStyle="1" w:styleId="WW-Default">
    <w:name w:val="WW-Default"/>
    <w:rsid w:val="00983E7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83E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l-GR" w:bidi="ar-SA"/>
    </w:rPr>
  </w:style>
  <w:style w:type="table" w:customStyle="1" w:styleId="TableNormal">
    <w:name w:val="Table Normal"/>
    <w:uiPriority w:val="2"/>
    <w:semiHidden/>
    <w:qFormat/>
    <w:rsid w:val="00983E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a"/>
    <w:rsid w:val="00983E7C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9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5-3">
    <w:name w:val="List Table 5 Dark Accent 3"/>
    <w:basedOn w:val="a1"/>
    <w:uiPriority w:val="50"/>
    <w:rsid w:val="00983E7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l-GR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ff7">
    <w:name w:val="Grid Table Light"/>
    <w:basedOn w:val="a1"/>
    <w:uiPriority w:val="40"/>
    <w:rsid w:val="0098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8">
    <w:name w:val="Table Grid"/>
    <w:basedOn w:val="a1"/>
    <w:uiPriority w:val="59"/>
    <w:rsid w:val="0098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1600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2022-09-01T11:40:00Z</dcterms:created>
  <dcterms:modified xsi:type="dcterms:W3CDTF">2022-09-01T11:42:00Z</dcterms:modified>
</cp:coreProperties>
</file>