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897" w:rsidRPr="00A23897" w:rsidRDefault="00A23897" w:rsidP="00EC3116">
      <w:pPr>
        <w:jc w:val="center"/>
        <w:rPr>
          <w:b/>
          <w:sz w:val="28"/>
          <w:szCs w:val="28"/>
        </w:rPr>
      </w:pPr>
      <w:r w:rsidRPr="00A23897">
        <w:rPr>
          <w:b/>
          <w:sz w:val="28"/>
          <w:szCs w:val="28"/>
        </w:rPr>
        <w:t>ΠΑΡΑΡΤΗΜΑ: ΦΥΛΛΑ ΣΥΜΜΟΡΦΩΣΗΣ</w:t>
      </w:r>
    </w:p>
    <w:p w:rsidR="00A23897" w:rsidRPr="00A23897" w:rsidRDefault="00A23897" w:rsidP="00A23897">
      <w:pPr>
        <w:jc w:val="both"/>
      </w:pPr>
      <w:r w:rsidRPr="00A23897">
        <w:t xml:space="preserve">Ο οικονομικός φορέας συμπληρώνει τα Φύλλα Συμμόρφωσης που αντιστοιχούν </w:t>
      </w:r>
      <w:r w:rsidRPr="00A23897">
        <w:rPr>
          <w:u w:val="single"/>
        </w:rPr>
        <w:t>στο σύνολο των ειδών του/ων τμήματος/ων που ενδιαφέρεται να καταθέσει προσφορά</w:t>
      </w:r>
      <w:r w:rsidRPr="00A23897">
        <w:t xml:space="preserve">. Στο τέλος των Φύλλων Συμμόρφωσης </w:t>
      </w:r>
      <w:r w:rsidRPr="00A23897">
        <w:rPr>
          <w:u w:val="single"/>
        </w:rPr>
        <w:t>κάθε Τμήματος</w:t>
      </w:r>
      <w:r w:rsidRPr="00A23897">
        <w:t xml:space="preserve"> οφείλει να θέσει  στοιχεία με τον όνομα/τίτλο του Οικονομικού φορέα, το ονοματεπώνυμο του υπογράφοντα, σφραγίδα και υπογραφή. Τα Φύλλα Συμμόρφωσης θα αναρτηθούν και σε </w:t>
      </w:r>
      <w:r w:rsidRPr="00A23897">
        <w:rPr>
          <w:lang w:val="en-US"/>
        </w:rPr>
        <w:t>word</w:t>
      </w:r>
      <w:r w:rsidRPr="00A23897">
        <w:t xml:space="preserve"> μορφή για διευκόλυνση των ενδιαφερομένων.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834"/>
        <w:gridCol w:w="2553"/>
        <w:gridCol w:w="1698"/>
        <w:gridCol w:w="1554"/>
      </w:tblGrid>
      <w:tr w:rsidR="00A23897" w:rsidRPr="00A23897" w:rsidTr="00EC3116">
        <w:trPr>
          <w:trHeight w:val="545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EC3116">
            <w:pPr>
              <w:jc w:val="center"/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ΦΥΛΛΑ ΣΥΜΜΟΡΦΩΣΗΣ</w:t>
            </w:r>
          </w:p>
        </w:tc>
      </w:tr>
      <w:tr w:rsidR="00EC3116" w:rsidRPr="00A23897" w:rsidTr="006A7633">
        <w:trPr>
          <w:trHeight w:val="279"/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23897" w:rsidRPr="00A23897" w:rsidRDefault="00A23897" w:rsidP="00EC311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Α/Α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23897" w:rsidRPr="00A23897" w:rsidRDefault="00A23897" w:rsidP="00EC311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ΤΕΧΝΙΚΑ</w:t>
            </w:r>
            <w:r w:rsidRPr="00A23897">
              <w:rPr>
                <w:b/>
              </w:rPr>
              <w:t xml:space="preserve"> </w:t>
            </w:r>
            <w:r w:rsidRPr="00A23897">
              <w:rPr>
                <w:b/>
                <w:lang w:val="en-GB"/>
              </w:rPr>
              <w:t>ΧΑΡΑΚΤΗΡΙΣΤΙΚΑ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23897" w:rsidRPr="00A23897" w:rsidRDefault="00A23897" w:rsidP="00EC3116">
            <w:pPr>
              <w:spacing w:after="0" w:line="240" w:lineRule="auto"/>
              <w:jc w:val="center"/>
              <w:rPr>
                <w:b/>
              </w:rPr>
            </w:pPr>
            <w:r w:rsidRPr="00A23897">
              <w:rPr>
                <w:b/>
              </w:rPr>
              <w:t>Απαίτηση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3897" w:rsidRPr="00A23897" w:rsidRDefault="00A23897" w:rsidP="00EC3116">
            <w:pPr>
              <w:spacing w:after="0" w:line="240" w:lineRule="auto"/>
              <w:jc w:val="center"/>
              <w:rPr>
                <w:b/>
              </w:rPr>
            </w:pPr>
            <w:r w:rsidRPr="00A23897">
              <w:rPr>
                <w:b/>
              </w:rPr>
              <w:t>Απάντηση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3897" w:rsidRPr="00A23897" w:rsidRDefault="00A23897" w:rsidP="00EC3116">
            <w:pPr>
              <w:spacing w:after="0" w:line="240" w:lineRule="auto"/>
              <w:jc w:val="center"/>
              <w:rPr>
                <w:b/>
              </w:rPr>
            </w:pPr>
            <w:r w:rsidRPr="00A23897">
              <w:rPr>
                <w:b/>
              </w:rPr>
              <w:t>Παραπομπή</w:t>
            </w: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bCs/>
                <w:lang w:val="en-GB"/>
              </w:rPr>
              <w:t>3D printer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Usable Filament Diameter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1,75 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Nozzle Temperature Max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420 ºC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Open Filament System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Extruder Type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direct drive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Printing Speed Max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&gt;= 120 mm/s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Build Plate Temp Max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 ºC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Build Plate Material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Borosilicate glass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Build Chamber Heated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ΝΑΙ, &gt;=</w:t>
            </w:r>
            <w:r w:rsidRPr="00A23897">
              <w:rPr>
                <w:lang w:val="en-GB"/>
              </w:rPr>
              <w:t>70°C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Filament Chamber Closed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Extruder Number Of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&gt;= 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Extruder Construction Type Dual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&gt;=Dual Head fixed height, manual adjustable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 Power Consumption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&lt;= 4000 W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AC: 230 V (50-60 Hz)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Hepa</w:t>
            </w:r>
            <w:proofErr w:type="spellEnd"/>
            <w:r w:rsidRPr="00A23897">
              <w:rPr>
                <w:lang w:val="en-GB"/>
              </w:rPr>
              <w:t xml:space="preserve"> Filter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Filament Runout Sensor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Power Loss Fail Safe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Touch Screen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1.18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 Port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lastRenderedPageBreak/>
              <w:t>2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bCs/>
                <w:lang w:val="en-GB"/>
              </w:rPr>
              <w:t>3D laser scanner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Dimensional accuracy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within +/- 0.1mm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HD CMOS sensor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Laser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Connection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 2.0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2.5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Power Input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100-240V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2.6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Operating Temperature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15° – 32° C 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2.7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r w:rsidRPr="00A23897">
              <w:t>Software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3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i/>
                <w:lang w:val="en-GB"/>
              </w:rPr>
              <w:t>CNC MILLING ROUTER (For the development of electronic equipment / boards, carving of plastic - wood - metal with high precision)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i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i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Milling workspace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&gt;= 140mm x 200mm x 40mm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Spindle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Brushless motor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Connectivity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3.4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 cable length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1.6 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3.5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Max. speed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X axis &gt;= 170mm</w:t>
            </w:r>
          </w:p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Y axis &gt;= 170mm</w:t>
            </w:r>
          </w:p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Z axis &gt;= 170mm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3.6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Max. height of work piece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40 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3.7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Spindle speed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11000 rpm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4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i/>
                <w:lang w:val="en-GB"/>
              </w:rPr>
              <w:t>Laser cutting tool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i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i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Control system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DSP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lastRenderedPageBreak/>
              <w:t>4.2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Working table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400mm foldable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4.3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Laser tube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Glass, sealed, carbon dioxide (Co2)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4.4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Laser power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1000W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4.5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&lt;= 200V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4.6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Driver type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Servo motors and drivers </w:t>
            </w:r>
            <w:proofErr w:type="spellStart"/>
            <w:r w:rsidRPr="00A23897">
              <w:rPr>
                <w:lang w:val="en-GB"/>
              </w:rPr>
              <w:t>leadshine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4.7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Maximum speed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1000mm / 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4.8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Resolution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2500 DPI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4.9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Positioning accuracy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&lt;= 0.01mm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4.10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PC interface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USB2.0, USB Disk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4.11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Supported graphic types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HPGL, BMP, GIF, JPG, JPEG, DXF, DST, 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5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LASER MACHINE FOR ENGRAVING MATERIALS LIKE METAL WOOD PLASTIC ETC WITH HIGH PRECISION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5.1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Laser Power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&gt;= 10W / 20W / 30W/ 50W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5.2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Voltage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220V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5.3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Maximum speed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 = 800mm / s per character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5.4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Resolution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4500 DPI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5.5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Positioning accuracy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&lt;= 0.01mm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5.6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PC interface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USB2.0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5.7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Supported graphic types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HPGL, BMP, GIF, JPG, JPEG, DXF, DST, 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i/>
                <w:lang w:val="en-GB"/>
              </w:rPr>
            </w:pPr>
            <w:r w:rsidRPr="00A23897">
              <w:rPr>
                <w:b/>
                <w:i/>
                <w:lang w:val="en-GB"/>
              </w:rPr>
              <w:t xml:space="preserve">ELECTRONIC EQUIPMENT FOR DESIGN - CONSTRUCTION - CONTROL AND PRODUCTION OF </w:t>
            </w:r>
            <w:r w:rsidRPr="00A23897">
              <w:rPr>
                <w:b/>
                <w:i/>
                <w:lang w:val="en-GB"/>
              </w:rPr>
              <w:lastRenderedPageBreak/>
              <w:t>BOARD ELECTRONIC SYSTEMS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6.1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i/>
                <w:lang w:val="en-GB"/>
              </w:rPr>
            </w:pPr>
            <w:r w:rsidRPr="00A23897">
              <w:rPr>
                <w:b/>
                <w:lang w:val="en-GB"/>
              </w:rPr>
              <w:t>DIGITAL MULTIMITER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True RMS Readings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Digits/Counts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3.5 / 6000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Ακρί</w:t>
            </w:r>
            <w:proofErr w:type="spellEnd"/>
            <w:r w:rsidRPr="00A23897">
              <w:rPr>
                <w:lang w:val="en-GB"/>
              </w:rPr>
              <w:t>βεια DC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</w:t>
            </w:r>
            <w:r w:rsidRPr="00A23897">
              <w:rPr>
                <w:lang w:val="en-GB"/>
              </w:rPr>
              <w:t>0.09%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Τάση</w:t>
            </w:r>
            <w:proofErr w:type="spellEnd"/>
            <w:r w:rsidRPr="00A23897">
              <w:rPr>
                <w:lang w:val="en-GB"/>
              </w:rPr>
              <w:t xml:space="preserve"> ΑC/DC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</w:t>
            </w:r>
            <w:r w:rsidRPr="00A23897">
              <w:rPr>
                <w:lang w:val="en-GB"/>
              </w:rPr>
              <w:t>1000 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Μέτρηση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Αντίστ</w:t>
            </w:r>
            <w:proofErr w:type="spellEnd"/>
            <w:r w:rsidRPr="00A23897">
              <w:rPr>
                <w:lang w:val="en-GB"/>
              </w:rPr>
              <w:t>ασης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50 MΩ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Μέτρηση Διόδου-Συνέχειας με ηχητική ειδοποίηση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Μέτρηση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Χωρητικότητ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10mF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Μέτρηση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Συχνότητ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100KHz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Χαρα</w:t>
            </w:r>
            <w:proofErr w:type="spellStart"/>
            <w:r w:rsidRPr="00A23897">
              <w:rPr>
                <w:lang w:val="en-GB"/>
              </w:rPr>
              <w:t>κτηριστικά</w:t>
            </w:r>
            <w:proofErr w:type="spellEnd"/>
            <w:r w:rsidRPr="00A23897">
              <w:rPr>
                <w:lang w:val="en-GB"/>
              </w:rPr>
              <w:t xml:space="preserve"> - </w:t>
            </w:r>
            <w:proofErr w:type="spellStart"/>
            <w:r w:rsidRPr="00A23897">
              <w:rPr>
                <w:lang w:val="en-GB"/>
              </w:rPr>
              <w:t>Ενδείξεις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Οθόνης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LCD</w:t>
            </w:r>
            <w:r w:rsidRPr="00A23897">
              <w:t>, Φωτιζόμενη, Καταγραφή Ελάχιστης-Μέγιστης τιμής, Χειροκίνητο πάγωμα ένδειξης οθόνης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Κα</w:t>
            </w:r>
            <w:proofErr w:type="spellStart"/>
            <w:r w:rsidRPr="00A23897">
              <w:rPr>
                <w:lang w:val="en-GB"/>
              </w:rPr>
              <w:t>τηγορί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Ασφάλει</w:t>
            </w:r>
            <w:proofErr w:type="spellEnd"/>
            <w:r w:rsidRPr="00A23897">
              <w:rPr>
                <w:lang w:val="en-GB"/>
              </w:rPr>
              <w:t xml:space="preserve">ας </w:t>
            </w:r>
            <w:proofErr w:type="spellStart"/>
            <w:r w:rsidRPr="00A23897">
              <w:rPr>
                <w:lang w:val="en-GB"/>
              </w:rPr>
              <w:t>Μετρήσεων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CATIII</w:t>
            </w:r>
            <w:r w:rsidRPr="00A23897">
              <w:t xml:space="preserve"> 1000 </w:t>
            </w:r>
            <w:r w:rsidRPr="00A23897">
              <w:rPr>
                <w:lang w:val="en-GB"/>
              </w:rPr>
              <w:t>V</w:t>
            </w:r>
            <w:r w:rsidRPr="00A23897">
              <w:t xml:space="preserve"> / </w:t>
            </w:r>
            <w:r w:rsidRPr="00A23897">
              <w:rPr>
                <w:lang w:val="en-GB"/>
              </w:rPr>
              <w:t>CATIV</w:t>
            </w:r>
            <w:r w:rsidRPr="00A23897">
              <w:t xml:space="preserve"> 600 </w:t>
            </w:r>
            <w:r w:rsidRPr="00A23897">
              <w:rPr>
                <w:lang w:val="en-GB"/>
              </w:rPr>
              <w:t>V</w:t>
            </w:r>
            <w:proofErr w:type="spellStart"/>
            <w:r w:rsidRPr="00A23897">
              <w:t>ήμεγαλύτερη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1.11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Πρότυ</w:t>
            </w:r>
            <w:proofErr w:type="spellEnd"/>
            <w:r w:rsidRPr="00A23897">
              <w:rPr>
                <w:lang w:val="en-GB"/>
              </w:rPr>
              <w:t xml:space="preserve">πα </w:t>
            </w:r>
            <w:proofErr w:type="spellStart"/>
            <w:r w:rsidRPr="00A23897">
              <w:rPr>
                <w:lang w:val="en-GB"/>
              </w:rPr>
              <w:t>Ασφάλει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ANSI/ISA 61010-1 / (82.02.01): 3rd edition CAN/CSA-C22.2 No 61010-1-12: 3rd edition UL 61010-1: 3rd edition IEC/EN 61010-1:2010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6.2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FREQUENCY GENERATOR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Μέγιστη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συχνότητ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εξόδου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200MHz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Ρυθμός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δειγμ</w:t>
            </w:r>
            <w:proofErr w:type="spellEnd"/>
            <w:r w:rsidRPr="00A23897">
              <w:rPr>
                <w:lang w:val="en-GB"/>
              </w:rPr>
              <w:t>ατοληψίας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&gt;= 500</w:t>
            </w:r>
            <w:proofErr w:type="spellStart"/>
            <w:r w:rsidRPr="00A23897">
              <w:rPr>
                <w:lang w:val="en-GB"/>
              </w:rPr>
              <w:t>MSa</w:t>
            </w:r>
            <w:proofErr w:type="spellEnd"/>
            <w:r w:rsidRPr="00A23897">
              <w:t>/</w:t>
            </w:r>
            <w:r w:rsidRPr="00A23897">
              <w:rPr>
                <w:lang w:val="en-GB"/>
              </w:rPr>
              <w:t>s</w:t>
            </w:r>
            <w:r w:rsidRPr="00A23897">
              <w:t xml:space="preserve">, κατακόρυφη ανάλυση 14 </w:t>
            </w:r>
            <w:r w:rsidRPr="00A23897">
              <w:rPr>
                <w:lang w:val="en-GB"/>
              </w:rPr>
              <w:t>bit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lastRenderedPageBreak/>
              <w:t>6.</w:t>
            </w:r>
            <w:r w:rsidRPr="00A23897">
              <w:t>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Κανάλια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&gt;= 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Συχνότητ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με</w:t>
            </w:r>
            <w:proofErr w:type="spellEnd"/>
            <w:r w:rsidRPr="00A23897">
              <w:rPr>
                <w:lang w:val="en-GB"/>
              </w:rPr>
              <w:t xml:space="preserve"> α</w:t>
            </w:r>
            <w:proofErr w:type="spellStart"/>
            <w:r w:rsidRPr="00A23897">
              <w:rPr>
                <w:lang w:val="en-GB"/>
              </w:rPr>
              <w:t>κρί</w:t>
            </w:r>
            <w:proofErr w:type="spellEnd"/>
            <w:r w:rsidRPr="00A23897">
              <w:rPr>
                <w:lang w:val="en-GB"/>
              </w:rPr>
              <w:t>βεια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+/- 2ppm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rPr>
                <w:lang w:val="en-GB"/>
              </w:rPr>
              <w:t>Χα</w:t>
            </w:r>
            <w:proofErr w:type="spellStart"/>
            <w:r w:rsidRPr="00A23897">
              <w:rPr>
                <w:lang w:val="en-GB"/>
              </w:rPr>
              <w:t>μηλός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θόρυ</w:t>
            </w:r>
            <w:proofErr w:type="spellEnd"/>
            <w:r w:rsidRPr="00A23897">
              <w:rPr>
                <w:lang w:val="en-GB"/>
              </w:rPr>
              <w:t>βος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-115dBc / 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Δυνατότητα αναλογικής και ψηφιακής διαμόρφωσης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150 προ-εγκατεστημένες </w:t>
            </w:r>
            <w:proofErr w:type="spellStart"/>
            <w:r w:rsidRPr="00A23897">
              <w:t>κυματομορφές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Γεννήτρια 7 ψηφίων/</w:t>
            </w:r>
            <w:r w:rsidRPr="00A23897">
              <w:rPr>
                <w:lang w:val="en-GB"/>
              </w:rPr>
              <w:t>s</w:t>
            </w:r>
            <w:r w:rsidRPr="00A23897">
              <w:t>, και αθροιστής 200</w:t>
            </w:r>
            <w:r w:rsidRPr="00A23897">
              <w:rPr>
                <w:lang w:val="en-GB"/>
              </w:rPr>
              <w:t>MHz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Γεννήτρια αρμονικών που μπορεί να δημιουργήσει έως και 16η αρμονική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Λογισμικό επεξεργασίας </w:t>
            </w:r>
            <w:proofErr w:type="spellStart"/>
            <w:r w:rsidRPr="00A23897">
              <w:t>κυματομορφών</w:t>
            </w:r>
            <w:proofErr w:type="spellEnd"/>
            <w:r w:rsidRPr="00A23897">
              <w:t xml:space="preserve"> πολλαπλών </w:t>
            </w:r>
            <w:proofErr w:type="spellStart"/>
            <w:r w:rsidRPr="00A23897">
              <w:t>δυαντοτήτων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Συνδεσιμότητ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Host USB &amp; Device, LAN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2.12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Οθόνη</w:t>
            </w:r>
            <w:proofErr w:type="spellEnd"/>
            <w:r w:rsidRPr="00A23897">
              <w:rPr>
                <w:lang w:val="en-GB"/>
              </w:rPr>
              <w:t xml:space="preserve"> LCD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7 </w:t>
            </w:r>
            <w:proofErr w:type="spellStart"/>
            <w:r w:rsidRPr="00A23897">
              <w:rPr>
                <w:lang w:val="en-GB"/>
              </w:rPr>
              <w:t>ιντσών</w:t>
            </w:r>
            <w:proofErr w:type="spellEnd"/>
            <w:r w:rsidRPr="00A23897">
              <w:rPr>
                <w:lang w:val="en-GB"/>
              </w:rPr>
              <w:t xml:space="preserve"> (800 × 480)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6.3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DIGITAL OSCILOSCOPE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Γεννήτρι</w:t>
            </w:r>
            <w:proofErr w:type="spellEnd"/>
            <w:r w:rsidRPr="00A23897">
              <w:rPr>
                <w:lang w:val="en-GB"/>
              </w:rPr>
              <w:t>α 2 κανα</w:t>
            </w:r>
            <w:proofErr w:type="spellStart"/>
            <w:r w:rsidRPr="00A23897">
              <w:rPr>
                <w:lang w:val="en-GB"/>
              </w:rPr>
              <w:t>λιών</w:t>
            </w:r>
            <w:proofErr w:type="spellEnd"/>
            <w:r w:rsidRPr="00A23897">
              <w:rPr>
                <w:lang w:val="en-GB"/>
              </w:rPr>
              <w:t xml:space="preserve"> 25 MHz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Κάθετοφάσμ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500uV/div ~ 10V/div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Πλήρεςεύροςζώνης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Μ</w:t>
            </w:r>
            <w:proofErr w:type="spellStart"/>
            <w:r w:rsidRPr="00A23897">
              <w:rPr>
                <w:lang w:val="en-GB"/>
              </w:rPr>
              <w:t>ικρότερη</w:t>
            </w:r>
            <w:proofErr w:type="spellEnd"/>
            <w:r w:rsidRPr="00A23897">
              <w:rPr>
                <w:lang w:val="en-GB"/>
              </w:rPr>
              <w:t xml:space="preserve"> υπ</w:t>
            </w:r>
            <w:proofErr w:type="spellStart"/>
            <w:r w:rsidRPr="00A23897">
              <w:rPr>
                <w:lang w:val="en-GB"/>
              </w:rPr>
              <w:t>έρ</w:t>
            </w:r>
            <w:proofErr w:type="spellEnd"/>
            <w:r w:rsidRPr="00A23897">
              <w:rPr>
                <w:lang w:val="en-GB"/>
              </w:rPr>
              <w:t>βαση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&lt;5%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Εύροςζώνης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200MHz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Κανάλια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&gt;= 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Μέγιστοςρυθμόςδειγμ</w:t>
            </w:r>
            <w:proofErr w:type="spellEnd"/>
            <w:r w:rsidRPr="00A23897">
              <w:rPr>
                <w:lang w:val="en-GB"/>
              </w:rPr>
              <w:t>ατοληψίας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2GSa/s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Μνήμη 14</w:t>
            </w:r>
            <w:proofErr w:type="spellStart"/>
            <w:r w:rsidRPr="00A23897">
              <w:rPr>
                <w:lang w:val="en-GB"/>
              </w:rPr>
              <w:t>Mpts</w:t>
            </w:r>
            <w:proofErr w:type="spellEnd"/>
            <w:r w:rsidRPr="00A23897">
              <w:t xml:space="preserve"> (</w:t>
            </w:r>
            <w:r w:rsidRPr="00A23897">
              <w:rPr>
                <w:lang w:val="en-GB"/>
              </w:rPr>
              <w:t>Std</w:t>
            </w:r>
            <w:r w:rsidRPr="00A23897">
              <w:t>.) και μέχρι 56</w:t>
            </w:r>
            <w:proofErr w:type="spellStart"/>
            <w:r w:rsidRPr="00A23897">
              <w:rPr>
                <w:lang w:val="en-GB"/>
              </w:rPr>
              <w:t>Mpts</w:t>
            </w:r>
            <w:proofErr w:type="spellEnd"/>
            <w:r w:rsidRPr="00A23897">
              <w:t xml:space="preserve"> (</w:t>
            </w:r>
            <w:proofErr w:type="spellStart"/>
            <w:r w:rsidRPr="00A23897">
              <w:rPr>
                <w:lang w:val="en-GB"/>
              </w:rPr>
              <w:t>Opt</w:t>
            </w:r>
            <w:proofErr w:type="spellEnd"/>
            <w:r w:rsidRPr="00A23897">
              <w:t>.)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3.9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Αντίστ</w:t>
            </w:r>
            <w:proofErr w:type="spellEnd"/>
            <w:r w:rsidRPr="00A23897">
              <w:rPr>
                <w:lang w:val="en-GB"/>
              </w:rPr>
              <w:t>αση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50Ω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6.4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WELDING STATION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Στ</w:t>
            </w:r>
            <w:proofErr w:type="spellEnd"/>
            <w:r w:rsidRPr="00A23897">
              <w:rPr>
                <w:lang w:val="en-GB"/>
              </w:rPr>
              <w:t>αθμός</w:t>
            </w:r>
            <w:r w:rsidR="00EC3116">
              <w:t xml:space="preserve"> </w:t>
            </w:r>
            <w:proofErr w:type="spellStart"/>
            <w:r w:rsidRPr="00A23897">
              <w:rPr>
                <w:lang w:val="en-GB"/>
              </w:rPr>
              <w:t>κόλλησης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4.2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Πιστόλι θερμού αέρα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4.3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Ρυθμιζόμενη θερμοκρασία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6.5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  <w:lang w:val="en-GB"/>
              </w:rPr>
              <w:t>SPECTRUM ANALYSER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5.1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Frequency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</w:t>
            </w:r>
            <w:r w:rsidRPr="00A23897">
              <w:rPr>
                <w:lang w:val="en-GB"/>
              </w:rPr>
              <w:t> 1.5 GHz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5.2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Frequency Resolution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 HZ (1 Hz option)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5.3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Span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pt-PT"/>
              </w:rPr>
            </w:pPr>
            <w:r w:rsidRPr="00A23897">
              <w:rPr>
                <w:lang w:val="pt-PT"/>
              </w:rPr>
              <w:t xml:space="preserve">&gt;=0 Hz (zero </w:t>
            </w:r>
            <w:proofErr w:type="spellStart"/>
            <w:r w:rsidRPr="00A23897">
              <w:rPr>
                <w:lang w:val="pt-PT"/>
              </w:rPr>
              <w:t>Span</w:t>
            </w:r>
            <w:proofErr w:type="spellEnd"/>
            <w:r w:rsidRPr="00A23897">
              <w:rPr>
                <w:lang w:val="pt-PT"/>
              </w:rPr>
              <w:t>), 100 Hz - 3 / 4.5 GHz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pt-PT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pt-PT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5.4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DANL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-136 dBm (-161 dBm with optional preamplifier)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5.5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Display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25,7 cm (10.1") TFT-</w:t>
            </w:r>
            <w:proofErr w:type="spellStart"/>
            <w:r w:rsidRPr="00A23897">
              <w:rPr>
                <w:lang w:val="en-GB"/>
              </w:rPr>
              <w:t>Color</w:t>
            </w:r>
            <w:proofErr w:type="spellEnd"/>
            <w:r w:rsidRPr="00A23897">
              <w:rPr>
                <w:lang w:val="en-GB"/>
              </w:rPr>
              <w:t xml:space="preserve">-LCD </w:t>
            </w:r>
            <w:proofErr w:type="spellStart"/>
            <w:r w:rsidRPr="00A23897">
              <w:rPr>
                <w:lang w:val="en-GB"/>
              </w:rPr>
              <w:t>Touchdisplay</w:t>
            </w:r>
            <w:proofErr w:type="spellEnd"/>
            <w:r w:rsidRPr="00A23897">
              <w:rPr>
                <w:lang w:val="en-GB"/>
              </w:rPr>
              <w:t xml:space="preserve"> (1024 × 600 Pixel)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5.6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Interfaces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USB-Host, USB, LAN, GPIB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6.6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  <w:lang w:val="en-GB"/>
              </w:rPr>
              <w:t>LABORATORY POWER SUPPLY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6.1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Αριθμός Καναλιών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 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6.2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Μέγιστη Τάση Εξόδου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32 </w:t>
            </w:r>
            <w:r w:rsidRPr="00A23897">
              <w:rPr>
                <w:lang w:val="en-GB"/>
              </w:rPr>
              <w:t>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6.</w:t>
            </w:r>
            <w:r w:rsidRPr="00A23897">
              <w:t>6.3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Μέγιστο Ρεύμα Εξόδου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5 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b/>
              </w:rPr>
              <w:t>Electronic</w:t>
            </w:r>
            <w:proofErr w:type="spellEnd"/>
            <w:r w:rsidRPr="00A23897">
              <w:rPr>
                <w:b/>
              </w:rPr>
              <w:t xml:space="preserve"> </w:t>
            </w:r>
            <w:proofErr w:type="spellStart"/>
            <w:r w:rsidRPr="00A23897">
              <w:rPr>
                <w:b/>
              </w:rPr>
              <w:t>Parts</w:t>
            </w:r>
            <w:proofErr w:type="spellEnd"/>
            <w:r w:rsidRPr="00A23897">
              <w:rPr>
                <w:b/>
              </w:rPr>
              <w:t xml:space="preserve"> - </w:t>
            </w:r>
            <w:proofErr w:type="spellStart"/>
            <w:r w:rsidRPr="00A23897">
              <w:rPr>
                <w:b/>
              </w:rPr>
              <w:t>consumables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7.1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bCs/>
                <w:lang w:val="en-GB"/>
              </w:rPr>
              <w:t>Waterproof Connector IP68 13mm 2-Pin - Set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Αριθμός </w:t>
            </w:r>
            <w:r w:rsidRPr="00A23897">
              <w:rPr>
                <w:lang w:val="en-GB"/>
              </w:rPr>
              <w:t>Pins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2 pins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 </w:t>
            </w:r>
            <w:proofErr w:type="spellStart"/>
            <w:r w:rsidRPr="00A23897">
              <w:rPr>
                <w:lang w:val="en-GB"/>
              </w:rPr>
              <w:t>Αρχιτεκτονική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Αρσενικό</w:t>
            </w:r>
          </w:p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Θηλυκό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lastRenderedPageBreak/>
              <w:t>7.1.3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PinThreadDia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7.1</w:t>
            </w:r>
            <w:r w:rsidRPr="00A23897">
              <w:rPr>
                <w:lang w:val="en-GB"/>
              </w:rPr>
              <w:t>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ΜέγιστοΦορτίο</w:t>
            </w:r>
            <w:proofErr w:type="spellEnd"/>
            <w:r w:rsidRPr="00A23897">
              <w:t xml:space="preserve"> αντοχής ρεύματος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10A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Rated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380V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Shell Material: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Thermoplastic PA66, PA6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7.2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bCs/>
                <w:lang w:val="en-GB"/>
              </w:rPr>
              <w:t>Waterproof Connector IP68 7.1mm 3-Pin - Set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</w:t>
            </w:r>
            <w:r w:rsidRPr="00A23897">
              <w:rPr>
                <w:bCs/>
                <w:lang w:val="en-GB"/>
              </w:rPr>
              <w:t>2</w:t>
            </w:r>
            <w:r w:rsidRPr="00A23897">
              <w:rPr>
                <w:bCs/>
              </w:rPr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Αριθμός </w:t>
            </w:r>
            <w:r w:rsidRPr="00A23897">
              <w:rPr>
                <w:lang w:val="en-GB"/>
              </w:rPr>
              <w:t>Pins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3</w:t>
            </w:r>
            <w:r w:rsidRPr="00A23897">
              <w:rPr>
                <w:lang w:val="en-GB"/>
              </w:rPr>
              <w:t xml:space="preserve"> pins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</w:t>
            </w:r>
            <w:r w:rsidRPr="00A23897">
              <w:rPr>
                <w:bCs/>
                <w:lang w:val="en-GB"/>
              </w:rPr>
              <w:t>2</w:t>
            </w:r>
            <w:r w:rsidRPr="00A23897">
              <w:rPr>
                <w:bCs/>
              </w:rPr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 </w:t>
            </w:r>
            <w:proofErr w:type="spellStart"/>
            <w:r w:rsidRPr="00A23897">
              <w:rPr>
                <w:lang w:val="en-GB"/>
              </w:rPr>
              <w:t>Αρχιτεκτονική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Αρσενικό</w:t>
            </w:r>
          </w:p>
          <w:p w:rsidR="00A23897" w:rsidRPr="00A23897" w:rsidRDefault="00A23897" w:rsidP="00A23897">
            <w:r w:rsidRPr="00A23897">
              <w:t>Θηλυκό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</w:t>
            </w:r>
            <w:r w:rsidRPr="00A23897">
              <w:rPr>
                <w:bCs/>
                <w:lang w:val="en-GB"/>
              </w:rPr>
              <w:t>2</w:t>
            </w:r>
            <w:r w:rsidRPr="00A23897">
              <w:rPr>
                <w:bCs/>
              </w:rPr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PinThreadDia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7.1</w:t>
            </w:r>
            <w:r w:rsidRPr="00A23897">
              <w:rPr>
                <w:lang w:val="en-GB"/>
              </w:rPr>
              <w:t>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</w:t>
            </w:r>
            <w:r w:rsidRPr="00A23897">
              <w:rPr>
                <w:bCs/>
                <w:lang w:val="en-GB"/>
              </w:rPr>
              <w:t>2</w:t>
            </w:r>
            <w:r w:rsidRPr="00A23897">
              <w:rPr>
                <w:bCs/>
              </w:rPr>
              <w:t>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ΜέγιστοΦορτίο</w:t>
            </w:r>
            <w:proofErr w:type="spellEnd"/>
            <w:r w:rsidRPr="00A23897">
              <w:t xml:space="preserve"> αντοχής ρεύματος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5</w:t>
            </w:r>
            <w:r w:rsidRPr="00A23897">
              <w:rPr>
                <w:lang w:val="en-GB"/>
              </w:rPr>
              <w:t>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</w:t>
            </w:r>
            <w:r w:rsidRPr="00A23897">
              <w:rPr>
                <w:bCs/>
                <w:lang w:val="en-GB"/>
              </w:rPr>
              <w:t>2</w:t>
            </w:r>
            <w:r w:rsidRPr="00A23897">
              <w:rPr>
                <w:bCs/>
              </w:rPr>
              <w:t>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Rated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 250</w:t>
            </w:r>
            <w:r w:rsidRPr="00A23897">
              <w:rPr>
                <w:lang w:val="en-GB"/>
              </w:rPr>
              <w:t>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</w:t>
            </w:r>
            <w:r w:rsidRPr="00A23897">
              <w:rPr>
                <w:bCs/>
                <w:lang w:val="en-GB"/>
              </w:rPr>
              <w:t>2</w:t>
            </w:r>
            <w:r w:rsidRPr="00A23897">
              <w:rPr>
                <w:bCs/>
              </w:rPr>
              <w:t>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Shell Material: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Thermoplastic PA66, PA6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7.3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Αδιάβροχος Στρογγυλός Διακόπτης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SPST – 3</w:t>
            </w:r>
            <w:r w:rsidRPr="00A23897">
              <w:t xml:space="preserve"> ακίδες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 </w:t>
            </w:r>
            <w:proofErr w:type="spellStart"/>
            <w:r w:rsidRPr="00A23897">
              <w:rPr>
                <w:lang w:val="en-GB"/>
              </w:rPr>
              <w:t>Υλικό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ABS πλα</w:t>
            </w:r>
            <w:proofErr w:type="spellStart"/>
            <w:r w:rsidRPr="00A23897">
              <w:rPr>
                <w:lang w:val="en-GB"/>
              </w:rPr>
              <w:t>στικό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Τάση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12V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7.3.</w:t>
            </w:r>
            <w:r w:rsidRPr="00A23897">
              <w:rPr>
                <w:bCs/>
                <w:lang w:val="en-GB"/>
              </w:rPr>
              <w:t>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Φωτισμός</w:t>
            </w:r>
            <w:proofErr w:type="spellEnd"/>
            <w:r w:rsidRPr="00A23897">
              <w:rPr>
                <w:lang w:val="en-GB"/>
              </w:rPr>
              <w:t xml:space="preserve"> LED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7.4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Καλώδιο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Διάμετρος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1mm²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7.4.2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Τάση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300/500V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7.4.3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Μήκος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100m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7.4.4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Τύ</w:t>
            </w:r>
            <w:proofErr w:type="spellEnd"/>
            <w:r w:rsidRPr="00A23897">
              <w:rPr>
                <w:lang w:val="en-GB"/>
              </w:rPr>
              <w:t>πος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H05VV-F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lastRenderedPageBreak/>
              <w:t>7.4.5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Επ</w:t>
            </w:r>
            <w:proofErr w:type="spellStart"/>
            <w:r w:rsidRPr="00A23897">
              <w:rPr>
                <w:lang w:val="en-GB"/>
              </w:rPr>
              <w:t>ίδοσηστην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ύση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Eca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7.4.6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Χρώμ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Λευκό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7.5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Καλώδιο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/>
                <w:i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Χρώμ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Προϊόντος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Λευκό</w:t>
            </w:r>
            <w:proofErr w:type="spellEnd"/>
            <w:r w:rsidRPr="00A23897">
              <w:rPr>
                <w:lang w:val="en-GB"/>
              </w:rPr>
              <w:t>/ White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r w:rsidRPr="00A23897">
              <w:t>Μέγεθος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r w:rsidRPr="00A23897">
              <w:t>3Χ2,5MM2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Μήκος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100m/Roll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Τύ</w:t>
            </w:r>
            <w:proofErr w:type="spellEnd"/>
            <w:r w:rsidRPr="00A23897">
              <w:rPr>
                <w:lang w:val="en-GB"/>
              </w:rPr>
              <w:t>πος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H05VV-F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Κι</w:t>
            </w:r>
            <w:proofErr w:type="spellEnd"/>
            <w:r w:rsidRPr="00A23897">
              <w:rPr>
                <w:lang w:val="en-GB"/>
              </w:rPr>
              <w:t>βωτοποίηση (</w:t>
            </w:r>
            <w:proofErr w:type="spellStart"/>
            <w:r w:rsidRPr="00A23897">
              <w:rPr>
                <w:lang w:val="en-GB"/>
              </w:rPr>
              <w:t>τεμ</w:t>
            </w:r>
            <w:proofErr w:type="spellEnd"/>
            <w:r w:rsidRPr="00A23897">
              <w:rPr>
                <w:lang w:val="en-GB"/>
              </w:rPr>
              <w:t>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100m/Roll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Συσκευ</w:t>
            </w:r>
            <w:proofErr w:type="spellEnd"/>
            <w:r w:rsidRPr="00A23897">
              <w:rPr>
                <w:lang w:val="en-GB"/>
              </w:rPr>
              <w:t>ασία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Roll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Χρόνι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Εγγύησης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2 </w:t>
            </w:r>
            <w:proofErr w:type="spellStart"/>
            <w:r w:rsidRPr="00A23897">
              <w:rPr>
                <w:lang w:val="en-GB"/>
              </w:rPr>
              <w:t>Χρόνι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Θερμοκρ</w:t>
            </w:r>
            <w:proofErr w:type="spellEnd"/>
            <w:r w:rsidRPr="00A23897">
              <w:rPr>
                <w:lang w:val="en-GB"/>
              </w:rPr>
              <w:t xml:space="preserve">ασία </w:t>
            </w:r>
            <w:proofErr w:type="spellStart"/>
            <w:r w:rsidRPr="00A23897">
              <w:rPr>
                <w:lang w:val="en-GB"/>
              </w:rPr>
              <w:t>Λειτουργί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bCs/>
                <w:lang w:val="en-GB"/>
              </w:rPr>
              <w:t>-</w:t>
            </w:r>
            <w:r w:rsidRPr="00A23897">
              <w:rPr>
                <w:lang w:val="en-GB"/>
              </w:rPr>
              <w:t>20°C - +60°C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7.5.9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ΥλικόΠροϊόντος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Χα</w:t>
            </w:r>
            <w:proofErr w:type="spellStart"/>
            <w:r w:rsidRPr="00A23897">
              <w:rPr>
                <w:lang w:val="en-GB"/>
              </w:rPr>
              <w:t>λκός</w:t>
            </w:r>
            <w:proofErr w:type="spellEnd"/>
            <w:r w:rsidRPr="00A23897">
              <w:rPr>
                <w:lang w:val="en-GB"/>
              </w:rPr>
              <w:t>&amp; PVC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7.6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Καλώδιο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Χρώμ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Προϊόντος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Λευκό</w:t>
            </w:r>
            <w:proofErr w:type="spellEnd"/>
            <w:r w:rsidRPr="00A23897">
              <w:rPr>
                <w:lang w:val="en-GB"/>
              </w:rPr>
              <w:t>/ White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r w:rsidRPr="00A23897">
              <w:t>Μέγεθος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r w:rsidRPr="00A23897">
              <w:t>3Χ1,5MM2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Μήκος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100m/Roll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Τύ</w:t>
            </w:r>
            <w:proofErr w:type="spellEnd"/>
            <w:r w:rsidRPr="00A23897">
              <w:rPr>
                <w:lang w:val="en-GB"/>
              </w:rPr>
              <w:t>πος Κα</w:t>
            </w:r>
            <w:proofErr w:type="spellStart"/>
            <w:r w:rsidRPr="00A23897">
              <w:rPr>
                <w:lang w:val="en-GB"/>
              </w:rPr>
              <w:t>λωδίου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H05VV-F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Κι</w:t>
            </w:r>
            <w:proofErr w:type="spellEnd"/>
            <w:r w:rsidRPr="00A23897">
              <w:rPr>
                <w:lang w:val="en-GB"/>
              </w:rPr>
              <w:t>βωτοποίηση (</w:t>
            </w:r>
            <w:proofErr w:type="spellStart"/>
            <w:r w:rsidRPr="00A23897">
              <w:rPr>
                <w:lang w:val="en-GB"/>
              </w:rPr>
              <w:t>τεμ</w:t>
            </w:r>
            <w:proofErr w:type="spellEnd"/>
            <w:r w:rsidRPr="00A23897">
              <w:rPr>
                <w:lang w:val="en-GB"/>
              </w:rPr>
              <w:t>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100m/Roll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Συσκευ</w:t>
            </w:r>
            <w:proofErr w:type="spellEnd"/>
            <w:r w:rsidRPr="00A23897">
              <w:rPr>
                <w:lang w:val="en-GB"/>
              </w:rPr>
              <w:t>ασία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Roll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Χρόνι</w:t>
            </w:r>
            <w:proofErr w:type="spellEnd"/>
            <w:r w:rsidRPr="00A23897">
              <w:rPr>
                <w:lang w:val="en-GB"/>
              </w:rPr>
              <w:t xml:space="preserve">α </w:t>
            </w:r>
            <w:proofErr w:type="spellStart"/>
            <w:r w:rsidRPr="00A23897">
              <w:rPr>
                <w:lang w:val="en-GB"/>
              </w:rPr>
              <w:t>Εγγύησης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2 </w:t>
            </w:r>
            <w:proofErr w:type="spellStart"/>
            <w:r w:rsidRPr="00A23897">
              <w:rPr>
                <w:lang w:val="en-GB"/>
              </w:rPr>
              <w:t>Χρόνι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Θερμοκρ</w:t>
            </w:r>
            <w:proofErr w:type="spellEnd"/>
            <w:r w:rsidRPr="00A23897">
              <w:rPr>
                <w:lang w:val="en-GB"/>
              </w:rPr>
              <w:t xml:space="preserve">ασία </w:t>
            </w:r>
            <w:proofErr w:type="spellStart"/>
            <w:r w:rsidRPr="00A23897">
              <w:rPr>
                <w:lang w:val="en-GB"/>
              </w:rPr>
              <w:t>Λειτουργί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bCs/>
                <w:lang w:val="en-GB"/>
              </w:rPr>
              <w:t>-</w:t>
            </w:r>
            <w:r w:rsidRPr="00A23897">
              <w:rPr>
                <w:lang w:val="en-GB"/>
              </w:rPr>
              <w:t>20°C - +60°C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7.6.9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ΥλικόΠροϊόντος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Χα</w:t>
            </w:r>
            <w:proofErr w:type="spellStart"/>
            <w:r w:rsidRPr="00A23897">
              <w:rPr>
                <w:lang w:val="en-GB"/>
              </w:rPr>
              <w:t>λκός</w:t>
            </w:r>
            <w:proofErr w:type="spellEnd"/>
            <w:r w:rsidRPr="00A23897">
              <w:rPr>
                <w:lang w:val="en-GB"/>
              </w:rPr>
              <w:t>&amp; PVC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8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Sensors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lastRenderedPageBreak/>
              <w:t>8.1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  <w:lang w:val="en-GB"/>
              </w:rPr>
              <w:t> </w:t>
            </w:r>
            <w:proofErr w:type="spellStart"/>
            <w:r w:rsidRPr="00A23897">
              <w:rPr>
                <w:b/>
                <w:bCs/>
              </w:rPr>
              <w:t>Κιτ</w:t>
            </w:r>
            <w:proofErr w:type="spellEnd"/>
            <w:r w:rsidRPr="00A23897">
              <w:rPr>
                <w:b/>
                <w:bCs/>
              </w:rPr>
              <w:t xml:space="preserve"> </w:t>
            </w:r>
            <w:proofErr w:type="spellStart"/>
            <w:r w:rsidRPr="00A23897">
              <w:rPr>
                <w:b/>
                <w:bCs/>
              </w:rPr>
              <w:t>μικροπεξεργαστή</w:t>
            </w:r>
            <w:proofErr w:type="spellEnd"/>
            <w:r w:rsidRPr="00A23897">
              <w:rPr>
                <w:b/>
                <w:bCs/>
              </w:rPr>
              <w:t xml:space="preserve"> που να περιέχει τα παρακάτω: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Μικροεπεξεργαστής με </w:t>
            </w:r>
            <w:r w:rsidRPr="00A23897">
              <w:rPr>
                <w:lang w:val="en-GB"/>
              </w:rPr>
              <w:t>8GB ram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Αμερικάνικο πληκτρολόγιο και ποντίκι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2 x </w:t>
            </w:r>
            <w:proofErr w:type="gramStart"/>
            <w:r w:rsidRPr="00A23897">
              <w:rPr>
                <w:lang w:val="en-GB"/>
              </w:rPr>
              <w:t>micro HDMI</w:t>
            </w:r>
            <w:proofErr w:type="gramEnd"/>
            <w:r w:rsidRPr="00A23897">
              <w:rPr>
                <w:lang w:val="en-GB"/>
              </w:rPr>
              <w:t xml:space="preserve"> to Standard HDMI (A/M) 1m Cables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EU USB-C Power Supply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15.3W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Εγχειρίδιο στα Αγγλικά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16 noobs with OS microSD card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8.2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  <w:lang w:val="en-GB"/>
              </w:rPr>
              <w:t> </w:t>
            </w:r>
            <w:proofErr w:type="spellStart"/>
            <w:r w:rsidRPr="00A23897">
              <w:rPr>
                <w:b/>
                <w:bCs/>
              </w:rPr>
              <w:t>Κιτ</w:t>
            </w:r>
            <w:proofErr w:type="spellEnd"/>
            <w:r w:rsidRPr="00A23897">
              <w:rPr>
                <w:b/>
                <w:bCs/>
              </w:rPr>
              <w:t xml:space="preserve"> </w:t>
            </w:r>
            <w:proofErr w:type="spellStart"/>
            <w:r w:rsidRPr="00A23897">
              <w:rPr>
                <w:b/>
                <w:bCs/>
              </w:rPr>
              <w:t>μικροπεξεργαστή</w:t>
            </w:r>
            <w:proofErr w:type="spellEnd"/>
            <w:r w:rsidRPr="00A23897">
              <w:rPr>
                <w:b/>
                <w:bCs/>
              </w:rPr>
              <w:t xml:space="preserve"> που να περιέχει τα παρακάτω: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1xProjects Book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 cable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Breadboard 400 points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Solid core jumper wires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Easy-to-assemble wooden base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9v battery snap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Stranded jumper wires (black)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Stranded jumper wires (red)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Phototransistor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Potentiometer 10kOhms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Push buttons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&gt;=10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Temperature sensor [TMP36]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Tilt sensor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lastRenderedPageBreak/>
              <w:t>8.2.</w:t>
            </w:r>
            <w:r w:rsidRPr="00A23897">
              <w:rPr>
                <w:bCs/>
                <w:lang w:val="en-GB"/>
              </w:rPr>
              <w:t>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alphanumeric LCD (16x2 characters)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 (bright white)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 (RGB)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LEDs </w:t>
            </w:r>
            <w:r w:rsidRPr="00A23897">
              <w:t>(</w:t>
            </w:r>
            <w:r w:rsidRPr="00A23897">
              <w:rPr>
                <w:lang w:val="en-GB"/>
              </w:rPr>
              <w:t>red)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LEDs (green)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LEDs (yellow)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8.2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LEDs (blue)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Small DC motor 6/9V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Small servo motor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Piezo capsule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H-bridge motor driver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Optocouplers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Mosfet</w:t>
            </w:r>
            <w:proofErr w:type="spellEnd"/>
            <w:r w:rsidRPr="00A23897">
              <w:rPr>
                <w:lang w:val="en-GB"/>
              </w:rPr>
              <w:t xml:space="preserve"> transistors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Capacitors 100uF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Diodes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29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Transparent gels (red, green, blue)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</w:t>
            </w:r>
            <w:r w:rsidRPr="00A23897">
              <w:rPr>
                <w:bCs/>
                <w:lang w:val="en-GB"/>
              </w:rPr>
              <w:t>30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Male pins strip (40x1)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Resistors 220 Ohms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&gt;=20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8.2.3</w:t>
            </w:r>
            <w:r w:rsidRPr="00A23897">
              <w:rPr>
                <w:bCs/>
                <w:lang w:val="en-GB"/>
              </w:rPr>
              <w:t>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Resistors 560 Ohms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8.2.3</w:t>
            </w:r>
            <w:r w:rsidRPr="00A23897">
              <w:rPr>
                <w:bCs/>
                <w:lang w:val="en-GB"/>
              </w:rPr>
              <w:t>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Resistors 1 </w:t>
            </w:r>
            <w:proofErr w:type="spellStart"/>
            <w:r w:rsidRPr="00A23897">
              <w:rPr>
                <w:lang w:val="en-GB"/>
              </w:rPr>
              <w:t>kOhms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8.2.3</w:t>
            </w:r>
            <w:r w:rsidRPr="00A23897">
              <w:rPr>
                <w:bCs/>
                <w:lang w:val="en-GB"/>
              </w:rPr>
              <w:t>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Resistors 4.7 </w:t>
            </w:r>
            <w:proofErr w:type="spellStart"/>
            <w:r w:rsidRPr="00A23897">
              <w:rPr>
                <w:lang w:val="en-GB"/>
              </w:rPr>
              <w:t>kOhms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8.2.3</w:t>
            </w:r>
            <w:r w:rsidRPr="00A23897">
              <w:rPr>
                <w:bCs/>
                <w:lang w:val="en-GB"/>
              </w:rPr>
              <w:t>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Resistors 10 </w:t>
            </w:r>
            <w:proofErr w:type="spellStart"/>
            <w:r w:rsidRPr="00A23897">
              <w:rPr>
                <w:lang w:val="en-GB"/>
              </w:rPr>
              <w:t>kOhms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&gt;=20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8.2.3</w:t>
            </w:r>
            <w:r w:rsidRPr="00A23897">
              <w:rPr>
                <w:bCs/>
                <w:lang w:val="en-GB"/>
              </w:rPr>
              <w:t>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Resistors 1 </w:t>
            </w:r>
            <w:proofErr w:type="spellStart"/>
            <w:r w:rsidRPr="00A23897">
              <w:rPr>
                <w:lang w:val="en-GB"/>
              </w:rPr>
              <w:t>MOhms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8.2.3</w:t>
            </w:r>
            <w:r w:rsidRPr="00A23897">
              <w:rPr>
                <w:bCs/>
                <w:lang w:val="en-GB"/>
              </w:rPr>
              <w:t>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Resistors 10 </w:t>
            </w:r>
            <w:proofErr w:type="spellStart"/>
            <w:r w:rsidRPr="00A23897">
              <w:rPr>
                <w:lang w:val="en-GB"/>
              </w:rPr>
              <w:t>MOhms</w:t>
            </w:r>
            <w:proofErr w:type="spellEnd"/>
            <w:r w:rsidRPr="00A23897">
              <w:rPr>
                <w:lang w:val="en-GB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8.3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 MICROCONTROLLER BOARD KIT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lastRenderedPageBreak/>
              <w:t>8.3.1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 (</w:t>
            </w:r>
            <w:proofErr w:type="spellStart"/>
            <w:proofErr w:type="gramStart"/>
            <w:r w:rsidRPr="00A23897">
              <w:rPr>
                <w:lang w:val="en-GB"/>
              </w:rPr>
              <w:t>white,yellow</w:t>
            </w:r>
            <w:proofErr w:type="gramEnd"/>
            <w:r w:rsidRPr="00A23897">
              <w:rPr>
                <w:lang w:val="en-GB"/>
              </w:rPr>
              <w:t>,blue,red,green</w:t>
            </w:r>
            <w:proofErr w:type="spellEnd"/>
            <w:r w:rsidRPr="00A23897">
              <w:rPr>
                <w:lang w:val="en-GB"/>
              </w:rPr>
              <w:t>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&gt;=25 p</w:t>
            </w:r>
            <w:r w:rsidRPr="00A23897">
              <w:rPr>
                <w:lang w:val="en-GB"/>
              </w:rPr>
              <w:t>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RGB LED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Ceramic Capacitor</w:t>
            </w:r>
            <w:r w:rsidR="00EC3116">
              <w:t xml:space="preserve"> </w:t>
            </w:r>
            <w:r w:rsidRPr="00A23897">
              <w:rPr>
                <w:lang w:val="en-GB"/>
              </w:rPr>
              <w:t>(22pf &amp; 104pf)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&gt;=10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Photoresistor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&gt;=2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Thermistor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Diode Rectifier (1N4007)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5pcs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Electrolytic Capacitor (10UF 50V &amp; 100UF 50V)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4pcs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NPN Transistor (PN2222 &amp; S8050)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&gt;=10 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Tilt Switch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Button (small)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5pcs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 digit 7-segment Display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4 digit 7-segment Display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Sound Sensor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LCD1602 Blue Backlight with Soldering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IC L293D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IC 74HC595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Active Buzzer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Passive Buzzer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RTC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DHT11 Temperature and Humidity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8.3.8.3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Potentiometer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2 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Rotary Encoder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Joystick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Keypad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lastRenderedPageBreak/>
              <w:t>8.3.25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5V Relay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IR Receiver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MEGA2560 Controller Board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Breadboard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8.3.29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Servo Motor (SG90)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Stepper Motor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ULN2003 Stepper Motor Driver Board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Prototype Expansion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Power Supply Module WARNING: Pls. do not use the voltage higher than 9V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HC-SR501 PIR Motion Sensor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Ultrasonic Sensor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GY-521 Module (with pin header)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3V Servo Motor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MAX7219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8.3.39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Remote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9V 1A Power Supply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65 Jumper Wire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Water Lever Sensor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 Cable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9V Battery with DC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RC522 RFID Module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pt-PT"/>
              </w:rPr>
            </w:pPr>
            <w:r w:rsidRPr="00A23897">
              <w:rPr>
                <w:lang w:val="pt-PT"/>
              </w:rPr>
              <w:t>Resistor (10R/100R/220R/330R/1K/2K/5K1/10K/100K/1M)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120pcs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8.3.47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Female-to-male Dupont Wire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20pcs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lastRenderedPageBreak/>
              <w:t>8.4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 MICROCONTROLLER IOT KIT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Μικροελεγκτής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SAMD21 Cortex-M0+ 32bit low power ARM MCU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Τάση</w:t>
            </w:r>
            <w:proofErr w:type="spellEnd"/>
            <w:r w:rsidR="004F4F35">
              <w:t xml:space="preserve"> </w:t>
            </w:r>
            <w:proofErr w:type="spellStart"/>
            <w:r w:rsidRPr="00A23897">
              <w:rPr>
                <w:lang w:val="en-GB"/>
              </w:rPr>
              <w:t>λειτουργί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&lt;=3.3V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Τάση</w:t>
            </w:r>
            <w:proofErr w:type="spellEnd"/>
            <w:r w:rsidR="007062B5">
              <w:t xml:space="preserve"> </w:t>
            </w:r>
            <w:proofErr w:type="spellStart"/>
            <w:r w:rsidRPr="00A23897">
              <w:rPr>
                <w:lang w:val="en-GB"/>
              </w:rPr>
              <w:t>εισόδου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5V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Ψηφι</w:t>
            </w:r>
            <w:proofErr w:type="spellEnd"/>
            <w:r w:rsidRPr="00A23897">
              <w:rPr>
                <w:lang w:val="en-GB"/>
              </w:rPr>
              <w:t>ακά I/O Pins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&gt;=8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Αν</w:t>
            </w:r>
            <w:proofErr w:type="spellEnd"/>
            <w:r w:rsidRPr="00A23897">
              <w:rPr>
                <w:lang w:val="en-GB"/>
              </w:rPr>
              <w:t>αλογικές ε</w:t>
            </w:r>
            <w:proofErr w:type="spellStart"/>
            <w:r w:rsidRPr="00A23897">
              <w:t>ίσοδοι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&gt;= 7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PWM ε</w:t>
            </w:r>
            <w:proofErr w:type="spellStart"/>
            <w:r w:rsidRPr="00A23897">
              <w:t>ίσοδοι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&gt;= 12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Μνήμη</w:t>
            </w:r>
            <w:proofErr w:type="spellEnd"/>
            <w:r w:rsidRPr="00A23897">
              <w:rPr>
                <w:lang w:val="en-GB"/>
              </w:rPr>
              <w:t xml:space="preserve"> Flash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256 KB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Μνήμη</w:t>
            </w:r>
            <w:proofErr w:type="spellEnd"/>
            <w:r w:rsidRPr="00A23897">
              <w:rPr>
                <w:lang w:val="en-GB"/>
              </w:rPr>
              <w:t xml:space="preserve"> SRAM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32KB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r w:rsidRPr="00A23897">
              <w:rPr>
                <w:lang w:val="en-GB"/>
              </w:rPr>
              <w:t>Τα</w:t>
            </w:r>
            <w:proofErr w:type="spellStart"/>
            <w:r w:rsidRPr="00A23897">
              <w:rPr>
                <w:lang w:val="en-GB"/>
              </w:rPr>
              <w:t>χύτητ</w:t>
            </w:r>
            <w:proofErr w:type="spellEnd"/>
            <w:r w:rsidRPr="00A23897">
              <w:rPr>
                <w:lang w:val="en-GB"/>
              </w:rPr>
              <w:t>α (Clock Speed</w:t>
            </w:r>
            <w:r w:rsidRPr="00A23897">
              <w:t>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32.768 kHz (RTC), 48 MHz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r w:rsidRPr="00A23897">
              <w:t xml:space="preserve">Αναλογική έξοδος </w:t>
            </w:r>
            <w:r w:rsidRPr="00A23897">
              <w:rPr>
                <w:lang w:val="en-GB"/>
              </w:rPr>
              <w:t>Pins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&gt;= </w:t>
            </w:r>
            <w:r w:rsidRPr="00A23897"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External Interrupts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UART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SPI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&gt;= </w:t>
            </w:r>
            <w:r w:rsidRPr="00A23897"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I2C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&gt;= </w:t>
            </w:r>
            <w:r w:rsidRPr="00A23897"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I2S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&gt;= </w:t>
            </w:r>
            <w:r w:rsidRPr="00A23897"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LED_BUILTIN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&gt;= </w:t>
            </w:r>
            <w:r w:rsidRPr="00A23897">
              <w:t>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Full-Speed USB Device και Embedded Host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Υπ</w:t>
            </w:r>
            <w:proofErr w:type="spellStart"/>
            <w:r w:rsidRPr="00A23897">
              <w:rPr>
                <w:lang w:val="en-GB"/>
              </w:rPr>
              <w:t>οστηριζόμενη</w:t>
            </w:r>
            <w:proofErr w:type="spellEnd"/>
            <w:r w:rsidRPr="00A23897">
              <w:rPr>
                <w:lang w:val="en-GB"/>
              </w:rPr>
              <w:t xml:space="preserve"> μπατα</w:t>
            </w:r>
            <w:proofErr w:type="spellStart"/>
            <w:r w:rsidRPr="00A23897">
              <w:rPr>
                <w:lang w:val="en-GB"/>
              </w:rPr>
              <w:t>ρί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Li-Po Single Cell, 3.7V, 700mAh Minimum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8.4.19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Συνδεσιμότητ</w:t>
            </w:r>
            <w:proofErr w:type="spellEnd"/>
            <w:r w:rsidRPr="00A23897">
              <w:rPr>
                <w:lang w:val="en-GB"/>
              </w:rPr>
              <w:t>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WiFi</w:t>
            </w:r>
            <w:proofErr w:type="spellEnd"/>
            <w:r w:rsidRPr="00A23897">
              <w:rPr>
                <w:lang w:val="en-GB"/>
              </w:rPr>
              <w:t>, BLE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8.5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 MICROCONTROLLER INTERMEDIATE KIT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8.5.1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Digital Relay Module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lastRenderedPageBreak/>
              <w:t>8.5.2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Analog Ambient Light Sensor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Digital Vibration Sensor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Digital Push Button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Digital piranha LED light module (Red)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Digital Buzzer Module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Analog Sound Sensor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Vibration Sensor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Analog Rotation Sensor V1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I2C/TWI LCD1602 Module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DHT11 Temperature and Humidity Sensor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Shiftout</w:t>
            </w:r>
            <w:proofErr w:type="spellEnd"/>
            <w:r w:rsidRPr="00A23897">
              <w:rPr>
                <w:lang w:val="en-GB"/>
              </w:rPr>
              <w:t xml:space="preserve"> Module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Flame sensor for </w:t>
            </w:r>
            <w:proofErr w:type="spellStart"/>
            <w:r w:rsidRPr="00A23897">
              <w:rPr>
                <w:lang w:val="en-GB"/>
              </w:rPr>
              <w:t>arduino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IR Remote KIT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IO Expansion Shield V7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Digital Infrared motion sensor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Analog Gas Sensor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9g micro servo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Jumper Wires 9" F/F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8.5.20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USB Cable A-B for MICROCONTROLLER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8.5.21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6xAA Battery Holder with DC2.1 Power Jack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8.6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  <w:lang w:val="en-GB"/>
              </w:rPr>
              <w:t> </w:t>
            </w:r>
            <w:r w:rsidRPr="00A23897">
              <w:rPr>
                <w:b/>
                <w:bCs/>
              </w:rPr>
              <w:t>Πακέτο Αισθητήρων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8.6.1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Αερίων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Απ</w:t>
            </w:r>
            <w:proofErr w:type="spellStart"/>
            <w:r w:rsidRPr="00A23897">
              <w:rPr>
                <w:lang w:val="en-GB"/>
              </w:rPr>
              <w:t>όστ</w:t>
            </w:r>
            <w:proofErr w:type="spellEnd"/>
            <w:r w:rsidRPr="00A23897">
              <w:rPr>
                <w:lang w:val="en-GB"/>
              </w:rPr>
              <w:t>ασης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Αφής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lastRenderedPageBreak/>
              <w:t>8.6.4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Βα</w:t>
            </w:r>
            <w:proofErr w:type="spellStart"/>
            <w:r w:rsidRPr="00A23897">
              <w:rPr>
                <w:lang w:val="en-GB"/>
              </w:rPr>
              <w:t>ρομετρικήςΠίεσης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Δόνησης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Επ</w:t>
            </w:r>
            <w:proofErr w:type="spellStart"/>
            <w:r w:rsidRPr="00A23897">
              <w:rPr>
                <w:lang w:val="en-GB"/>
              </w:rPr>
              <w:t>ιτ</w:t>
            </w:r>
            <w:proofErr w:type="spellEnd"/>
            <w:r w:rsidRPr="00A23897">
              <w:rPr>
                <w:lang w:val="en-GB"/>
              </w:rPr>
              <w:t>αχυνσιόμετρο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Ήχου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Θερμοκρ</w:t>
            </w:r>
            <w:proofErr w:type="spellEnd"/>
            <w:r w:rsidRPr="00A23897">
              <w:rPr>
                <w:lang w:val="en-GB"/>
              </w:rPr>
              <w:t>ασίας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Κλίσης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Μα</w:t>
            </w:r>
            <w:proofErr w:type="spellStart"/>
            <w:r w:rsidRPr="00A23897">
              <w:rPr>
                <w:lang w:val="en-GB"/>
              </w:rPr>
              <w:t>γνητικούΠεδίου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Μα</w:t>
            </w:r>
            <w:proofErr w:type="spellStart"/>
            <w:r w:rsidRPr="00A23897">
              <w:rPr>
                <w:lang w:val="en-GB"/>
              </w:rPr>
              <w:t>γνητόμετρο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Πίεσης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Ρεύμ</w:t>
            </w:r>
            <w:proofErr w:type="spellEnd"/>
            <w:r w:rsidRPr="00A23897">
              <w:rPr>
                <w:lang w:val="en-GB"/>
              </w:rPr>
              <w:t>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ΣτάθμηςΥγρών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Τάσης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Υγρ</w:t>
            </w:r>
            <w:proofErr w:type="spellEnd"/>
            <w:r w:rsidRPr="00A23897">
              <w:rPr>
                <w:lang w:val="en-GB"/>
              </w:rPr>
              <w:t>ασίας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Φλόγ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Φωτός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Τυ</w:t>
            </w:r>
            <w:proofErr w:type="spellEnd"/>
            <w:r w:rsidRPr="00A23897">
              <w:rPr>
                <w:lang w:val="en-GB"/>
              </w:rPr>
              <w:t>πικήΤάσηΕισόδου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&lt;= </w:t>
            </w:r>
            <w:r w:rsidRPr="00A23897">
              <w:t>3.3VDC</w:t>
            </w:r>
          </w:p>
          <w:p w:rsidR="00A23897" w:rsidRPr="00A23897" w:rsidRDefault="00A23897" w:rsidP="00A23897">
            <w:r w:rsidRPr="00A23897">
              <w:rPr>
                <w:lang w:val="en-GB"/>
              </w:rPr>
              <w:t xml:space="preserve">&gt;= </w:t>
            </w:r>
            <w:r w:rsidRPr="00A23897">
              <w:t>5VDC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8.6.20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Δι</w:t>
            </w:r>
            <w:proofErr w:type="spellEnd"/>
            <w:r w:rsidRPr="00A23897">
              <w:rPr>
                <w:lang w:val="en-GB"/>
              </w:rPr>
              <w:t>ασύνδεση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Αναλογική, Ψηφιακή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8.7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 xml:space="preserve">Αναλογικός Αισθητήρας </w:t>
            </w:r>
            <w:proofErr w:type="spellStart"/>
            <w:r w:rsidRPr="00A23897">
              <w:rPr>
                <w:b/>
                <w:bCs/>
              </w:rPr>
              <w:t>pH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Supply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&lt;= 3.3 κ</w:t>
            </w:r>
            <w:r w:rsidRPr="00A23897">
              <w:t xml:space="preserve">αι </w:t>
            </w:r>
            <w:r w:rsidRPr="00A23897">
              <w:rPr>
                <w:lang w:val="en-GB"/>
              </w:rPr>
              <w:t>&gt;=5.5V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Output Voltage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0-3.0V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Probe Connector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BNC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Signal Connector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PH2.0-3P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Measurement Accuracy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±0.1@25</w:t>
            </w:r>
            <w:r w:rsidRPr="00A23897">
              <w:rPr>
                <w:rFonts w:ascii="Cambria Math" w:hAnsi="Cambria Math" w:cs="Cambria Math"/>
                <w:lang w:val="en-GB"/>
              </w:rPr>
              <w:t>℃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Probe Type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Laboratory Grade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Detection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0-14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8.7.9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Temperature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5-60°C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lastRenderedPageBreak/>
              <w:t>8.7.10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Zero Point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7±0.5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Cs/>
                <w:lang w:val="en-GB"/>
              </w:rPr>
              <w:t>8.7.1</w:t>
            </w:r>
            <w:r w:rsidRPr="00A23897">
              <w:rPr>
                <w:bCs/>
              </w:rPr>
              <w:t>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Response Time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</w:t>
            </w:r>
            <w:r w:rsidRPr="00A23897">
              <w:t xml:space="preserve">= </w:t>
            </w:r>
            <w:r w:rsidRPr="00A23897">
              <w:rPr>
                <w:lang w:val="en-GB"/>
              </w:rPr>
              <w:t>2min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Cs/>
                <w:lang w:val="en-GB"/>
              </w:rPr>
              <w:t>8.7.1</w:t>
            </w:r>
            <w:r w:rsidRPr="00A23897">
              <w:rPr>
                <w:bCs/>
              </w:rPr>
              <w:t>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Internal Resistance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</w:t>
            </w:r>
            <w:r w:rsidRPr="00A23897">
              <w:t xml:space="preserve">= </w:t>
            </w:r>
            <w:r w:rsidRPr="00A23897">
              <w:rPr>
                <w:lang w:val="en-GB"/>
              </w:rPr>
              <w:t>250MΩ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Cs/>
                <w:lang w:val="en-GB"/>
              </w:rPr>
              <w:t>8.7.7.1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Probe Life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0.5 years (depending on the frequency of use)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Cs/>
                <w:lang w:val="en-GB"/>
              </w:rPr>
              <w:t>8.7.1</w:t>
            </w:r>
            <w:r w:rsidRPr="00A23897">
              <w:rPr>
                <w:bCs/>
              </w:rPr>
              <w:t>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Cable Length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100cm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8.8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 </w:t>
            </w:r>
            <w:proofErr w:type="spellStart"/>
            <w:r w:rsidRPr="00A23897">
              <w:rPr>
                <w:b/>
                <w:bCs/>
              </w:rPr>
              <w:t>Κιτ</w:t>
            </w:r>
            <w:proofErr w:type="spellEnd"/>
            <w:r w:rsidRPr="00A23897">
              <w:rPr>
                <w:b/>
                <w:bCs/>
              </w:rPr>
              <w:t xml:space="preserve"> Αισθητήρα Θερμοκρασίας αδιάβροχος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8.8.1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Operating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&lt;= </w:t>
            </w:r>
            <w:r w:rsidRPr="00A23897">
              <w:rPr>
                <w:lang w:val="en-GB"/>
              </w:rPr>
              <w:t>3.3</w:t>
            </w:r>
            <w:r w:rsidRPr="00A23897">
              <w:t xml:space="preserve"> και &gt;= </w:t>
            </w:r>
            <w:r w:rsidRPr="00A23897">
              <w:rPr>
                <w:lang w:val="en-GB"/>
              </w:rPr>
              <w:t>5.5V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Accuracy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±0.5°Cfrom -10°C to +85°C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Usable temperature range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-55 to 125°C (-67°F to +257°F)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S</w:t>
            </w:r>
            <w:r w:rsidRPr="00A23897">
              <w:rPr>
                <w:lang w:val="en-GB"/>
              </w:rPr>
              <w:t>electable resolution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9 to 12 bit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Uses 1-Wire interface- requires only one digital pin for communication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Unique </w:t>
            </w:r>
            <w:proofErr w:type="gramStart"/>
            <w:r w:rsidRPr="00A23897">
              <w:rPr>
                <w:lang w:val="en-GB"/>
              </w:rPr>
              <w:t>64 bit</w:t>
            </w:r>
            <w:proofErr w:type="gramEnd"/>
            <w:r w:rsidRPr="00A23897">
              <w:rPr>
                <w:lang w:val="en-GB"/>
              </w:rPr>
              <w:t xml:space="preserve"> ID burned into chip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Multiple sensors can share one pin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Temperature-limit alarm system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Query time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&lt;= 750ms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Stainless steel tube 6mm diameter by 35mm long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NAI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Cable diameter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4mm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8.8.12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Length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90cm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8.9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Αναλογικός Αισθητήρας Πίεσης Νερού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lastRenderedPageBreak/>
              <w:t>8.9.1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Medium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Liquid/gas without corrosion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Wiring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3Pin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Pressure Measurement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&gt;= 0~1.6 </w:t>
            </w:r>
            <w:proofErr w:type="spellStart"/>
            <w:r w:rsidRPr="00A23897">
              <w:rPr>
                <w:lang w:val="en-GB"/>
              </w:rPr>
              <w:t>Mpa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Input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+5 VDC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Output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&gt;= 0.5~4.5 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Measurement Accuracy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0.5%~1%FS (0.5%, 0~55°C)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Threadably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G1/4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Adapter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G1/2 to G1/4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Waterproof level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IP68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Operating Temperature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-20~85°C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Response Time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&lt;= 2.0 </w:t>
            </w:r>
            <w:proofErr w:type="spellStart"/>
            <w:r w:rsidRPr="00A23897">
              <w:rPr>
                <w:lang w:val="en-GB"/>
              </w:rPr>
              <w:t>ms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Quiescent Current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2.8 mA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Normal Operating Pressure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≤2.0 </w:t>
            </w:r>
            <w:proofErr w:type="spellStart"/>
            <w:r w:rsidRPr="00A23897">
              <w:rPr>
                <w:lang w:val="en-GB"/>
              </w:rPr>
              <w:t>Mpa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Damaged Pressure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≥3.0Mpa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  <w:lang w:val="en-GB"/>
              </w:rPr>
              <w:t>8.9.15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Service Life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10.000.000 times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8.10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Αναλογικός Αισθητήρας Αγωγιμότητας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8.10.1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Supply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&lt;= 3.0</w:t>
            </w:r>
            <w:r w:rsidRPr="00A23897">
              <w:t xml:space="preserve"> και &gt;=</w:t>
            </w:r>
            <w:r w:rsidRPr="00A23897">
              <w:rPr>
                <w:lang w:val="en-GB"/>
              </w:rPr>
              <w:t>5.0V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Output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0-3.2V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Probe Connector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BNC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Signal Connector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PH2.0-3Pin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Measurement Accuracy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±5% F.S.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Probe Type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Laboratory Grade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Cell Constant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10±2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Support Detection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10-100ms/cm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Temperature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0-40°C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Cs/>
              </w:rPr>
              <w:lastRenderedPageBreak/>
              <w:t>8.10.10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Probe Life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0.5 year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8.10.11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Cable Length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100±2cm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8.11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Αναλογικός Αισθητήρας Διαλυμένου Οξυγόνου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Type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Galvanic Probe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Detection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0-20mg/L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Response Time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&gt;= Up to 98% full response, within 90 seconds (25</w:t>
            </w:r>
            <w:r w:rsidRPr="00A23897">
              <w:rPr>
                <w:rFonts w:ascii="Cambria Math" w:hAnsi="Cambria Math" w:cs="Cambria Math"/>
                <w:lang w:val="en-GB"/>
              </w:rPr>
              <w:t>℃</w:t>
            </w:r>
            <w:r w:rsidRPr="00A23897">
              <w:rPr>
                <w:lang w:val="en-GB"/>
              </w:rPr>
              <w:t>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Pressure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0-50PSI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Electrode Service Life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1 year (normal use)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Cable Length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2 meters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Probe Connector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BNC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Operating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&lt;= </w:t>
            </w:r>
            <w:r w:rsidRPr="00A23897">
              <w:rPr>
                <w:lang w:val="en-GB"/>
              </w:rPr>
              <w:t>3.3</w:t>
            </w:r>
            <w:r w:rsidRPr="00A23897">
              <w:t xml:space="preserve"> και &gt;= </w:t>
            </w:r>
            <w:r w:rsidRPr="00A23897">
              <w:rPr>
                <w:lang w:val="en-GB"/>
              </w:rPr>
              <w:t>5.5V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Output Signal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0-3.0V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8.11.10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Cable Connector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BNC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51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lang w:val="en-GB"/>
              </w:rPr>
              <w:t>8.12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Αισθητήρας Ποιότητας Αέρα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51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8.12.1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Working Voltage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>5.0V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Maximum Working Current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100mA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Standby Current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≤2mA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Data Interface Level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L</w:t>
            </w:r>
            <w:r w:rsidRPr="00A23897">
              <w:rPr>
                <w:rFonts w:ascii="MS Gothic" w:eastAsia="MS Gothic" w:hAnsi="MS Gothic" w:cs="MS Gothic" w:hint="eastAsia"/>
                <w:lang w:val="en-GB"/>
              </w:rPr>
              <w:t>＜</w:t>
            </w:r>
            <w:r w:rsidRPr="00A23897">
              <w:rPr>
                <w:lang w:val="en-GB"/>
              </w:rPr>
              <w:t>0.8V, H&gt;2.7V, maximum voltage level &gt;= 3.3V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Particle Measurement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</w:t>
            </w:r>
            <w:r w:rsidRPr="00A23897">
              <w:rPr>
                <w:lang w:val="en-GB"/>
              </w:rPr>
              <w:t xml:space="preserve">0.3 ~ 1.0μm; </w:t>
            </w:r>
            <w:r w:rsidRPr="00A23897">
              <w:t xml:space="preserve">&gt;= </w:t>
            </w:r>
            <w:r w:rsidRPr="00A23897">
              <w:rPr>
                <w:lang w:val="en-GB"/>
              </w:rPr>
              <w:t xml:space="preserve">1.0 ~ 2.5μm; </w:t>
            </w:r>
            <w:r w:rsidRPr="00A23897">
              <w:t xml:space="preserve">&gt;= </w:t>
            </w:r>
            <w:r w:rsidRPr="00A23897">
              <w:rPr>
                <w:lang w:val="en-GB"/>
              </w:rPr>
              <w:t>2.5 ~ 10μm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Particle Counting Efficiency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50% @ 0.3μm 98% @ ≥0.5μm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lastRenderedPageBreak/>
              <w:t>8.12.7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Effective Range of Particle Mass Concentration (PM2.5 standard value)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0~500ug/m³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Maximum Range of Particle Mass Concentration (PM2.5 standard value)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≥1000ug/m³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Resolution of Particle Mass Concentration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1ug/m³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Consistency of Particle Mass Concentration (PM2.5 standard value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±10 ug/m³@0 ~ 100 ug/m³</w:t>
            </w:r>
            <w:r w:rsidRPr="00A23897">
              <w:rPr>
                <w:lang w:val="en-GB"/>
              </w:rPr>
              <w:br/>
            </w:r>
            <w:r w:rsidRPr="00A23897">
              <w:t xml:space="preserve">&gt;= </w:t>
            </w:r>
            <w:r w:rsidRPr="00A23897">
              <w:rPr>
                <w:lang w:val="en-GB"/>
              </w:rPr>
              <w:t>± 10% @100 ~ 500 ug/m³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Standard Volume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0.1 L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Single Response Time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rFonts w:ascii="MS Gothic" w:eastAsia="MS Gothic" w:hAnsi="MS Gothic" w:cs="MS Gothic" w:hint="eastAsia"/>
                <w:lang w:val="en-GB"/>
              </w:rPr>
              <w:t>＜</w:t>
            </w:r>
            <w:r w:rsidRPr="00A23897">
              <w:rPr>
                <w:lang w:val="en-GB"/>
              </w:rPr>
              <w:t>=1s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Comprehensive Response Time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≤10s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Working Temperature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-10~+60</w:t>
            </w:r>
            <w:r w:rsidRPr="00A23897">
              <w:rPr>
                <w:rFonts w:ascii="Cambria Math" w:hAnsi="Cambria Math" w:cs="Cambria Math"/>
                <w:lang w:val="en-GB"/>
              </w:rPr>
              <w:t>℃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Working Humidity Range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0~95%% (non-condensing)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8.12.16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Mean Time Between Failures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≥5 years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9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lang w:val="en-GB"/>
              </w:rPr>
              <w:t>DESIGN BENCH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9.1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exhaust system for dust-free work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9.2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stable and safe thanks to the intersections and height-adjustable legs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9.3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mobile and space saving thanks to the quick folding system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9.4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compatible with almost all circular hand saws, skates, routers, saws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9.5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suitable for circular saws with and without a knife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lastRenderedPageBreak/>
              <w:t>9.6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accordance with DIN EN 62841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10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lang w:val="en-GB"/>
              </w:rPr>
              <w:t>Work benches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10</w:t>
            </w:r>
            <w:r w:rsidRPr="00A23897"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Διαστάσεις επιφάνειας εργασίας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2.1</w:t>
            </w:r>
            <w:r w:rsidRPr="00A23897">
              <w:rPr>
                <w:lang w:val="en-GB"/>
              </w:rPr>
              <w:t>m</w:t>
            </w:r>
            <w:r w:rsidRPr="00A23897">
              <w:t xml:space="preserve"> </w:t>
            </w:r>
            <w:r w:rsidRPr="00A23897">
              <w:rPr>
                <w:lang w:val="en-GB"/>
              </w:rPr>
              <w:t>x</w:t>
            </w:r>
            <w:r w:rsidRPr="00A23897">
              <w:t xml:space="preserve"> 0</w:t>
            </w:r>
            <w:r w:rsidRPr="00A23897">
              <w:rPr>
                <w:lang w:val="en-GB"/>
              </w:rPr>
              <w:t>.</w:t>
            </w:r>
            <w:r w:rsidRPr="00A23897">
              <w:t>85</w:t>
            </w:r>
            <w:r w:rsidRPr="00A23897">
              <w:rPr>
                <w:lang w:val="en-GB"/>
              </w:rPr>
              <w:t>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10</w:t>
            </w:r>
            <w:r w:rsidRPr="00A23897"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Πάχος επιφάνειας εργασίας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&gt;=</w:t>
            </w:r>
            <w:r w:rsidRPr="00A23897">
              <w:rPr>
                <w:lang w:val="en-GB"/>
              </w:rPr>
              <w:t>53mm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10</w:t>
            </w:r>
            <w:r w:rsidRPr="00A23897"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Επένδυση επιφάνειας εργασίας με </w:t>
            </w:r>
            <w:r w:rsidRPr="00A23897">
              <w:rPr>
                <w:lang w:val="en-GB"/>
              </w:rPr>
              <w:t>PVC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10</w:t>
            </w:r>
            <w:r w:rsidRPr="00A23897">
              <w:t>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Ύψος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0</w:t>
            </w:r>
            <w:r w:rsidRPr="00A23897">
              <w:rPr>
                <w:lang w:val="en-GB"/>
              </w:rPr>
              <w:t>.</w:t>
            </w:r>
            <w:r w:rsidRPr="00A23897">
              <w:t>85</w:t>
            </w:r>
            <w:r w:rsidRPr="00A23897">
              <w:rPr>
                <w:lang w:val="en-GB"/>
              </w:rPr>
              <w:t>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10</w:t>
            </w:r>
            <w:r w:rsidRPr="00A23897">
              <w:t>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Μεταλλικός σκελετός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10.6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Μεταλλικό πλαίσιο στήριξης της επιφάνειας εργασίας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10.7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Μεταλλικό πλαίσιο στη βάση των ποδιών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10.8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Μέγιστο φορτίο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 τόνος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10.9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Ρυθμιζόμενο καθ’ ύψος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±40 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11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Assortments for 3D PRINTER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20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Material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PLA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Diameter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1.75mm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Tolerance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± 0.02 mm</w:t>
            </w:r>
          </w:p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Heated build platform required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OXI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Print Temperature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185 – 220° C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Weight Filament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 kg (1000g)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Cs/>
              </w:rPr>
              <w:t>11.7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Total </w:t>
            </w:r>
            <w:proofErr w:type="spellStart"/>
            <w:r w:rsidRPr="00A23897">
              <w:rPr>
                <w:lang w:val="en-GB"/>
              </w:rPr>
              <w:t>lenght</w:t>
            </w:r>
            <w:proofErr w:type="spellEnd"/>
            <w:r w:rsidRPr="00A23897">
              <w:rPr>
                <w:lang w:val="en-GB"/>
              </w:rPr>
              <w:t xml:space="preserve"> on spool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340 </w:t>
            </w:r>
            <w:proofErr w:type="gramStart"/>
            <w:r w:rsidRPr="00A23897">
              <w:rPr>
                <w:lang w:val="en-GB"/>
              </w:rPr>
              <w:t>m  +</w:t>
            </w:r>
            <w:proofErr w:type="gramEnd"/>
            <w:r w:rsidRPr="00A23897">
              <w:rPr>
                <w:lang w:val="en-GB"/>
              </w:rPr>
              <w:t>/- 1%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11.</w:t>
            </w:r>
            <w:r w:rsidRPr="00A23897">
              <w:rPr>
                <w:bCs/>
                <w:lang w:val="en-GB"/>
              </w:rPr>
              <w:t>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Spool Hub Diameter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S54 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11.9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r w:rsidRPr="00A23897">
              <w:t>5 διαφορετικά χρώματα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lastRenderedPageBreak/>
              <w:t>12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lang w:val="en-GB"/>
              </w:rPr>
              <w:t>Assortments for CNC MILLING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iCs/>
                <w:lang w:val="en-GB"/>
              </w:rPr>
            </w:pPr>
            <w:r w:rsidRPr="00A23897">
              <w:rPr>
                <w:b/>
                <w:iCs/>
              </w:rPr>
              <w:t>1</w:t>
            </w:r>
            <w:r w:rsidRPr="00A23897">
              <w:rPr>
                <w:b/>
                <w:iCs/>
                <w:lang w:val="en-GB"/>
              </w:rPr>
              <w:t>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iCs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i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12.1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stem diameter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>3.175 mm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12.2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100% brand new and high quality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12.3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>application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>all kind of industrial and mechanical purposes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12.4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material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>Tungsten steel + High-speed steel + Titanium Nitride Coated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  <w:lang w:val="en-GB"/>
              </w:rPr>
              <w:t>12.5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>Specification</w:t>
            </w:r>
            <w:r w:rsidRPr="00A23897">
              <w:t>(</w:t>
            </w:r>
            <w:r w:rsidRPr="00A23897">
              <w:rPr>
                <w:lang w:val="en-GB"/>
              </w:rPr>
              <w:t>drills)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>0.2 - 1.1 mm (0.2 mm, 0.3 mm, 0.4 mm, 0.5 mm, 0.6 mm, 0.7 mm, 0.8 mm, 0.9 mm, 1.0 mm, 1.1 mm)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13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VARIOUS ACCESSORIES FOR THE MANUFACTURE OF ELECTRONIC BOARDS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 πλακέτας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Cs/>
              </w:rPr>
              <w:t>Χαλκού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Έκδοση πλακέτας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Single Side (</w:t>
            </w:r>
            <w:proofErr w:type="spellStart"/>
            <w:r w:rsidRPr="00A23897">
              <w:rPr>
                <w:lang w:val="en-GB"/>
              </w:rPr>
              <w:t>Μονοστρωμ</w:t>
            </w:r>
            <w:proofErr w:type="spellEnd"/>
            <w:r w:rsidRPr="00A23897">
              <w:rPr>
                <w:lang w:val="en-GB"/>
              </w:rPr>
              <w:t>ατική)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Υλικό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FR-4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14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Assortments for work benches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r w:rsidRPr="00A23897">
              <w:rPr>
                <w:bCs/>
              </w:rPr>
              <w:t>14.1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Είδος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Εργαλειοφόρος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14.2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Χωρητικότητα (εξαρτήματα)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250τμχ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14.3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Συρτάρια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7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14.4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Τροχήλατο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15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Office chair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Γενικές</w:t>
            </w:r>
            <w:proofErr w:type="spellEnd"/>
            <w:r w:rsidRPr="00A23897">
              <w:rPr>
                <w:lang w:val="en-GB"/>
              </w:rPr>
              <w:t xml:space="preserve"> </w:t>
            </w:r>
            <w:proofErr w:type="spellStart"/>
            <w:r w:rsidRPr="00A23897">
              <w:rPr>
                <w:lang w:val="en-GB"/>
              </w:rPr>
              <w:t>δι</w:t>
            </w:r>
            <w:proofErr w:type="spellEnd"/>
            <w:r w:rsidRPr="00A23897">
              <w:rPr>
                <w:lang w:val="en-GB"/>
              </w:rPr>
              <w:t>αστάσεις κα</w:t>
            </w:r>
            <w:proofErr w:type="spellStart"/>
            <w:r w:rsidRPr="00A23897">
              <w:rPr>
                <w:lang w:val="en-GB"/>
              </w:rPr>
              <w:t>ρέκλ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50x69x118,5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lastRenderedPageBreak/>
              <w:t>15.2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Min </w:t>
            </w:r>
            <w:proofErr w:type="spellStart"/>
            <w:r w:rsidRPr="00A23897">
              <w:rPr>
                <w:lang w:val="en-GB"/>
              </w:rPr>
              <w:t>ύψος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ρέκλ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110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Max </w:t>
            </w:r>
            <w:proofErr w:type="spellStart"/>
            <w:r w:rsidRPr="00A23897">
              <w:rPr>
                <w:lang w:val="en-GB"/>
              </w:rPr>
              <w:t>ύψος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ρέκλ</w:t>
            </w:r>
            <w:proofErr w:type="spellEnd"/>
            <w:r w:rsidRPr="00A23897">
              <w:rPr>
                <w:lang w:val="en-GB"/>
              </w:rPr>
              <w:t>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118,5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Δι</w:t>
            </w:r>
            <w:proofErr w:type="spellEnd"/>
            <w:r w:rsidRPr="00A23897">
              <w:rPr>
                <w:lang w:val="en-GB"/>
              </w:rPr>
              <w:t>αστάσεις κα</w:t>
            </w:r>
            <w:proofErr w:type="spellStart"/>
            <w:r w:rsidRPr="00A23897">
              <w:rPr>
                <w:lang w:val="en-GB"/>
              </w:rPr>
              <w:t>θίσμ</w:t>
            </w:r>
            <w:proofErr w:type="spellEnd"/>
            <w:r w:rsidRPr="00A23897">
              <w:rPr>
                <w:lang w:val="en-GB"/>
              </w:rPr>
              <w:t>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50x48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Min </w:t>
            </w:r>
            <w:proofErr w:type="spellStart"/>
            <w:r w:rsidRPr="00A23897">
              <w:rPr>
                <w:lang w:val="en-GB"/>
              </w:rPr>
              <w:t>ύψος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θίσμ</w:t>
            </w:r>
            <w:proofErr w:type="spellEnd"/>
            <w:r w:rsidRPr="00A23897">
              <w:rPr>
                <w:lang w:val="en-GB"/>
              </w:rPr>
              <w:t>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47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Max </w:t>
            </w:r>
            <w:proofErr w:type="spellStart"/>
            <w:r w:rsidRPr="00A23897">
              <w:rPr>
                <w:lang w:val="en-GB"/>
              </w:rPr>
              <w:t>ύψος</w:t>
            </w:r>
            <w:proofErr w:type="spellEnd"/>
            <w:r w:rsidRPr="00A23897">
              <w:rPr>
                <w:lang w:val="en-GB"/>
              </w:rPr>
              <w:t xml:space="preserve"> κα</w:t>
            </w:r>
            <w:proofErr w:type="spellStart"/>
            <w:r w:rsidRPr="00A23897">
              <w:rPr>
                <w:lang w:val="en-GB"/>
              </w:rPr>
              <w:t>θίσμ</w:t>
            </w:r>
            <w:proofErr w:type="spellEnd"/>
            <w:r w:rsidRPr="00A23897">
              <w:rPr>
                <w:lang w:val="en-GB"/>
              </w:rPr>
              <w:t>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56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Min </w:t>
            </w:r>
            <w:proofErr w:type="spellStart"/>
            <w:r w:rsidRPr="00A23897">
              <w:rPr>
                <w:lang w:val="en-GB"/>
              </w:rPr>
              <w:t>ύψος</w:t>
            </w:r>
            <w:proofErr w:type="spellEnd"/>
            <w:r w:rsidRPr="00A23897">
              <w:rPr>
                <w:lang w:val="en-GB"/>
              </w:rPr>
              <w:t xml:space="preserve"> μπ</w:t>
            </w:r>
            <w:proofErr w:type="spellStart"/>
            <w:r w:rsidRPr="00A23897">
              <w:rPr>
                <w:lang w:val="en-GB"/>
              </w:rPr>
              <w:t>ράτσων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68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15.8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Max </w:t>
            </w:r>
            <w:proofErr w:type="spellStart"/>
            <w:r w:rsidRPr="00A23897">
              <w:rPr>
                <w:lang w:val="en-GB"/>
              </w:rPr>
              <w:t>ύψος</w:t>
            </w:r>
            <w:proofErr w:type="spellEnd"/>
            <w:r w:rsidRPr="00A23897">
              <w:rPr>
                <w:lang w:val="en-GB"/>
              </w:rPr>
              <w:t xml:space="preserve"> μπ</w:t>
            </w:r>
            <w:proofErr w:type="spellStart"/>
            <w:r w:rsidRPr="00A23897">
              <w:rPr>
                <w:lang w:val="en-GB"/>
              </w:rPr>
              <w:t>ράτσων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 xml:space="preserve">77 </w:t>
            </w:r>
            <w:proofErr w:type="spellStart"/>
            <w:r w:rsidRPr="00A23897">
              <w:rPr>
                <w:lang w:val="en-GB"/>
              </w:rPr>
              <w:t>εκ</w:t>
            </w:r>
            <w:proofErr w:type="spellEnd"/>
            <w:r w:rsidRPr="00A23897">
              <w:rPr>
                <w:lang w:val="en-GB"/>
              </w:rPr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16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Computer for the operation of the CNC machine and the 3D printer, and scientific experimentation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16.1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Λειτουργικό σύστημα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Πλήθος: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Ανοικτού κώδικα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Προ-εγκατεστημένες εφαρμογές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Κατ’ ελάχιστο: πλήρες</w:t>
            </w:r>
            <w:r w:rsidRPr="00A23897">
              <w:rPr>
                <w:lang w:val="en-GB"/>
              </w:rPr>
              <w:t>stack</w:t>
            </w:r>
            <w:proofErr w:type="spellStart"/>
            <w:r w:rsidRPr="00A23897">
              <w:t>γιαδιαχείριση</w:t>
            </w:r>
            <w:r w:rsidRPr="00A23897">
              <w:rPr>
                <w:lang w:val="en-GB"/>
              </w:rPr>
              <w:t>PyTorch</w:t>
            </w:r>
            <w:proofErr w:type="spellEnd"/>
            <w:r w:rsidRPr="00A23897">
              <w:t xml:space="preserve">, </w:t>
            </w:r>
            <w:r w:rsidRPr="00A23897">
              <w:rPr>
                <w:lang w:val="en-GB"/>
              </w:rPr>
              <w:t>TensorFlow</w:t>
            </w:r>
            <w:r w:rsidRPr="00A23897">
              <w:t xml:space="preserve">, </w:t>
            </w:r>
            <w:r w:rsidRPr="00A23897">
              <w:rPr>
                <w:lang w:val="en-GB"/>
              </w:rPr>
              <w:t>CUDA</w:t>
            </w:r>
            <w:r w:rsidRPr="00A23897">
              <w:t xml:space="preserve">, </w:t>
            </w:r>
            <w:proofErr w:type="spellStart"/>
            <w:r w:rsidRPr="00A23897">
              <w:rPr>
                <w:lang w:val="en-GB"/>
              </w:rPr>
              <w:t>cuDNN</w:t>
            </w:r>
            <w:proofErr w:type="spellEnd"/>
            <w:r w:rsidRPr="00A23897">
              <w:t xml:space="preserve">, &amp;οδηγούς </w:t>
            </w:r>
            <w:r w:rsidRPr="00A23897">
              <w:rPr>
                <w:lang w:val="en-GB"/>
              </w:rPr>
              <w:t>NVIDIA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16.1.</w:t>
            </w:r>
            <w:r w:rsidRPr="00A23897">
              <w:rPr>
                <w:lang w:val="en-GB"/>
              </w:rPr>
              <w:t>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Υποστηριζόμενες προς εγκατάσταση εφαρμογές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PHP 8.1, OpenSSL 3.0, Ruby 3.0, Golang 1.18, Python 3.10.0, Grub 2.06, GCC 11, Mesa 22, Kernel 5.15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Χρονικό εύρος δωρεάν ενημερώσεων ασφάλειας και συντήρησης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Κατ’ ελάχιστο μέχρι Απρίλιο 2027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16.2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Επεξεργαστής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Πλήθος: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Πυρήνες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Νήματα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36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Συχνότητα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t>Κατ</w:t>
            </w:r>
            <w:proofErr w:type="spellEnd"/>
            <w:r w:rsidRPr="00A23897">
              <w:rPr>
                <w:lang w:val="en-GB"/>
              </w:rPr>
              <w:t xml:space="preserve">’ </w:t>
            </w:r>
            <w:r w:rsidRPr="00A23897">
              <w:t>ελάχιστο</w:t>
            </w:r>
            <w:r w:rsidRPr="00A23897">
              <w:rPr>
                <w:lang w:val="en-GB"/>
              </w:rPr>
              <w:t xml:space="preserve">: Max Turbo Frequency: 4.60 GHz, Turbo Boost Max Technology 3.0 Frequency: 4.80 GHz, </w:t>
            </w:r>
            <w:r w:rsidRPr="00A23897">
              <w:rPr>
                <w:lang w:val="en-GB"/>
              </w:rPr>
              <w:lastRenderedPageBreak/>
              <w:t>Processor Base Frequency: 3.00 GHz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US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US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Μνήμη </w:t>
            </w:r>
            <w:r w:rsidRPr="00A23897">
              <w:rPr>
                <w:lang w:val="en-GB"/>
              </w:rPr>
              <w:t>cache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24.75 MB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16.2.</w:t>
            </w:r>
            <w:r w:rsidRPr="00A23897">
              <w:rPr>
                <w:lang w:val="en-GB"/>
              </w:rPr>
              <w:t>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Ταχύτητα διαύλου </w:t>
            </w:r>
            <w:r w:rsidRPr="00A23897">
              <w:rPr>
                <w:lang w:val="en-GB"/>
              </w:rPr>
              <w:t>bus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8 GT/s DMI3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16.2.</w:t>
            </w:r>
            <w:r w:rsidRPr="00A23897">
              <w:rPr>
                <w:lang w:val="en-GB"/>
              </w:rPr>
              <w:t>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Θερμική ισχύς σχεδιασμού</w:t>
            </w:r>
            <w:r w:rsidRPr="00A23897">
              <w:rPr>
                <w:lang w:val="en-GB"/>
              </w:rPr>
              <w:t xml:space="preserve"> (TPD)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165 W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Μέγιστο μέγεθος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&gt;= 256 GB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Τύποι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DDR4-2933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Μέγιστος αριθμός καναλιών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Μέγιστο εύρος ζώνης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94 GB/s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16.2.11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Λιθογραφία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14 nm</w:t>
            </w:r>
            <w:r w:rsidRPr="00A23897">
              <w:t xml:space="preserve"> ή μικρότερο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16.3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</w:rPr>
              <w:t>Κάρτα γραφικών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Πλήθος: 3 τεμάχια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Μνήμη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24 GB GDDR6 με κωδικό διόρθωσης σφάλματος (ECC)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Θύρες οθόνης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4x </w:t>
            </w:r>
            <w:proofErr w:type="spellStart"/>
            <w:r w:rsidRPr="00A23897">
              <w:t>DisplayPort</w:t>
            </w:r>
            <w:proofErr w:type="spellEnd"/>
            <w:r w:rsidRPr="00A23897">
              <w:t xml:space="preserve"> 1.4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Μέγιστη κατανάλωση ισχύος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230 W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16.3.4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Δίαυλος </w:t>
            </w:r>
            <w:proofErr w:type="spellStart"/>
            <w:r w:rsidRPr="00A23897">
              <w:t>bus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 xml:space="preserve">Graphics Bus PCI Express Gen 4 x 16 </w:t>
            </w:r>
            <w:proofErr w:type="spellStart"/>
            <w:r w:rsidRPr="00A23897">
              <w:t>ήκαλύτερο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proofErr w:type="spellStart"/>
            <w:r w:rsidRPr="00A23897">
              <w:rPr>
                <w:bCs/>
              </w:rPr>
              <w:t>Φορμάτ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4,4” (H) x 10,5” (L) Διπλή υποδοχή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 xml:space="preserve">Υποστήριξη πρωτοκόλλου </w:t>
            </w:r>
            <w:proofErr w:type="spellStart"/>
            <w:r w:rsidRPr="00A23897">
              <w:rPr>
                <w:bCs/>
              </w:rPr>
              <w:t>NVLink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Υποστήριξη λογισμικού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  <w:proofErr w:type="spellStart"/>
            <w:r w:rsidRPr="00A23897">
              <w:rPr>
                <w:bCs/>
              </w:rPr>
              <w:t>Κατ</w:t>
            </w:r>
            <w:proofErr w:type="spellEnd"/>
            <w:r w:rsidRPr="00A23897">
              <w:rPr>
                <w:bCs/>
                <w:lang w:val="en-GB"/>
              </w:rPr>
              <w:t xml:space="preserve">’ </w:t>
            </w:r>
            <w:r w:rsidRPr="00A23897">
              <w:rPr>
                <w:bCs/>
              </w:rPr>
              <w:t>ελάχιστο</w:t>
            </w:r>
            <w:r w:rsidRPr="00A23897">
              <w:rPr>
                <w:bCs/>
                <w:lang w:val="en-GB"/>
              </w:rPr>
              <w:t xml:space="preserve">: </w:t>
            </w:r>
            <w:proofErr w:type="spellStart"/>
            <w:r w:rsidRPr="00A23897">
              <w:rPr>
                <w:bCs/>
                <w:lang w:val="en-GB"/>
              </w:rPr>
              <w:t>vGPU</w:t>
            </w:r>
            <w:proofErr w:type="spellEnd"/>
            <w:r w:rsidRPr="00A23897">
              <w:rPr>
                <w:bCs/>
                <w:lang w:val="en-GB"/>
              </w:rPr>
              <w:t xml:space="preserve">, </w:t>
            </w:r>
            <w:proofErr w:type="spellStart"/>
            <w:r w:rsidRPr="00A23897">
              <w:rPr>
                <w:bCs/>
                <w:lang w:val="en-GB"/>
              </w:rPr>
              <w:t>vPC</w:t>
            </w:r>
            <w:proofErr w:type="spellEnd"/>
            <w:r w:rsidRPr="00A23897">
              <w:rPr>
                <w:bCs/>
                <w:lang w:val="en-GB"/>
              </w:rPr>
              <w:t xml:space="preserve">, </w:t>
            </w:r>
            <w:proofErr w:type="spellStart"/>
            <w:r w:rsidRPr="00A23897">
              <w:rPr>
                <w:bCs/>
                <w:lang w:val="en-GB"/>
              </w:rPr>
              <w:t>vApps</w:t>
            </w:r>
            <w:proofErr w:type="spellEnd"/>
            <w:r w:rsidRPr="00A23897">
              <w:rPr>
                <w:bCs/>
                <w:lang w:val="en-GB"/>
              </w:rPr>
              <w:t xml:space="preserve">, </w:t>
            </w:r>
            <w:proofErr w:type="spellStart"/>
            <w:r w:rsidRPr="00A23897">
              <w:rPr>
                <w:bCs/>
                <w:lang w:val="en-GB"/>
              </w:rPr>
              <w:t>vWS</w:t>
            </w:r>
            <w:proofErr w:type="spellEnd"/>
            <w:r w:rsidRPr="00A23897">
              <w:rPr>
                <w:bCs/>
                <w:lang w:val="en-GB"/>
              </w:rPr>
              <w:t>, Virtual Compute Server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US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US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proofErr w:type="spellStart"/>
            <w:r w:rsidRPr="00A23897">
              <w:t>Διεπαφή</w:t>
            </w:r>
            <w:proofErr w:type="spellEnd"/>
            <w:r w:rsidRPr="00A23897">
              <w:t xml:space="preserve">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384-bit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Εύρος ζώνης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768 GB/s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Κωδικός διόρθωσης σφαλμάτων (ECC)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Πυρήνες CUDA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 xml:space="preserve">&gt;= 8192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lastRenderedPageBreak/>
              <w:t>16.3.12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 xml:space="preserve">Πυρήνες </w:t>
            </w:r>
            <w:proofErr w:type="spellStart"/>
            <w:r w:rsidRPr="00A23897">
              <w:t>τανυστή</w:t>
            </w:r>
            <w:proofErr w:type="spellEnd"/>
            <w:r w:rsidRPr="00A23897">
              <w:t xml:space="preserve"> (</w:t>
            </w:r>
            <w:proofErr w:type="spellStart"/>
            <w:r w:rsidRPr="00A23897">
              <w:t>tensor</w:t>
            </w:r>
            <w:proofErr w:type="spellEnd"/>
            <w:r w:rsidRPr="00A23897">
              <w:t>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&gt;= 256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16.3.13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Πυρήνες RT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&gt;= 64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16.3.14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Απόδοση μονής ακρίβειας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t>&gt;= 27,8 TFLOPS5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16.3.15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 xml:space="preserve">API </w:t>
            </w:r>
            <w:r w:rsidRPr="00A23897">
              <w:t>γραφικών</w:t>
            </w:r>
            <w:r w:rsidRPr="00A23897">
              <w:rPr>
                <w:lang w:val="en-GB"/>
              </w:rPr>
              <w:t xml:space="preserve"> DirectX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lang w:val="en-GB"/>
              </w:rPr>
              <w:t xml:space="preserve">Κατ' </w:t>
            </w:r>
            <w:r w:rsidRPr="00A23897">
              <w:t>ελάχιστο</w:t>
            </w:r>
            <w:r w:rsidRPr="00A23897">
              <w:rPr>
                <w:lang w:val="en-GB"/>
              </w:rPr>
              <w:t>: DirectX 12 Ultimate, Shader Model 6.6, OpenGL 4.68, Vulkan 1.38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16.3.16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 xml:space="preserve">API </w:t>
            </w:r>
            <w:r w:rsidRPr="00A23897">
              <w:t>υπολογισμού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pt-PT"/>
              </w:rPr>
            </w:pPr>
            <w:r w:rsidRPr="00A23897">
              <w:rPr>
                <w:lang w:val="en-GB"/>
              </w:rPr>
              <w:t>Κατ</w:t>
            </w:r>
            <w:r w:rsidRPr="00A23897">
              <w:rPr>
                <w:lang w:val="pt-PT"/>
              </w:rPr>
              <w:t xml:space="preserve">' </w:t>
            </w:r>
            <w:r w:rsidRPr="00A23897">
              <w:t>ελάχιστο</w:t>
            </w:r>
            <w:r w:rsidRPr="00A23897">
              <w:rPr>
                <w:lang w:val="pt-PT"/>
              </w:rPr>
              <w:t xml:space="preserve">: CUDA 11.6, </w:t>
            </w:r>
            <w:proofErr w:type="spellStart"/>
            <w:proofErr w:type="gramStart"/>
            <w:r w:rsidRPr="00A23897">
              <w:rPr>
                <w:lang w:val="pt-PT"/>
              </w:rPr>
              <w:t>DirectCompute,OpenCL</w:t>
            </w:r>
            <w:proofErr w:type="spellEnd"/>
            <w:proofErr w:type="gramEnd"/>
            <w:r w:rsidRPr="00A23897">
              <w:rPr>
                <w:lang w:val="pt-PT"/>
              </w:rPr>
              <w:t xml:space="preserve"> 3.0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pt-PT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pt-PT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16.4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</w:rPr>
              <w:t xml:space="preserve">Μνήμη </w:t>
            </w:r>
            <w:r w:rsidRPr="00A23897">
              <w:rPr>
                <w:b/>
                <w:bCs/>
                <w:lang w:val="en-GB"/>
              </w:rPr>
              <w:t>RAM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-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Χώρος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256 </w:t>
            </w:r>
            <w:proofErr w:type="spellStart"/>
            <w:r w:rsidRPr="00A23897">
              <w:rPr>
                <w:lang w:val="en-GB"/>
              </w:rPr>
              <w:t>GByte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16.5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</w:rPr>
              <w:t>Αποθηκευτικός χώρος Λ.Σ.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Πλήθος: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16.5.1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Χώρος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3.84TByte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16.5.2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Τεχνολογία σύνδεσης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rPr>
                <w:lang w:val="en-GB"/>
              </w:rPr>
              <w:t>NVMe</w:t>
            </w:r>
            <w:proofErr w:type="spellEnd"/>
            <w:r w:rsidRPr="00A23897">
              <w:t xml:space="preserve">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t>16.5.3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</w:rPr>
              <w:t>Τύπος αποθηκευτικού χώρου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Cs/>
              </w:rPr>
            </w:pPr>
            <w:r w:rsidRPr="00A23897">
              <w:rPr>
                <w:bCs/>
                <w:lang w:val="en-GB"/>
              </w:rPr>
              <w:t>SSD</w:t>
            </w:r>
            <w:r w:rsidRPr="00A23897">
              <w:rPr>
                <w:bCs/>
              </w:rPr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  <w:lang w:val="en-GB"/>
              </w:rPr>
            </w:pPr>
            <w:r w:rsidRPr="00A23897">
              <w:rPr>
                <w:b/>
                <w:bCs/>
                <w:lang w:val="en-GB"/>
              </w:rPr>
              <w:t>16.6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Αποθηκευτικός χώρος δεδομένων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Πλήθος: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</w:t>
            </w:r>
            <w:r w:rsidRPr="00A23897">
              <w:rPr>
                <w:lang w:val="en-GB"/>
              </w:rPr>
              <w:t>6</w:t>
            </w:r>
            <w:r w:rsidRPr="00A23897"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Χώρος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 xml:space="preserve">&gt;= </w:t>
            </w:r>
            <w:r w:rsidRPr="00A23897">
              <w:rPr>
                <w:lang w:val="en-GB"/>
              </w:rPr>
              <w:t>3.84TByte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</w:t>
            </w:r>
            <w:r w:rsidRPr="00A23897">
              <w:rPr>
                <w:lang w:val="en-GB"/>
              </w:rPr>
              <w:t>6</w:t>
            </w:r>
            <w:r w:rsidRPr="00A23897"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Τεχνολογία σύνδεσης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SATA</w:t>
            </w:r>
            <w:r w:rsidRPr="00A23897">
              <w:t xml:space="preserve">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</w:t>
            </w:r>
            <w:r w:rsidRPr="00A23897">
              <w:rPr>
                <w:lang w:val="en-GB"/>
              </w:rPr>
              <w:t>6</w:t>
            </w:r>
            <w:r w:rsidRPr="00A23897"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Cs/>
              </w:rPr>
              <w:t>Τύπος αποθηκευτικού χώρου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Cs/>
                <w:lang w:val="en-GB"/>
              </w:rPr>
              <w:t>SSD</w:t>
            </w:r>
            <w:r w:rsidRPr="00A23897">
              <w:rPr>
                <w:bCs/>
              </w:rPr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Cs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16.7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Συνδεσιμότητα με δίκτυο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Πλήθος: 2 τεμάχια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16.7.1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Πρωτόκολλο σύνδεσης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RJ45</w:t>
            </w:r>
            <w:r w:rsidRPr="00A23897">
              <w:t xml:space="preserve">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16.7.2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Εύρος </w:t>
            </w:r>
            <w:proofErr w:type="spellStart"/>
            <w:r w:rsidRPr="00A23897">
              <w:t>διαμεταγωγής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10</w:t>
            </w:r>
            <w:r w:rsidRPr="00A23897">
              <w:rPr>
                <w:lang w:val="en-GB"/>
              </w:rPr>
              <w:t xml:space="preserve"> gigabit</w:t>
            </w:r>
            <w:r w:rsidRPr="00A23897">
              <w:t xml:space="preserve"> ή ταχύτερο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16.8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Εγγύηση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&gt;=1 έτος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17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  <w:r w:rsidRPr="00A23897">
              <w:rPr>
                <w:b/>
                <w:lang w:val="en-GB"/>
              </w:rPr>
              <w:t>Computer for the physical and virtual design of the electronic boards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Επεξεργαστής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lastRenderedPageBreak/>
              <w:t>17.1.1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Έτος Κυκλοφορίας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2022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Οικογένεια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Core</w:t>
            </w:r>
            <w:proofErr w:type="spellEnd"/>
            <w:r w:rsidRPr="00A23897">
              <w:t xml:space="preserve"> i9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Μικροαρχιτεκτονική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rPr>
                <w:lang w:val="en-GB"/>
              </w:rPr>
              <w:t>AlderLake</w:t>
            </w:r>
            <w:proofErr w:type="spellEnd"/>
            <w:r w:rsidRPr="00A23897">
              <w:rPr>
                <w:lang w:val="en-GB"/>
              </w:rPr>
              <w:t xml:space="preserve"> (12th Gen) </w:t>
            </w:r>
            <w:r w:rsidRPr="00A23897">
              <w:t>ή</w:t>
            </w:r>
            <w:r w:rsidRPr="00A23897">
              <w:rPr>
                <w:lang w:val="en-GB"/>
              </w:rPr>
              <w:t xml:space="preserve"> </w:t>
            </w:r>
            <w:r w:rsidRPr="00A23897">
              <w:t>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Socket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Συσκευασία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Κουτί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Συμβατό </w:t>
            </w:r>
            <w:proofErr w:type="spellStart"/>
            <w:r w:rsidRPr="00A23897">
              <w:t>Chipset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B660, H610, H670, Q670, Z690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Πυρήνες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16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Threads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24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Συχνότητα Επεξεργαστή (</w:t>
            </w:r>
            <w:proofErr w:type="spellStart"/>
            <w:r w:rsidRPr="00A23897">
              <w:t>BaseFrequency</w:t>
            </w:r>
            <w:proofErr w:type="spellEnd"/>
            <w:r w:rsidRPr="00A23897">
              <w:t>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1,8 </w:t>
            </w:r>
            <w:proofErr w:type="spellStart"/>
            <w:r w:rsidRPr="00A23897">
              <w:t>GHz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Μέγιστη Συχνότητα Επεξεργαστή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5,1 </w:t>
            </w:r>
            <w:proofErr w:type="spellStart"/>
            <w:r w:rsidRPr="00A23897">
              <w:t>GHz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Μνήμη </w:t>
            </w:r>
            <w:proofErr w:type="spellStart"/>
            <w:r w:rsidRPr="00A23897">
              <w:t>Cache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30 MB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Thermal </w:t>
            </w:r>
            <w:proofErr w:type="spellStart"/>
            <w:r w:rsidRPr="00A23897">
              <w:t>DesignPower</w:t>
            </w:r>
            <w:proofErr w:type="spellEnd"/>
            <w:r w:rsidRPr="00A23897">
              <w:t xml:space="preserve"> (TDP)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65 W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Μητρική κάρτα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Μέγεθος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Micro</w:t>
            </w:r>
            <w:proofErr w:type="spellEnd"/>
            <w:r w:rsidRPr="00A23897">
              <w:t xml:space="preserve"> ATX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Desktop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Υποστηριζόμενη Γενιά Επεξεργαστών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AlderLake</w:t>
            </w:r>
            <w:proofErr w:type="spellEnd"/>
            <w:r w:rsidRPr="00A23897">
              <w:t xml:space="preserve">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Socket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1700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DDR5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Πλήθος μνημών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4 DIMM </w:t>
            </w:r>
            <w:proofErr w:type="spellStart"/>
            <w:r w:rsidRPr="00A23897">
              <w:t>Slots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Ταχύτητες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4800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5000OC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5066OC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5200OC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5333OC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5400OC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5600OC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5800OC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6000OC </w:t>
            </w:r>
            <w:proofErr w:type="spellStart"/>
            <w:r w:rsidRPr="00A23897">
              <w:t>MHz</w:t>
            </w:r>
            <w:proofErr w:type="spellEnd"/>
            <w:r w:rsidRPr="00A23897">
              <w:t xml:space="preserve">, 6200OC </w:t>
            </w:r>
            <w:proofErr w:type="spellStart"/>
            <w:r w:rsidRPr="00A23897">
              <w:t>MHz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Λειτουργία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DualChannel</w:t>
            </w:r>
            <w:proofErr w:type="spellEnd"/>
            <w:r w:rsidRPr="00A23897"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PCI Express x16 4.0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1 </w:t>
            </w:r>
            <w:proofErr w:type="spellStart"/>
            <w:r w:rsidRPr="00A23897">
              <w:t>Slot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lastRenderedPageBreak/>
              <w:t>17.2.10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pt-PT"/>
              </w:rPr>
            </w:pPr>
            <w:r w:rsidRPr="00A23897">
              <w:t>Πλήθος</w:t>
            </w:r>
            <w:r w:rsidRPr="00A23897">
              <w:rPr>
                <w:lang w:val="pt-PT"/>
              </w:rPr>
              <w:t xml:space="preserve"> SATA III 6Gb/s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6 </w:t>
            </w:r>
            <w:proofErr w:type="spellStart"/>
            <w:r w:rsidRPr="00A23897">
              <w:t>Port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M.22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Θύρες </w:t>
            </w:r>
            <w:proofErr w:type="spellStart"/>
            <w:r w:rsidRPr="00A23897">
              <w:t>PCIe</w:t>
            </w:r>
            <w:proofErr w:type="spellEnd"/>
            <w:r w:rsidRPr="00A23897">
              <w:t xml:space="preserve"> 4.0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Πίσω Έξοδοι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USB-A3 θύρες USB 3.2, 4 θύρες USB 2.0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Πίσω Έξοδοι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USB-C1 θύρα USB 3.2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Ethernet</w:t>
            </w:r>
            <w:proofErr w:type="spellEnd"/>
            <w:r w:rsidRPr="00A23897">
              <w:t xml:space="preserve"> (LAN)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Συνδέσεις με Οθόνη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</w:t>
            </w:r>
            <w:proofErr w:type="spellStart"/>
            <w:r w:rsidRPr="00A23897">
              <w:t>DisplayPort</w:t>
            </w:r>
            <w:proofErr w:type="spellEnd"/>
            <w:r w:rsidRPr="00A23897">
              <w:t>, HDMI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ParallelProcessingTechnology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2-Way </w:t>
            </w:r>
            <w:proofErr w:type="spellStart"/>
            <w:r w:rsidRPr="00A23897">
              <w:t>CrossFireX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WiFi</w:t>
            </w:r>
            <w:proofErr w:type="spellEnd"/>
            <w:r w:rsidRPr="00A23897">
              <w:t>/</w:t>
            </w:r>
            <w:proofErr w:type="spellStart"/>
            <w:r w:rsidRPr="00A23897">
              <w:t>Bluetooth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Extra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RGB </w:t>
            </w:r>
            <w:proofErr w:type="spellStart"/>
            <w:r w:rsidRPr="00A23897">
              <w:t>Header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Κανάλια Κάρτας Ήχου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7.1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17.2.20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Επιπλέον Συνδέσεις Ήχου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Optical</w:t>
            </w:r>
            <w:proofErr w:type="spellEnd"/>
            <w:r w:rsidRPr="00A23897">
              <w:t xml:space="preserve"> S/PDIF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Κουτί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Χρώμα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Λευκό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Μέγεθος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MidiTower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Συμβατές Μητρικές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</w:t>
            </w:r>
            <w:r w:rsidRPr="00A23897">
              <w:rPr>
                <w:lang w:val="en-GB"/>
              </w:rPr>
              <w:t>ATX</w:t>
            </w:r>
            <w:r w:rsidRPr="00A23897">
              <w:t xml:space="preserve">, </w:t>
            </w:r>
            <w:r w:rsidRPr="00A23897">
              <w:rPr>
                <w:lang w:val="en-GB"/>
              </w:rPr>
              <w:t>Extended</w:t>
            </w:r>
            <w:r w:rsidRPr="00A23897">
              <w:t xml:space="preserve"> </w:t>
            </w:r>
            <w:r w:rsidRPr="00A23897">
              <w:rPr>
                <w:lang w:val="en-GB"/>
              </w:rPr>
              <w:t>ATX</w:t>
            </w:r>
            <w:r w:rsidRPr="00A23897">
              <w:t xml:space="preserve">, </w:t>
            </w:r>
            <w:r w:rsidRPr="00A23897">
              <w:rPr>
                <w:lang w:val="en-GB"/>
              </w:rPr>
              <w:t>Mini</w:t>
            </w:r>
            <w:r w:rsidRPr="00A23897">
              <w:t xml:space="preserve"> </w:t>
            </w:r>
            <w:r w:rsidRPr="00A23897">
              <w:rPr>
                <w:lang w:val="en-GB"/>
              </w:rPr>
              <w:t>ITX</w:t>
            </w:r>
            <w:r w:rsidRPr="00A23897">
              <w:t xml:space="preserve">, </w:t>
            </w:r>
            <w:r w:rsidRPr="00A23897">
              <w:rPr>
                <w:lang w:val="en-GB"/>
              </w:rPr>
              <w:t>Micro</w:t>
            </w:r>
            <w:r w:rsidRPr="00A23897">
              <w:t xml:space="preserve"> </w:t>
            </w:r>
            <w:r w:rsidRPr="00A23897">
              <w:rPr>
                <w:lang w:val="en-GB"/>
              </w:rPr>
              <w:t>ATX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Ύψος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435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Πλάτος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201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Βάθος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435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Μέγιστο Μήκος Κάρτας Γραφικών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380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Μέγιστο Ύψος </w:t>
            </w:r>
            <w:proofErr w:type="spellStart"/>
            <w:r w:rsidRPr="00A23897">
              <w:t>Ψύκτρας</w:t>
            </w:r>
            <w:proofErr w:type="spellEnd"/>
            <w:r w:rsidRPr="00A23897">
              <w:t xml:space="preserve"> Επεξεργαστή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160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Εσωτερικές Θύρες 3.5''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Μπροστινές Θέσεις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lastRenderedPageBreak/>
              <w:t>17.3.11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Πίσω Θέσεις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Άνω Θέσεις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17.3.13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Υποστήριξη </w:t>
            </w:r>
            <w:proofErr w:type="spellStart"/>
            <w:r w:rsidRPr="00A23897">
              <w:t>Υδρόψυξης</w:t>
            </w:r>
            <w:proofErr w:type="spellEnd"/>
            <w:r w:rsidRPr="00A23897">
              <w:t xml:space="preserve"> - Θέση Ψυγείου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Άνω, Μπροστά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Συνδεσιμότητα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t>Κατ</w:t>
            </w:r>
            <w:proofErr w:type="spellEnd"/>
            <w:r w:rsidRPr="00A23897">
              <w:rPr>
                <w:lang w:val="en-GB"/>
              </w:rPr>
              <w:t xml:space="preserve">' </w:t>
            </w:r>
            <w:r w:rsidRPr="00A23897">
              <w:t>ελάχιστο</w:t>
            </w:r>
            <w:r w:rsidRPr="00A23897">
              <w:rPr>
                <w:lang w:val="en-GB"/>
              </w:rPr>
              <w:t>: Audio, Microphone, USB 2.0, USB 3.0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US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US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17.3.15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Πρόσθετα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Πλαϊνό Παράθυρο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RAM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-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Χωρητικότητα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64 GB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DDR5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Συχνότητα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5200 </w:t>
            </w:r>
            <w:proofErr w:type="spellStart"/>
            <w:r w:rsidRPr="00A23897">
              <w:t>MHz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 Υπολογιστή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Desktop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Μέγεθος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DIMM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Πλήθος </w:t>
            </w:r>
            <w:proofErr w:type="spellStart"/>
            <w:r w:rsidRPr="00A23897">
              <w:t>modules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&lt;= 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17.4.7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CAS </w:t>
            </w:r>
            <w:proofErr w:type="spellStart"/>
            <w:r w:rsidRPr="00A23897">
              <w:t>Latency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40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Κάρτα γραφικών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ChipsetModel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GeForce</w:t>
            </w:r>
            <w:proofErr w:type="spellEnd"/>
            <w:r w:rsidRPr="00A23897">
              <w:t xml:space="preserve"> RTX 3090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Interface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PCI Express x16 4.0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Μέγιστη Ανάλυση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7680x4320 </w:t>
            </w:r>
            <w:proofErr w:type="spellStart"/>
            <w:r w:rsidRPr="00A23897">
              <w:t>pixels</w:t>
            </w:r>
            <w:proofErr w:type="spellEnd"/>
            <w:r w:rsidRPr="00A23897"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Ειδικά Χαρακτηριστικά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Κατ</w:t>
            </w:r>
            <w:proofErr w:type="spellEnd"/>
            <w:r w:rsidRPr="00A23897">
              <w:t xml:space="preserve"> ελάχιστο: RGB </w:t>
            </w:r>
            <w:proofErr w:type="spellStart"/>
            <w:r w:rsidRPr="00A23897">
              <w:t>Lighting</w:t>
            </w:r>
            <w:proofErr w:type="spellEnd"/>
            <w:r w:rsidRPr="00A23897">
              <w:t>, Αερόψυκτη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Χωρητικότητα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24 GB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 Μνήμης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GDDR6X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Memory </w:t>
            </w:r>
            <w:proofErr w:type="spellStart"/>
            <w:r w:rsidRPr="00A23897">
              <w:t>bus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384 </w:t>
            </w:r>
            <w:proofErr w:type="spellStart"/>
            <w:r w:rsidRPr="00A23897">
              <w:t>bit</w:t>
            </w:r>
            <w:proofErr w:type="spellEnd"/>
            <w:r w:rsidRPr="00A23897"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Συνδεσιμότητα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Κατ</w:t>
            </w:r>
            <w:proofErr w:type="spellEnd"/>
            <w:r w:rsidRPr="00A23897">
              <w:t xml:space="preserve"> ελάχιστο: HDMI*1, </w:t>
            </w:r>
            <w:proofErr w:type="spellStart"/>
            <w:r w:rsidRPr="00A23897">
              <w:t>DisplayPort</w:t>
            </w:r>
            <w:proofErr w:type="spellEnd"/>
            <w:r w:rsidRPr="00A23897">
              <w:t>*3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lastRenderedPageBreak/>
              <w:t>17.5.9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Ελάχιστη Ισχύς Τροφοδοτικού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750 W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PowerConnectors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&lt;= 3x 8-pin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17.5.11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Διαστάσεις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Μήκος 335 </w:t>
            </w:r>
            <w:proofErr w:type="spellStart"/>
            <w:r w:rsidRPr="00A23897">
              <w:t>mm</w:t>
            </w:r>
            <w:proofErr w:type="spellEnd"/>
            <w:r w:rsidRPr="00A23897">
              <w:t xml:space="preserve"> * Ύψος 140 </w:t>
            </w:r>
            <w:proofErr w:type="spellStart"/>
            <w:r w:rsidRPr="00A23897">
              <w:t>mm</w:t>
            </w:r>
            <w:proofErr w:type="spellEnd"/>
            <w:r w:rsidRPr="00A23897">
              <w:t xml:space="preserve"> ή μικρότερη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Αποθηκευτικός χώρος λειτουργικού συστήματος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Χωρητικότητα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1024 GB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Πρωτόκολλο Επικοινωνίας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PCI Express 4.0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NVMe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Optane</w:t>
            </w:r>
            <w:proofErr w:type="spellEnd"/>
            <w:r w:rsidRPr="00A23897">
              <w:t xml:space="preserve"> Memory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Form </w:t>
            </w:r>
            <w:proofErr w:type="spellStart"/>
            <w:r w:rsidRPr="00A23897">
              <w:t>Factor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M.2 (</w:t>
            </w:r>
            <w:proofErr w:type="spellStart"/>
            <w:r w:rsidRPr="00A23897">
              <w:t>Type</w:t>
            </w:r>
            <w:proofErr w:type="spellEnd"/>
            <w:r w:rsidRPr="00A23897">
              <w:t xml:space="preserve"> 2280) ή νεότερο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ReadSpeed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7000 MB/s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WriteSpeed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5000 MB/s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17.6.8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Maximum</w:t>
            </w:r>
            <w:proofErr w:type="spellEnd"/>
            <w:r w:rsidRPr="00A23897">
              <w:t xml:space="preserve"> 4KB </w:t>
            </w:r>
            <w:proofErr w:type="spellStart"/>
            <w:r w:rsidRPr="00A23897">
              <w:t>RandomWrite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1000000 IOPS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Αποθηκευτικός χώρος δεδομένων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2 τεμάχια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Χρήση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NAS, Server, Καταγραφικό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Χωρητικότητα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6000 GB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Πρωτόκολλο Επικοινωνίας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SATA III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Τεχνολογία Καταγραφής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CMR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Ταχύτητα Περιστροφής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7200 </w:t>
            </w:r>
            <w:proofErr w:type="spellStart"/>
            <w:r w:rsidRPr="00A23897">
              <w:t>rpm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Μέγεθος </w:t>
            </w:r>
            <w:proofErr w:type="spellStart"/>
            <w:r w:rsidRPr="00A23897">
              <w:t>Cache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256 MB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Form </w:t>
            </w:r>
            <w:proofErr w:type="spellStart"/>
            <w:r w:rsidRPr="00A23897">
              <w:t>Factor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3.5"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17.7.8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MTBF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2000000 ώρες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Σετ Πληκτρολόγιο κι ποντίκι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17.8.1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Σετ Πληκτρολόγιο κι ποντίκι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17.8.2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Σύνδεση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Ασύρματη 2,4GHz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lastRenderedPageBreak/>
              <w:t>17.8.3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Εμβέλεια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10 μέτρα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17.8.4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Δέκτης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Εμπεριέχεται στο σετ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17.8.5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Εγγυήση</w:t>
            </w:r>
            <w:proofErr w:type="spellEnd"/>
            <w:r w:rsidRPr="00A23897">
              <w:t>: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3 Χρόνια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17.8.6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Επιπλέον χαρακτηριστικά: 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διακόπτης ενεργοποίησης σε ποντίκι κι πληκτρολόγιο, διάρκεια μπαταριών &gt;=12 μηνών για ποντίκι κι 26 για πληκτρολόγιο, εξειδικευμένα κουμπιά </w:t>
            </w:r>
            <w:proofErr w:type="spellStart"/>
            <w:r w:rsidRPr="00A23897">
              <w:t>mediacontrols</w:t>
            </w:r>
            <w:proofErr w:type="spellEnd"/>
            <w:r w:rsidRPr="00A23897">
              <w:t xml:space="preserve"> για </w:t>
            </w:r>
            <w:proofErr w:type="spellStart"/>
            <w:r w:rsidRPr="00A23897">
              <w:t>movies</w:t>
            </w:r>
            <w:proofErr w:type="spellEnd"/>
            <w:r w:rsidRPr="00A23897">
              <w:t xml:space="preserve">, </w:t>
            </w:r>
            <w:proofErr w:type="spellStart"/>
            <w:r w:rsidRPr="00A23897">
              <w:t>music</w:t>
            </w:r>
            <w:proofErr w:type="spellEnd"/>
            <w:r w:rsidRPr="00A23897">
              <w:t>, Internet, e-</w:t>
            </w:r>
            <w:proofErr w:type="spellStart"/>
            <w:r w:rsidRPr="00A23897">
              <w:t>mail</w:t>
            </w:r>
            <w:proofErr w:type="spellEnd"/>
            <w:r w:rsidRPr="00A23897">
              <w:t xml:space="preserve">, </w:t>
            </w:r>
            <w:proofErr w:type="spellStart"/>
            <w:r w:rsidRPr="00A23897">
              <w:t>play</w:t>
            </w:r>
            <w:proofErr w:type="spellEnd"/>
            <w:r w:rsidRPr="00A23897">
              <w:t>/</w:t>
            </w:r>
            <w:proofErr w:type="spellStart"/>
            <w:r w:rsidRPr="00A23897">
              <w:t>pause</w:t>
            </w:r>
            <w:proofErr w:type="spellEnd"/>
            <w:r w:rsidRPr="00A23897">
              <w:t xml:space="preserve">, </w:t>
            </w:r>
            <w:proofErr w:type="spellStart"/>
            <w:r w:rsidRPr="00A23897">
              <w:t>volume</w:t>
            </w:r>
            <w:proofErr w:type="spellEnd"/>
            <w:r w:rsidRPr="00A23897">
              <w:t>, πλήρες μέγεθος πληκτρολογίου, 2 AAA πληκτρολόγιο and 1 AA ποντίκι)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Οθόνη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3 τεμάχια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Panel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VA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HDR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Curved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UltraWide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Διαγώνιος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23,8"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Ανάλυση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1920x1080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Αντίθεση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3500:1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Χρόνος Απόκρισης (GTG)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&lt;= 1 </w:t>
            </w:r>
            <w:proofErr w:type="spellStart"/>
            <w:r w:rsidRPr="00A23897">
              <w:t>ms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Ρυθμός Ανανέωσης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144 </w:t>
            </w:r>
            <w:proofErr w:type="spellStart"/>
            <w:r w:rsidRPr="00A23897">
              <w:t>Hz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Aspectratio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16:9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Ρύθμιση κλίσης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Ρύθμιση Ύψους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Κατακόρυφη Περιστροφή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Οριζόντια Περιστροφή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Όχι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Δυνατότητα </w:t>
            </w:r>
            <w:proofErr w:type="spellStart"/>
            <w:r w:rsidRPr="00A23897">
              <w:t>επιτοίχιας</w:t>
            </w:r>
            <w:proofErr w:type="spellEnd"/>
            <w:r w:rsidRPr="00A23897">
              <w:t xml:space="preserve"> τοποθέτησης (</w:t>
            </w:r>
            <w:proofErr w:type="spellStart"/>
            <w:r w:rsidRPr="00A23897">
              <w:t>Vesa</w:t>
            </w:r>
            <w:proofErr w:type="spellEnd"/>
            <w:r w:rsidRPr="00A23897">
              <w:t>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100 x 100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lastRenderedPageBreak/>
              <w:t>17.9.16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 Σύνδεσης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</w:t>
            </w:r>
            <w:proofErr w:type="spellStart"/>
            <w:r w:rsidRPr="00A23897">
              <w:t>DisplayPort</w:t>
            </w:r>
            <w:proofErr w:type="spellEnd"/>
            <w:r w:rsidRPr="00A23897">
              <w:t>, HDMI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Ηχεία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Δυνατότητες &amp; Λειτουργίες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FreeSync</w:t>
            </w:r>
            <w:proofErr w:type="spellEnd"/>
            <w:r w:rsidRPr="00A23897">
              <w:t xml:space="preserve"> Premium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17.9.19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Χρώμα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Μαύρο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17.9.20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Κατανάλωση Ενέργειας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&lt;=19kWh/1000h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17.9.21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Ενεργειακή Κλάση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E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17.10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Τροφοδοτικό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17.10.1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Ισχύς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850 W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17.10.2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Κατ' ελάχιστο: ATX, EPS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17.10.3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Modularity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</w:t>
            </w:r>
            <w:proofErr w:type="spellStart"/>
            <w:r w:rsidRPr="00A23897">
              <w:t>SemiModular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17.10.4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Certification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80 </w:t>
            </w:r>
            <w:proofErr w:type="spellStart"/>
            <w:r w:rsidRPr="00A23897">
              <w:t>PlusGold</w:t>
            </w:r>
            <w:proofErr w:type="spellEnd"/>
            <w:r w:rsidRPr="00A23897"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17.10.5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Διάσταση Ανεμιστήρα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120 </w:t>
            </w:r>
            <w:proofErr w:type="spellStart"/>
            <w:r w:rsidRPr="00A23897">
              <w:t>mm</w:t>
            </w:r>
            <w:proofErr w:type="spellEnd"/>
            <w:r w:rsidRPr="00A23897">
              <w:t xml:space="preserve">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17.10.6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Προστασία Ισχύος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proofErr w:type="spellStart"/>
            <w:r w:rsidRPr="00A23897">
              <w:t>Κατ</w:t>
            </w:r>
            <w:proofErr w:type="spellEnd"/>
            <w:r w:rsidRPr="00A23897">
              <w:rPr>
                <w:lang w:val="en-GB"/>
              </w:rPr>
              <w:t xml:space="preserve">' </w:t>
            </w:r>
            <w:r w:rsidRPr="00A23897">
              <w:t>ελάχιστο</w:t>
            </w:r>
            <w:r w:rsidRPr="00A23897">
              <w:rPr>
                <w:lang w:val="en-GB"/>
              </w:rPr>
              <w:t xml:space="preserve">: </w:t>
            </w:r>
            <w:proofErr w:type="spellStart"/>
            <w:r w:rsidRPr="00A23897">
              <w:rPr>
                <w:lang w:val="en-GB"/>
              </w:rPr>
              <w:t>OverPower</w:t>
            </w:r>
            <w:proofErr w:type="spellEnd"/>
            <w:r w:rsidRPr="00A23897">
              <w:rPr>
                <w:lang w:val="en-GB"/>
              </w:rPr>
              <w:t xml:space="preserve"> Protection (OPP), </w:t>
            </w:r>
            <w:proofErr w:type="spellStart"/>
            <w:r w:rsidRPr="00A23897">
              <w:rPr>
                <w:lang w:val="en-GB"/>
              </w:rPr>
              <w:t>OverTemperature</w:t>
            </w:r>
            <w:proofErr w:type="spellEnd"/>
            <w:r w:rsidRPr="00A23897">
              <w:rPr>
                <w:lang w:val="en-GB"/>
              </w:rPr>
              <w:t xml:space="preserve"> Protection (OTP), </w:t>
            </w:r>
            <w:proofErr w:type="spellStart"/>
            <w:r w:rsidRPr="00A23897">
              <w:rPr>
                <w:lang w:val="en-GB"/>
              </w:rPr>
              <w:t>OverVoltage</w:t>
            </w:r>
            <w:proofErr w:type="spellEnd"/>
            <w:r w:rsidRPr="00A23897">
              <w:rPr>
                <w:lang w:val="en-GB"/>
              </w:rPr>
              <w:t xml:space="preserve"> Protection (OVP), </w:t>
            </w:r>
            <w:proofErr w:type="spellStart"/>
            <w:r w:rsidRPr="00A23897">
              <w:rPr>
                <w:lang w:val="en-GB"/>
              </w:rPr>
              <w:t>ShortCircuit</w:t>
            </w:r>
            <w:proofErr w:type="spellEnd"/>
            <w:r w:rsidRPr="00A23897">
              <w:rPr>
                <w:lang w:val="en-GB"/>
              </w:rPr>
              <w:t xml:space="preserve"> Protection (SCP), </w:t>
            </w:r>
            <w:proofErr w:type="spellStart"/>
            <w:r w:rsidRPr="00A23897">
              <w:rPr>
                <w:lang w:val="en-GB"/>
              </w:rPr>
              <w:t>UnderVoltage</w:t>
            </w:r>
            <w:proofErr w:type="spellEnd"/>
            <w:r w:rsidRPr="00A23897">
              <w:rPr>
                <w:lang w:val="en-GB"/>
              </w:rPr>
              <w:t xml:space="preserve"> Protection (UVP)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US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lang w:val="en-US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17.11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Βάση Οθόνης Υπολογιστή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Τοποθέτηση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Γραφείου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Βραχίονας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Χρώμα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Μαύρο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Πλήθος Οθονών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Μέγιστη Διάσταση Οθόνης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&gt;= 27"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Μέγιστο Φορτίο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&gt;= 21 </w:t>
            </w:r>
            <w:proofErr w:type="spellStart"/>
            <w:r w:rsidRPr="00A23897">
              <w:t>kg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17.11.7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VesaMount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Κατ' ελάχιστο: 100 x 100 </w:t>
            </w:r>
            <w:proofErr w:type="spellStart"/>
            <w:r w:rsidRPr="00A23897">
              <w:t>mm</w:t>
            </w:r>
            <w:proofErr w:type="spellEnd"/>
            <w:r w:rsidRPr="00A23897">
              <w:t xml:space="preserve">, 75 x 75 </w:t>
            </w:r>
            <w:proofErr w:type="spellStart"/>
            <w:r w:rsidRPr="00A23897">
              <w:t>mm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17.12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b/>
                <w:bCs/>
              </w:rPr>
              <w:t>Λειτουργικό σύστημα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Ποσότητα: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Τύπος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Windows 11 </w:t>
            </w:r>
            <w:proofErr w:type="spellStart"/>
            <w:r w:rsidRPr="00A23897">
              <w:t>Pro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18</w:t>
            </w:r>
          </w:p>
        </w:tc>
        <w:tc>
          <w:tcPr>
            <w:tcW w:w="2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b/>
                <w:lang w:val="en-GB"/>
              </w:rPr>
              <w:t>Augmented Reality for the design of elements of the CNC, 3D printer and electronic boards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lang w:val="en-GB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  <w:i/>
              </w:rPr>
              <w:t>Αριθμός Ζητούμενων Μονάδων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Οθόνη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Πλήθος: 1 τεμάχιο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18.1.1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Οπτική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Διαφανείς ολογραφικοί φακοί (κυματοδηγοί)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18.1.2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Ανάλυση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Συστήματα φωτός 2k 3:2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18.1.3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Ολογραφική πυκνότητα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&gt;2,5k ακτινοβολίες (σημεία φωτός ανά ακτίνιο)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18.1.4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Απόδοση με βάση τα μάτια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Βελτιστοποίηση οθόνης για τρισδιάστατη θέση ματιών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Αισθητήρες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18.2.1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Παρακολούθηση κεφαλιού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4 κάμερες ορατού φωτός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18.2.2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Παρακολούθηση ματιών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2 κάμερες υπέρυθρων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18.2.3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Βάθος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Αισθητήρας βάθους 1 </w:t>
            </w:r>
            <w:proofErr w:type="spellStart"/>
            <w:r w:rsidRPr="00A23897">
              <w:rPr>
                <w:lang w:val="en-GB"/>
              </w:rPr>
              <w:t>MPtime</w:t>
            </w:r>
            <w:proofErr w:type="spellEnd"/>
            <w:r w:rsidRPr="00A23897">
              <w:t>-</w:t>
            </w:r>
            <w:r w:rsidRPr="00A23897">
              <w:rPr>
                <w:lang w:val="en-GB"/>
              </w:rPr>
              <w:t>of</w:t>
            </w:r>
            <w:r w:rsidRPr="00A23897">
              <w:t>-</w:t>
            </w:r>
            <w:r w:rsidRPr="00A23897">
              <w:rPr>
                <w:lang w:val="en-GB"/>
              </w:rPr>
              <w:t>flight</w:t>
            </w:r>
            <w:r w:rsidRPr="00A23897">
              <w:t xml:space="preserve"> (</w:t>
            </w:r>
            <w:proofErr w:type="spellStart"/>
            <w:r w:rsidRPr="00A23897">
              <w:rPr>
                <w:lang w:val="en-GB"/>
              </w:rPr>
              <w:t>ToF</w:t>
            </w:r>
            <w:proofErr w:type="spellEnd"/>
            <w:r w:rsidRPr="00A23897">
              <w:t>)ή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18.2.4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IMU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Επιταχυνσιόμετρο</w:t>
            </w:r>
            <w:proofErr w:type="spellEnd"/>
            <w:r w:rsidRPr="00A23897">
              <w:t>, γυροσκόπιο, μαγνητόμετρο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18.2.5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rPr>
                <w:lang w:val="en-GB"/>
              </w:rPr>
              <w:t>ΦΩΤΟΓΡΑΦΙΚΗ ΜΗΧΑΝΗ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Στιγμιότυπα 8 </w:t>
            </w:r>
            <w:r w:rsidRPr="00A23897">
              <w:rPr>
                <w:lang w:val="en-GB"/>
              </w:rPr>
              <w:t>MP</w:t>
            </w:r>
            <w:r w:rsidRPr="00A23897">
              <w:t>, βίντεο 1080</w:t>
            </w:r>
            <w:r w:rsidRPr="00A23897">
              <w:rPr>
                <w:lang w:val="en-GB"/>
              </w:rPr>
              <w:t>p</w:t>
            </w:r>
            <w:r w:rsidRPr="00A23897">
              <w:t>30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Ήχος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</w:t>
            </w:r>
            <w:r w:rsidRPr="00A23897">
              <w:t>3</w:t>
            </w:r>
            <w:r w:rsidRPr="00A23897">
              <w:rPr>
                <w:lang w:val="en-GB"/>
              </w:rPr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Συστοιχία μικροφώνου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5 κανάλια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3</w:t>
            </w:r>
            <w:r w:rsidRPr="00A23897">
              <w:rPr>
                <w:lang w:val="en-GB"/>
              </w:rPr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Ηχεία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Ενσωματωμένος χωρικός ήχος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Κατανόηση ανθρώπου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lastRenderedPageBreak/>
              <w:t>18.</w:t>
            </w:r>
            <w:r w:rsidRPr="00A23897">
              <w:t>4</w:t>
            </w:r>
            <w:r w:rsidRPr="00A23897">
              <w:rPr>
                <w:lang w:val="en-GB"/>
              </w:rPr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Παρακολούθηση χεριών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Πλήρως αρθρωτό μοντέλο με δύο χέρια, άμεσος χειρισμός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4</w:t>
            </w:r>
            <w:r w:rsidRPr="00A23897">
              <w:rPr>
                <w:lang w:val="en-GB"/>
              </w:rPr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Παρακολούθηση ματιών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Παρακολούθηση σε πραγματικό χρόνο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</w:t>
            </w:r>
            <w:r w:rsidRPr="00A23897">
              <w:t>4</w:t>
            </w:r>
            <w:r w:rsidRPr="00A23897">
              <w:rPr>
                <w:lang w:val="en-GB"/>
              </w:rPr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Φωνή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Εντολή και έλεγχος στη συσκευή&amp; φυσική γλώσσα με σύνδεση στο διαδίκτυο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4</w:t>
            </w:r>
            <w:r w:rsidRPr="00A23897">
              <w:rPr>
                <w:lang w:val="en-GB"/>
              </w:rPr>
              <w:t>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Αναγνώριση ίριδας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 με ασφάλεια εταιρικής ποιότητας (</w:t>
            </w:r>
            <w:proofErr w:type="spellStart"/>
            <w:r w:rsidRPr="00A23897">
              <w:t>Enterprise-gradesecurity</w:t>
            </w:r>
            <w:proofErr w:type="spellEnd"/>
            <w:r w:rsidRPr="00A23897">
              <w:t>)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Κατανόηση περιβάλλοντος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>
            <w:pPr>
              <w:rPr>
                <w:b/>
                <w:bCs/>
              </w:rPr>
            </w:pPr>
          </w:p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5</w:t>
            </w:r>
            <w:r w:rsidRPr="00A23897">
              <w:rPr>
                <w:lang w:val="en-GB"/>
              </w:rPr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Παρακολούθηση 6DoF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Παγκόσμιας κλίμακας εντοπισμός θέσης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5</w:t>
            </w:r>
            <w:r w:rsidRPr="00A23897">
              <w:rPr>
                <w:lang w:val="en-GB"/>
              </w:rPr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Χωρική Χαρτογράφηση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Πλέγμα περιβάλλοντος σε πραγματικό χρόνο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5</w:t>
            </w:r>
            <w:r w:rsidRPr="00A23897">
              <w:rPr>
                <w:lang w:val="en-GB"/>
              </w:rPr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Λήψη μεικτής πραγματικότητας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Μικτό ολόγραμμα και φυσικό περιβάλλον φωτογραφίες και βίντεο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Υπολογιστική ικανότητα και συνδεσιμότητα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18.6.1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SoC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Υπολογιστική πλατφόρμα </w:t>
            </w:r>
            <w:proofErr w:type="spellStart"/>
            <w:r w:rsidRPr="00A23897">
              <w:t>QualcommSnapdragon</w:t>
            </w:r>
            <w:proofErr w:type="spellEnd"/>
            <w:r w:rsidRPr="00A23897">
              <w:t xml:space="preserve"> 850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18.6.2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HPU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Εξατομικευμένη μονάδα ολογραφικής επεξεργασίας δεύτερης γενιάς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18.6.3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Μνήμη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4-GB LPDDR4x DRAM συστήματος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lastRenderedPageBreak/>
              <w:t>18.6.4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Αποθήκευση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64-GB UFS 2.1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18.6.5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Wi-Fi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Wi-Fi</w:t>
            </w:r>
            <w:proofErr w:type="spellEnd"/>
            <w:r w:rsidRPr="00A23897">
              <w:t xml:space="preserve"> 5 (802.11ac 2x2)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lang w:val="en-GB"/>
              </w:rPr>
              <w:t>18.6.6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Bluetooth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5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18.6.7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USB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roofErr w:type="spellStart"/>
            <w:r w:rsidRPr="00A23897">
              <w:t>Type</w:t>
            </w:r>
            <w:proofErr w:type="spellEnd"/>
            <w:r w:rsidRPr="00A23897">
              <w:t>-C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18.7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  <w:bCs/>
              </w:rPr>
            </w:pPr>
            <w:r w:rsidRPr="00A23897">
              <w:rPr>
                <w:b/>
                <w:bCs/>
              </w:rPr>
              <w:t>Εφαρμογή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7</w:t>
            </w:r>
            <w:r w:rsidRPr="00A23897">
              <w:rPr>
                <w:lang w:val="en-GB"/>
              </w:rPr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Μονό μέγεθος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rPr>
                <w:lang w:val="en-GB"/>
              </w:rPr>
              <w:t>18.</w:t>
            </w:r>
            <w:r w:rsidRPr="00A23897">
              <w:t>7</w:t>
            </w:r>
            <w:r w:rsidRPr="00A23897">
              <w:rPr>
                <w:lang w:val="en-GB"/>
              </w:rPr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Ταιριάζει πάνω από γυαλιά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lang w:val="en-GB"/>
              </w:rPr>
            </w:pPr>
            <w:r w:rsidRPr="00A23897">
              <w:t>Ναι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18.</w:t>
            </w:r>
            <w:r w:rsidRPr="00A23897">
              <w:t>7</w:t>
            </w:r>
            <w:r w:rsidRPr="00A23897">
              <w:rPr>
                <w:lang w:val="en-GB"/>
              </w:rPr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Βάρος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 xml:space="preserve">&lt;= 566 </w:t>
            </w:r>
            <w:proofErr w:type="spellStart"/>
            <w:r w:rsidRPr="00A23897">
              <w:t>γρ</w:t>
            </w:r>
            <w:proofErr w:type="spellEnd"/>
            <w:r w:rsidRPr="00A23897">
              <w:t>.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18.8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b/>
              </w:rPr>
              <w:t>Ενέργεια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/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18.</w:t>
            </w:r>
            <w:r w:rsidRPr="00A23897">
              <w:t>8</w:t>
            </w:r>
            <w:r w:rsidRPr="00A23897">
              <w:rPr>
                <w:lang w:val="en-GB"/>
              </w:rPr>
              <w:t>.1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Διάρκεια ζωής μπαταρίας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2-3 ώρες ενεργητικής χρήσης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18.</w:t>
            </w:r>
            <w:r w:rsidRPr="00A23897">
              <w:t>8</w:t>
            </w:r>
            <w:r w:rsidRPr="00A23897">
              <w:rPr>
                <w:lang w:val="en-GB"/>
              </w:rPr>
              <w:t>.2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Φόρτιση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USB-PD για γρήγορη φόρτιση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  <w:tr w:rsidR="00EC3116" w:rsidRPr="00A23897" w:rsidTr="006A7633">
        <w:trPr>
          <w:trHeight w:val="45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pPr>
              <w:rPr>
                <w:b/>
              </w:rPr>
            </w:pPr>
            <w:r w:rsidRPr="00A23897">
              <w:rPr>
                <w:lang w:val="en-GB"/>
              </w:rPr>
              <w:t>18.</w:t>
            </w:r>
            <w:r w:rsidRPr="00A23897">
              <w:t>8</w:t>
            </w:r>
            <w:r w:rsidRPr="00A23897">
              <w:rPr>
                <w:lang w:val="en-GB"/>
              </w:rPr>
              <w:t>.3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Ψύξη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97" w:rsidRPr="00A23897" w:rsidRDefault="00A23897" w:rsidP="00A23897">
            <w:r w:rsidRPr="00A23897">
              <w:t>Παθητική (χωρίς ανεμιστήρα) ή καλύτερο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97" w:rsidRPr="00A23897" w:rsidRDefault="00A23897" w:rsidP="00A23897"/>
        </w:tc>
      </w:tr>
    </w:tbl>
    <w:p w:rsidR="00A23897" w:rsidRPr="00A23897" w:rsidRDefault="00A23897" w:rsidP="00A23897">
      <w:pPr>
        <w:rPr>
          <w:b/>
        </w:rPr>
      </w:pPr>
    </w:p>
    <w:p w:rsidR="00A23897" w:rsidRPr="00A23897" w:rsidRDefault="00A23897" w:rsidP="00A23897"/>
    <w:p w:rsidR="00A23897" w:rsidRPr="00A23897" w:rsidRDefault="00A23897" w:rsidP="006A7633">
      <w:pPr>
        <w:jc w:val="center"/>
      </w:pPr>
      <w:r w:rsidRPr="00A23897">
        <w:t>Ημερομηνία …../…../…………</w:t>
      </w:r>
    </w:p>
    <w:p w:rsidR="00A23897" w:rsidRPr="00A23897" w:rsidRDefault="00A23897" w:rsidP="006A7633">
      <w:pPr>
        <w:jc w:val="center"/>
      </w:pPr>
    </w:p>
    <w:p w:rsidR="00A23897" w:rsidRPr="00A23897" w:rsidRDefault="00A23897" w:rsidP="006A7633">
      <w:pPr>
        <w:jc w:val="center"/>
      </w:pPr>
      <w:r w:rsidRPr="00A23897">
        <w:t>ΣΤΟΙΧΕΙΑ ΟΙΚΟΝΟΜΙΚΟΥ ΦΟΡΕΑ ΚΑΙ ΥΠΟΓΡΑΦΟΝΤΟΣ</w:t>
      </w:r>
    </w:p>
    <w:p w:rsidR="00A23897" w:rsidRPr="00A23897" w:rsidRDefault="00A23897" w:rsidP="006A7633">
      <w:pPr>
        <w:jc w:val="center"/>
      </w:pPr>
    </w:p>
    <w:p w:rsidR="00A23897" w:rsidRPr="00A23897" w:rsidRDefault="00A23897" w:rsidP="006A7633">
      <w:pPr>
        <w:jc w:val="center"/>
      </w:pPr>
      <w:r w:rsidRPr="00A23897">
        <w:t>Υπογραφή Σφραγίδα</w:t>
      </w:r>
    </w:p>
    <w:p w:rsidR="00594A1C" w:rsidRDefault="00594A1C"/>
    <w:sectPr w:rsidR="00594A1C" w:rsidSect="00A23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81" w:usb1="00000000" w:usb2="00000000" w:usb3="00000000" w:csb0="00000008" w:csb1="00000000"/>
  </w:font>
  <w:font w:name="Noto Sans CJK SC Regular">
    <w:altName w:val="MS Gothic"/>
    <w:charset w:val="8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DocTitle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3" w15:restartNumberingAfterBreak="0">
    <w:nsid w:val="03C137CA"/>
    <w:multiLevelType w:val="hybridMultilevel"/>
    <w:tmpl w:val="132A9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D4CB9"/>
    <w:multiLevelType w:val="multilevel"/>
    <w:tmpl w:val="52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3365F"/>
    <w:multiLevelType w:val="multilevel"/>
    <w:tmpl w:val="4AFA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A0332"/>
    <w:multiLevelType w:val="multilevel"/>
    <w:tmpl w:val="89F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593C2A"/>
    <w:multiLevelType w:val="multilevel"/>
    <w:tmpl w:val="CB6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AB482E"/>
    <w:multiLevelType w:val="hybridMultilevel"/>
    <w:tmpl w:val="C3D8BAC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CD45601"/>
    <w:multiLevelType w:val="multilevel"/>
    <w:tmpl w:val="7D1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179"/>
    <w:multiLevelType w:val="multilevel"/>
    <w:tmpl w:val="FA9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B6CCD"/>
    <w:multiLevelType w:val="multilevel"/>
    <w:tmpl w:val="967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9B7328"/>
    <w:multiLevelType w:val="multilevel"/>
    <w:tmpl w:val="4AE8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EF70F1"/>
    <w:multiLevelType w:val="hybridMultilevel"/>
    <w:tmpl w:val="780863A8"/>
    <w:lvl w:ilvl="0" w:tplc="17A46712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785C452C"/>
    <w:multiLevelType w:val="multilevel"/>
    <w:tmpl w:val="DEE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A62878"/>
    <w:multiLevelType w:val="multilevel"/>
    <w:tmpl w:val="5BE84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A0B41E6"/>
    <w:multiLevelType w:val="multilevel"/>
    <w:tmpl w:val="90B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AD5C61"/>
    <w:multiLevelType w:val="multilevel"/>
    <w:tmpl w:val="921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E47855"/>
    <w:multiLevelType w:val="multilevel"/>
    <w:tmpl w:val="5B5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20382B"/>
    <w:multiLevelType w:val="multilevel"/>
    <w:tmpl w:val="2DE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474550">
    <w:abstractNumId w:val="0"/>
  </w:num>
  <w:num w:numId="2" w16cid:durableId="1710761520">
    <w:abstractNumId w:val="1"/>
  </w:num>
  <w:num w:numId="3" w16cid:durableId="735976158">
    <w:abstractNumId w:val="2"/>
  </w:num>
  <w:num w:numId="4" w16cid:durableId="1542742277">
    <w:abstractNumId w:val="3"/>
  </w:num>
  <w:num w:numId="5" w16cid:durableId="899630392">
    <w:abstractNumId w:val="4"/>
  </w:num>
  <w:num w:numId="6" w16cid:durableId="994796348">
    <w:abstractNumId w:val="5"/>
  </w:num>
  <w:num w:numId="7" w16cid:durableId="1295714689">
    <w:abstractNumId w:val="6"/>
  </w:num>
  <w:num w:numId="8" w16cid:durableId="1432698982">
    <w:abstractNumId w:val="7"/>
  </w:num>
  <w:num w:numId="9" w16cid:durableId="1295913430">
    <w:abstractNumId w:val="8"/>
  </w:num>
  <w:num w:numId="10" w16cid:durableId="1651134630">
    <w:abstractNumId w:val="9"/>
  </w:num>
  <w:num w:numId="11" w16cid:durableId="768161099">
    <w:abstractNumId w:val="10"/>
  </w:num>
  <w:num w:numId="12" w16cid:durableId="1084230353">
    <w:abstractNumId w:val="32"/>
  </w:num>
  <w:num w:numId="13" w16cid:durableId="575364477">
    <w:abstractNumId w:val="29"/>
  </w:num>
  <w:num w:numId="14" w16cid:durableId="1169906348">
    <w:abstractNumId w:val="22"/>
  </w:num>
  <w:num w:numId="15" w16cid:durableId="1184393017">
    <w:abstractNumId w:val="23"/>
  </w:num>
  <w:num w:numId="16" w16cid:durableId="905607382">
    <w:abstractNumId w:val="28"/>
  </w:num>
  <w:num w:numId="17" w16cid:durableId="1956207897">
    <w:abstractNumId w:val="17"/>
  </w:num>
  <w:num w:numId="18" w16cid:durableId="1282298597">
    <w:abstractNumId w:val="16"/>
  </w:num>
  <w:num w:numId="19" w16cid:durableId="1525168190">
    <w:abstractNumId w:val="12"/>
  </w:num>
  <w:num w:numId="20" w16cid:durableId="1946889688">
    <w:abstractNumId w:val="13"/>
  </w:num>
  <w:num w:numId="21" w16cid:durableId="1744136246">
    <w:abstractNumId w:val="11"/>
  </w:num>
  <w:num w:numId="22" w16cid:durableId="817189262">
    <w:abstractNumId w:val="27"/>
  </w:num>
  <w:num w:numId="23" w16cid:durableId="2108453515">
    <w:abstractNumId w:val="20"/>
  </w:num>
  <w:num w:numId="24" w16cid:durableId="293142576">
    <w:abstractNumId w:val="35"/>
  </w:num>
  <w:num w:numId="25" w16cid:durableId="1630934329">
    <w:abstractNumId w:val="30"/>
  </w:num>
  <w:num w:numId="26" w16cid:durableId="1600943899">
    <w:abstractNumId w:val="26"/>
  </w:num>
  <w:num w:numId="27" w16cid:durableId="570165880">
    <w:abstractNumId w:val="18"/>
  </w:num>
  <w:num w:numId="28" w16cid:durableId="1072964713">
    <w:abstractNumId w:val="15"/>
  </w:num>
  <w:num w:numId="29" w16cid:durableId="2070882734">
    <w:abstractNumId w:val="33"/>
  </w:num>
  <w:num w:numId="30" w16cid:durableId="816873186">
    <w:abstractNumId w:val="34"/>
  </w:num>
  <w:num w:numId="31" w16cid:durableId="1892880487">
    <w:abstractNumId w:val="25"/>
  </w:num>
  <w:num w:numId="32" w16cid:durableId="1753042995">
    <w:abstractNumId w:val="21"/>
  </w:num>
  <w:num w:numId="33" w16cid:durableId="1996493831">
    <w:abstractNumId w:val="36"/>
  </w:num>
  <w:num w:numId="34" w16cid:durableId="352462057">
    <w:abstractNumId w:val="24"/>
  </w:num>
  <w:num w:numId="35" w16cid:durableId="974718340">
    <w:abstractNumId w:val="19"/>
  </w:num>
  <w:num w:numId="36" w16cid:durableId="1251964250">
    <w:abstractNumId w:val="14"/>
  </w:num>
  <w:num w:numId="37" w16cid:durableId="13521427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97"/>
    <w:rsid w:val="004F4F35"/>
    <w:rsid w:val="00594A1C"/>
    <w:rsid w:val="006A7633"/>
    <w:rsid w:val="007062B5"/>
    <w:rsid w:val="00A23897"/>
    <w:rsid w:val="00E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1878"/>
  <w15:chartTrackingRefBased/>
  <w15:docId w15:val="{38E4FA60-2BB1-4E9D-90D9-F61105F8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A23897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 w:bidi="ar-SA"/>
    </w:rPr>
  </w:style>
  <w:style w:type="paragraph" w:styleId="2">
    <w:name w:val="heading 2"/>
    <w:basedOn w:val="1"/>
    <w:next w:val="a0"/>
    <w:link w:val="2Char"/>
    <w:qFormat/>
    <w:rsid w:val="00A2389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A23897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 w:bidi="ar-SA"/>
    </w:rPr>
  </w:style>
  <w:style w:type="paragraph" w:styleId="4">
    <w:name w:val="heading 4"/>
    <w:basedOn w:val="a0"/>
    <w:next w:val="a0"/>
    <w:link w:val="4Char"/>
    <w:qFormat/>
    <w:rsid w:val="00A23897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 w:bidi="ar-SA"/>
    </w:rPr>
  </w:style>
  <w:style w:type="paragraph" w:styleId="5">
    <w:name w:val="heading 5"/>
    <w:basedOn w:val="a0"/>
    <w:next w:val="a0"/>
    <w:link w:val="5Char"/>
    <w:qFormat/>
    <w:rsid w:val="00A23897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A23897"/>
    <w:rPr>
      <w:rFonts w:ascii="Arial" w:eastAsia="Times New Roman" w:hAnsi="Arial" w:cs="Arial"/>
      <w:b/>
      <w:bCs/>
      <w:color w:val="333399"/>
      <w:sz w:val="28"/>
      <w:szCs w:val="32"/>
      <w:lang w:val="en-US" w:eastAsia="ar-SA" w:bidi="ar-SA"/>
    </w:rPr>
  </w:style>
  <w:style w:type="character" w:customStyle="1" w:styleId="2Char">
    <w:name w:val="Επικεφαλίδα 2 Char"/>
    <w:basedOn w:val="a1"/>
    <w:link w:val="2"/>
    <w:rsid w:val="00A23897"/>
    <w:rPr>
      <w:rFonts w:ascii="Arial" w:eastAsia="Times New Roman" w:hAnsi="Arial" w:cs="Arial"/>
      <w:b/>
      <w:color w:val="002060"/>
      <w:sz w:val="24"/>
      <w:lang w:val="en-GB" w:eastAsia="ar-SA" w:bidi="ar-SA"/>
    </w:rPr>
  </w:style>
  <w:style w:type="character" w:customStyle="1" w:styleId="3Char">
    <w:name w:val="Επικεφαλίδα 3 Char"/>
    <w:basedOn w:val="a1"/>
    <w:link w:val="3"/>
    <w:rsid w:val="00A23897"/>
    <w:rPr>
      <w:rFonts w:ascii="Arial" w:eastAsia="Times New Roman" w:hAnsi="Arial" w:cs="Times New Roman"/>
      <w:b/>
      <w:bCs/>
      <w:szCs w:val="26"/>
      <w:lang w:val="en-GB" w:eastAsia="ar-SA" w:bidi="ar-SA"/>
    </w:rPr>
  </w:style>
  <w:style w:type="character" w:customStyle="1" w:styleId="4Char">
    <w:name w:val="Επικεφαλίδα 4 Char"/>
    <w:basedOn w:val="a1"/>
    <w:link w:val="4"/>
    <w:rsid w:val="00A23897"/>
    <w:rPr>
      <w:rFonts w:ascii="Arial" w:eastAsia="Times New Roman" w:hAnsi="Arial" w:cs="Times New Roman"/>
      <w:b/>
      <w:bCs/>
      <w:szCs w:val="28"/>
      <w:lang w:val="en-GB" w:eastAsia="ar-SA" w:bidi="ar-SA"/>
    </w:rPr>
  </w:style>
  <w:style w:type="character" w:customStyle="1" w:styleId="5Char">
    <w:name w:val="Επικεφαλίδα 5 Char"/>
    <w:basedOn w:val="a1"/>
    <w:link w:val="5"/>
    <w:rsid w:val="00A23897"/>
    <w:rPr>
      <w:rFonts w:ascii="Lucida Sans" w:eastAsia="Times New Roman" w:hAnsi="Lucida Sans" w:cs="Lucida Sans"/>
      <w:b/>
      <w:szCs w:val="20"/>
      <w:lang w:val="en-US" w:eastAsia="ar-SA" w:bidi="ar-SA"/>
    </w:rPr>
  </w:style>
  <w:style w:type="character" w:customStyle="1" w:styleId="WW8Num1z0">
    <w:name w:val="WW8Num1z0"/>
    <w:rsid w:val="00A23897"/>
  </w:style>
  <w:style w:type="character" w:customStyle="1" w:styleId="WW8Num1z1">
    <w:name w:val="WW8Num1z1"/>
    <w:rsid w:val="00A23897"/>
  </w:style>
  <w:style w:type="character" w:customStyle="1" w:styleId="WW8Num1z2">
    <w:name w:val="WW8Num1z2"/>
    <w:rsid w:val="00A23897"/>
  </w:style>
  <w:style w:type="character" w:customStyle="1" w:styleId="WW8Num1z3">
    <w:name w:val="WW8Num1z3"/>
    <w:rsid w:val="00A23897"/>
  </w:style>
  <w:style w:type="character" w:customStyle="1" w:styleId="WW8Num1z4">
    <w:name w:val="WW8Num1z4"/>
    <w:rsid w:val="00A2389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23897"/>
  </w:style>
  <w:style w:type="character" w:customStyle="1" w:styleId="WW8Num1z6">
    <w:name w:val="WW8Num1z6"/>
    <w:rsid w:val="00A23897"/>
  </w:style>
  <w:style w:type="character" w:customStyle="1" w:styleId="WW8Num1z7">
    <w:name w:val="WW8Num1z7"/>
    <w:rsid w:val="00A23897"/>
  </w:style>
  <w:style w:type="character" w:customStyle="1" w:styleId="WW8Num1z8">
    <w:name w:val="WW8Num1z8"/>
    <w:rsid w:val="00A23897"/>
  </w:style>
  <w:style w:type="character" w:customStyle="1" w:styleId="WW8Num2z0">
    <w:name w:val="WW8Num2z0"/>
    <w:rsid w:val="00A23897"/>
    <w:rPr>
      <w:rFonts w:ascii="Symbol" w:hAnsi="Symbol" w:cs="Symbol"/>
      <w:lang w:val="el-GR"/>
    </w:rPr>
  </w:style>
  <w:style w:type="character" w:customStyle="1" w:styleId="WW8Num3z0">
    <w:name w:val="WW8Num3z0"/>
    <w:rsid w:val="00A23897"/>
    <w:rPr>
      <w:lang w:val="el-GR"/>
    </w:rPr>
  </w:style>
  <w:style w:type="character" w:customStyle="1" w:styleId="WW8Num4z0">
    <w:name w:val="WW8Num4z0"/>
    <w:rsid w:val="00A2389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23897"/>
    <w:rPr>
      <w:shd w:val="clear" w:color="auto" w:fill="FFFF00"/>
      <w:lang w:val="el-GR"/>
    </w:rPr>
  </w:style>
  <w:style w:type="character" w:customStyle="1" w:styleId="WW8Num6z0">
    <w:name w:val="WW8Num6z0"/>
    <w:rsid w:val="00A23897"/>
    <w:rPr>
      <w:b/>
      <w:bCs/>
      <w:szCs w:val="22"/>
      <w:lang w:val="el-GR"/>
    </w:rPr>
  </w:style>
  <w:style w:type="character" w:customStyle="1" w:styleId="WW8Num6z1">
    <w:name w:val="WW8Num6z1"/>
    <w:rsid w:val="00A23897"/>
  </w:style>
  <w:style w:type="character" w:customStyle="1" w:styleId="WW8Num6z2">
    <w:name w:val="WW8Num6z2"/>
    <w:rsid w:val="00A23897"/>
  </w:style>
  <w:style w:type="character" w:customStyle="1" w:styleId="WW8Num6z3">
    <w:name w:val="WW8Num6z3"/>
    <w:rsid w:val="00A23897"/>
  </w:style>
  <w:style w:type="character" w:customStyle="1" w:styleId="WW8Num6z4">
    <w:name w:val="WW8Num6z4"/>
    <w:rsid w:val="00A23897"/>
  </w:style>
  <w:style w:type="character" w:customStyle="1" w:styleId="WW8Num6z5">
    <w:name w:val="WW8Num6z5"/>
    <w:rsid w:val="00A23897"/>
  </w:style>
  <w:style w:type="character" w:customStyle="1" w:styleId="WW8Num6z6">
    <w:name w:val="WW8Num6z6"/>
    <w:rsid w:val="00A23897"/>
  </w:style>
  <w:style w:type="character" w:customStyle="1" w:styleId="WW8Num6z7">
    <w:name w:val="WW8Num6z7"/>
    <w:rsid w:val="00A23897"/>
  </w:style>
  <w:style w:type="character" w:customStyle="1" w:styleId="WW8Num6z8">
    <w:name w:val="WW8Num6z8"/>
    <w:rsid w:val="00A23897"/>
  </w:style>
  <w:style w:type="character" w:customStyle="1" w:styleId="WW8Num7z0">
    <w:name w:val="WW8Num7z0"/>
    <w:rsid w:val="00A23897"/>
    <w:rPr>
      <w:b/>
      <w:bCs/>
      <w:szCs w:val="22"/>
      <w:lang w:val="el-GR"/>
    </w:rPr>
  </w:style>
  <w:style w:type="character" w:customStyle="1" w:styleId="WW8Num7z1">
    <w:name w:val="WW8Num7z1"/>
    <w:rsid w:val="00A23897"/>
    <w:rPr>
      <w:rFonts w:eastAsia="Calibri"/>
      <w:lang w:val="el-GR"/>
    </w:rPr>
  </w:style>
  <w:style w:type="character" w:customStyle="1" w:styleId="WW8Num7z2">
    <w:name w:val="WW8Num7z2"/>
    <w:rsid w:val="00A23897"/>
  </w:style>
  <w:style w:type="character" w:customStyle="1" w:styleId="WW8Num7z3">
    <w:name w:val="WW8Num7z3"/>
    <w:rsid w:val="00A23897"/>
  </w:style>
  <w:style w:type="character" w:customStyle="1" w:styleId="WW8Num7z4">
    <w:name w:val="WW8Num7z4"/>
    <w:rsid w:val="00A23897"/>
  </w:style>
  <w:style w:type="character" w:customStyle="1" w:styleId="WW8Num7z5">
    <w:name w:val="WW8Num7z5"/>
    <w:rsid w:val="00A23897"/>
  </w:style>
  <w:style w:type="character" w:customStyle="1" w:styleId="WW8Num7z6">
    <w:name w:val="WW8Num7z6"/>
    <w:rsid w:val="00A23897"/>
  </w:style>
  <w:style w:type="character" w:customStyle="1" w:styleId="WW8Num7z7">
    <w:name w:val="WW8Num7z7"/>
    <w:rsid w:val="00A23897"/>
  </w:style>
  <w:style w:type="character" w:customStyle="1" w:styleId="WW8Num7z8">
    <w:name w:val="WW8Num7z8"/>
    <w:rsid w:val="00A23897"/>
  </w:style>
  <w:style w:type="character" w:customStyle="1" w:styleId="WW8Num8z0">
    <w:name w:val="WW8Num8z0"/>
    <w:rsid w:val="00A23897"/>
    <w:rPr>
      <w:rFonts w:ascii="Symbol" w:hAnsi="Symbol" w:cs="OpenSymbol"/>
      <w:color w:val="5B9BD5"/>
    </w:rPr>
  </w:style>
  <w:style w:type="character" w:customStyle="1" w:styleId="WW8Num9z0">
    <w:name w:val="WW8Num9z0"/>
    <w:rsid w:val="00A2389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2389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A2389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23897"/>
    <w:rPr>
      <w:rFonts w:ascii="Courier New" w:hAnsi="Courier New" w:cs="Courier New" w:hint="default"/>
    </w:rPr>
  </w:style>
  <w:style w:type="character" w:customStyle="1" w:styleId="WW8Num11z2">
    <w:name w:val="WW8Num11z2"/>
    <w:rsid w:val="00A23897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A23897"/>
  </w:style>
  <w:style w:type="character" w:customStyle="1" w:styleId="WW8Num10z1">
    <w:name w:val="WW8Num10z1"/>
    <w:rsid w:val="00A23897"/>
  </w:style>
  <w:style w:type="character" w:customStyle="1" w:styleId="WW8Num10z2">
    <w:name w:val="WW8Num10z2"/>
    <w:rsid w:val="00A23897"/>
  </w:style>
  <w:style w:type="character" w:customStyle="1" w:styleId="WW8Num10z3">
    <w:name w:val="WW8Num10z3"/>
    <w:rsid w:val="00A23897"/>
  </w:style>
  <w:style w:type="character" w:customStyle="1" w:styleId="WW8Num10z4">
    <w:name w:val="WW8Num10z4"/>
    <w:rsid w:val="00A23897"/>
  </w:style>
  <w:style w:type="character" w:customStyle="1" w:styleId="WW8Num10z5">
    <w:name w:val="WW8Num10z5"/>
    <w:rsid w:val="00A23897"/>
  </w:style>
  <w:style w:type="character" w:customStyle="1" w:styleId="WW8Num10z6">
    <w:name w:val="WW8Num10z6"/>
    <w:rsid w:val="00A23897"/>
  </w:style>
  <w:style w:type="character" w:customStyle="1" w:styleId="WW8Num10z7">
    <w:name w:val="WW8Num10z7"/>
    <w:rsid w:val="00A23897"/>
  </w:style>
  <w:style w:type="character" w:customStyle="1" w:styleId="WW8Num10z8">
    <w:name w:val="WW8Num10z8"/>
    <w:rsid w:val="00A23897"/>
  </w:style>
  <w:style w:type="character" w:customStyle="1" w:styleId="WW-">
    <w:name w:val="WW-Προεπιλεγμένη γραμματοσειρά"/>
    <w:rsid w:val="00A23897"/>
  </w:style>
  <w:style w:type="character" w:customStyle="1" w:styleId="WW-DefaultParagraphFont">
    <w:name w:val="WW-Default Paragraph Font"/>
    <w:rsid w:val="00A23897"/>
  </w:style>
  <w:style w:type="character" w:customStyle="1" w:styleId="WW8Num8z1">
    <w:name w:val="WW8Num8z1"/>
    <w:rsid w:val="00A23897"/>
    <w:rPr>
      <w:rFonts w:eastAsia="Calibri"/>
      <w:lang w:val="el-GR"/>
    </w:rPr>
  </w:style>
  <w:style w:type="character" w:customStyle="1" w:styleId="WW8Num8z2">
    <w:name w:val="WW8Num8z2"/>
    <w:rsid w:val="00A23897"/>
  </w:style>
  <w:style w:type="character" w:customStyle="1" w:styleId="WW8Num8z3">
    <w:name w:val="WW8Num8z3"/>
    <w:rsid w:val="00A23897"/>
  </w:style>
  <w:style w:type="character" w:customStyle="1" w:styleId="WW8Num8z4">
    <w:name w:val="WW8Num8z4"/>
    <w:rsid w:val="00A23897"/>
  </w:style>
  <w:style w:type="character" w:customStyle="1" w:styleId="WW8Num8z5">
    <w:name w:val="WW8Num8z5"/>
    <w:rsid w:val="00A23897"/>
  </w:style>
  <w:style w:type="character" w:customStyle="1" w:styleId="WW8Num8z6">
    <w:name w:val="WW8Num8z6"/>
    <w:rsid w:val="00A23897"/>
  </w:style>
  <w:style w:type="character" w:customStyle="1" w:styleId="WW8Num8z7">
    <w:name w:val="WW8Num8z7"/>
    <w:rsid w:val="00A23897"/>
  </w:style>
  <w:style w:type="character" w:customStyle="1" w:styleId="WW8Num8z8">
    <w:name w:val="WW8Num8z8"/>
    <w:rsid w:val="00A23897"/>
  </w:style>
  <w:style w:type="character" w:customStyle="1" w:styleId="WW8Num11z3">
    <w:name w:val="WW8Num11z3"/>
    <w:rsid w:val="00A23897"/>
  </w:style>
  <w:style w:type="character" w:customStyle="1" w:styleId="WW8Num11z4">
    <w:name w:val="WW8Num11z4"/>
    <w:rsid w:val="00A23897"/>
  </w:style>
  <w:style w:type="character" w:customStyle="1" w:styleId="WW8Num11z5">
    <w:name w:val="WW8Num11z5"/>
    <w:rsid w:val="00A23897"/>
  </w:style>
  <w:style w:type="character" w:customStyle="1" w:styleId="WW8Num11z6">
    <w:name w:val="WW8Num11z6"/>
    <w:rsid w:val="00A23897"/>
  </w:style>
  <w:style w:type="character" w:customStyle="1" w:styleId="WW8Num11z7">
    <w:name w:val="WW8Num11z7"/>
    <w:rsid w:val="00A23897"/>
  </w:style>
  <w:style w:type="character" w:customStyle="1" w:styleId="WW8Num11z8">
    <w:name w:val="WW8Num11z8"/>
    <w:rsid w:val="00A23897"/>
  </w:style>
  <w:style w:type="character" w:customStyle="1" w:styleId="WW-DefaultParagraphFont1">
    <w:name w:val="WW-Default Paragraph Font1"/>
    <w:rsid w:val="00A23897"/>
  </w:style>
  <w:style w:type="character" w:customStyle="1" w:styleId="40">
    <w:name w:val="Προεπιλεγμένη γραμματοσειρά4"/>
    <w:rsid w:val="00A23897"/>
  </w:style>
  <w:style w:type="character" w:customStyle="1" w:styleId="WW8Num2z1">
    <w:name w:val="WW8Num2z1"/>
    <w:rsid w:val="00A23897"/>
  </w:style>
  <w:style w:type="character" w:customStyle="1" w:styleId="WW8Num2z2">
    <w:name w:val="WW8Num2z2"/>
    <w:rsid w:val="00A23897"/>
  </w:style>
  <w:style w:type="character" w:customStyle="1" w:styleId="WW8Num2z3">
    <w:name w:val="WW8Num2z3"/>
    <w:rsid w:val="00A23897"/>
  </w:style>
  <w:style w:type="character" w:customStyle="1" w:styleId="WW8Num2z4">
    <w:name w:val="WW8Num2z4"/>
    <w:rsid w:val="00A2389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23897"/>
  </w:style>
  <w:style w:type="character" w:customStyle="1" w:styleId="WW8Num2z6">
    <w:name w:val="WW8Num2z6"/>
    <w:rsid w:val="00A23897"/>
  </w:style>
  <w:style w:type="character" w:customStyle="1" w:styleId="WW8Num2z7">
    <w:name w:val="WW8Num2z7"/>
    <w:rsid w:val="00A23897"/>
  </w:style>
  <w:style w:type="character" w:customStyle="1" w:styleId="WW8Num2z8">
    <w:name w:val="WW8Num2z8"/>
    <w:rsid w:val="00A23897"/>
  </w:style>
  <w:style w:type="character" w:customStyle="1" w:styleId="WW8Num9z1">
    <w:name w:val="WW8Num9z1"/>
    <w:rsid w:val="00A23897"/>
    <w:rPr>
      <w:rFonts w:eastAsia="Calibri"/>
      <w:lang w:val="el-GR"/>
    </w:rPr>
  </w:style>
  <w:style w:type="character" w:customStyle="1" w:styleId="WW8Num9z2">
    <w:name w:val="WW8Num9z2"/>
    <w:rsid w:val="00A23897"/>
  </w:style>
  <w:style w:type="character" w:customStyle="1" w:styleId="WW8Num9z3">
    <w:name w:val="WW8Num9z3"/>
    <w:rsid w:val="00A23897"/>
  </w:style>
  <w:style w:type="character" w:customStyle="1" w:styleId="WW8Num9z4">
    <w:name w:val="WW8Num9z4"/>
    <w:rsid w:val="00A23897"/>
  </w:style>
  <w:style w:type="character" w:customStyle="1" w:styleId="WW8Num9z5">
    <w:name w:val="WW8Num9z5"/>
    <w:rsid w:val="00A23897"/>
  </w:style>
  <w:style w:type="character" w:customStyle="1" w:styleId="WW8Num9z6">
    <w:name w:val="WW8Num9z6"/>
    <w:rsid w:val="00A23897"/>
  </w:style>
  <w:style w:type="character" w:customStyle="1" w:styleId="WW8Num9z7">
    <w:name w:val="WW8Num9z7"/>
    <w:rsid w:val="00A23897"/>
  </w:style>
  <w:style w:type="character" w:customStyle="1" w:styleId="WW8Num9z8">
    <w:name w:val="WW8Num9z8"/>
    <w:rsid w:val="00A23897"/>
  </w:style>
  <w:style w:type="character" w:customStyle="1" w:styleId="WW-DefaultParagraphFont11">
    <w:name w:val="WW-Default Paragraph Font11"/>
    <w:rsid w:val="00A23897"/>
  </w:style>
  <w:style w:type="character" w:customStyle="1" w:styleId="WW8Num12z0">
    <w:name w:val="WW8Num12z0"/>
    <w:rsid w:val="00A23897"/>
    <w:rPr>
      <w:rFonts w:ascii="Symbol" w:hAnsi="Symbol" w:cs="Symbol"/>
    </w:rPr>
  </w:style>
  <w:style w:type="character" w:customStyle="1" w:styleId="WW8Num12z1">
    <w:name w:val="WW8Num12z1"/>
    <w:rsid w:val="00A23897"/>
    <w:rPr>
      <w:rFonts w:ascii="Courier New" w:hAnsi="Courier New" w:cs="Courier New"/>
    </w:rPr>
  </w:style>
  <w:style w:type="character" w:customStyle="1" w:styleId="WW8Num12z2">
    <w:name w:val="WW8Num12z2"/>
    <w:rsid w:val="00A23897"/>
    <w:rPr>
      <w:rFonts w:ascii="Wingdings" w:hAnsi="Wingdings" w:cs="Wingdings"/>
    </w:rPr>
  </w:style>
  <w:style w:type="character" w:customStyle="1" w:styleId="WW-DefaultParagraphFont111">
    <w:name w:val="WW-Default Paragraph Font111"/>
    <w:rsid w:val="00A23897"/>
  </w:style>
  <w:style w:type="character" w:customStyle="1" w:styleId="WW-DefaultParagraphFont1111">
    <w:name w:val="WW-Default Paragraph Font1111"/>
    <w:rsid w:val="00A23897"/>
  </w:style>
  <w:style w:type="character" w:customStyle="1" w:styleId="WW-DefaultParagraphFont11111">
    <w:name w:val="WW-Default Paragraph Font11111"/>
    <w:rsid w:val="00A23897"/>
  </w:style>
  <w:style w:type="character" w:customStyle="1" w:styleId="30">
    <w:name w:val="Προεπιλεγμένη γραμματοσειρά3"/>
    <w:rsid w:val="00A23897"/>
  </w:style>
  <w:style w:type="character" w:customStyle="1" w:styleId="WW-DefaultParagraphFont111111">
    <w:name w:val="WW-Default Paragraph Font111111"/>
    <w:rsid w:val="00A23897"/>
  </w:style>
  <w:style w:type="character" w:customStyle="1" w:styleId="DefaultParagraphFont2">
    <w:name w:val="Default Paragraph Font2"/>
    <w:rsid w:val="00A23897"/>
  </w:style>
  <w:style w:type="character" w:customStyle="1" w:styleId="WW8Num12z3">
    <w:name w:val="WW8Num12z3"/>
    <w:rsid w:val="00A23897"/>
  </w:style>
  <w:style w:type="character" w:customStyle="1" w:styleId="WW8Num12z4">
    <w:name w:val="WW8Num12z4"/>
    <w:rsid w:val="00A23897"/>
  </w:style>
  <w:style w:type="character" w:customStyle="1" w:styleId="WW8Num12z5">
    <w:name w:val="WW8Num12z5"/>
    <w:rsid w:val="00A23897"/>
  </w:style>
  <w:style w:type="character" w:customStyle="1" w:styleId="WW8Num12z6">
    <w:name w:val="WW8Num12z6"/>
    <w:rsid w:val="00A23897"/>
  </w:style>
  <w:style w:type="character" w:customStyle="1" w:styleId="WW8Num12z7">
    <w:name w:val="WW8Num12z7"/>
    <w:rsid w:val="00A23897"/>
  </w:style>
  <w:style w:type="character" w:customStyle="1" w:styleId="WW8Num12z8">
    <w:name w:val="WW8Num12z8"/>
    <w:rsid w:val="00A23897"/>
  </w:style>
  <w:style w:type="character" w:customStyle="1" w:styleId="WW8Num13z0">
    <w:name w:val="WW8Num13z0"/>
    <w:rsid w:val="00A23897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23897"/>
  </w:style>
  <w:style w:type="character" w:customStyle="1" w:styleId="WW8Num13z1">
    <w:name w:val="WW8Num13z1"/>
    <w:rsid w:val="00A23897"/>
    <w:rPr>
      <w:rFonts w:eastAsia="Calibri"/>
      <w:lang w:val="el-GR"/>
    </w:rPr>
  </w:style>
  <w:style w:type="character" w:customStyle="1" w:styleId="WW8Num13z2">
    <w:name w:val="WW8Num13z2"/>
    <w:rsid w:val="00A23897"/>
  </w:style>
  <w:style w:type="character" w:customStyle="1" w:styleId="WW8Num13z3">
    <w:name w:val="WW8Num13z3"/>
    <w:rsid w:val="00A23897"/>
  </w:style>
  <w:style w:type="character" w:customStyle="1" w:styleId="WW8Num13z4">
    <w:name w:val="WW8Num13z4"/>
    <w:rsid w:val="00A23897"/>
  </w:style>
  <w:style w:type="character" w:customStyle="1" w:styleId="WW8Num13z5">
    <w:name w:val="WW8Num13z5"/>
    <w:rsid w:val="00A23897"/>
  </w:style>
  <w:style w:type="character" w:customStyle="1" w:styleId="WW8Num13z6">
    <w:name w:val="WW8Num13z6"/>
    <w:rsid w:val="00A23897"/>
  </w:style>
  <w:style w:type="character" w:customStyle="1" w:styleId="WW8Num13z7">
    <w:name w:val="WW8Num13z7"/>
    <w:rsid w:val="00A23897"/>
  </w:style>
  <w:style w:type="character" w:customStyle="1" w:styleId="WW8Num13z8">
    <w:name w:val="WW8Num13z8"/>
    <w:rsid w:val="00A23897"/>
  </w:style>
  <w:style w:type="character" w:customStyle="1" w:styleId="WW8Num14z0">
    <w:name w:val="WW8Num14z0"/>
    <w:rsid w:val="00A23897"/>
    <w:rPr>
      <w:rFonts w:ascii="Symbol" w:hAnsi="Symbol" w:cs="OpenSymbol"/>
    </w:rPr>
  </w:style>
  <w:style w:type="character" w:customStyle="1" w:styleId="WW8Num14z1">
    <w:name w:val="WW8Num14z1"/>
    <w:rsid w:val="00A23897"/>
  </w:style>
  <w:style w:type="character" w:customStyle="1" w:styleId="WW8Num14z2">
    <w:name w:val="WW8Num14z2"/>
    <w:rsid w:val="00A23897"/>
  </w:style>
  <w:style w:type="character" w:customStyle="1" w:styleId="WW8Num14z3">
    <w:name w:val="WW8Num14z3"/>
    <w:rsid w:val="00A23897"/>
  </w:style>
  <w:style w:type="character" w:customStyle="1" w:styleId="WW8Num14z4">
    <w:name w:val="WW8Num14z4"/>
    <w:rsid w:val="00A23897"/>
  </w:style>
  <w:style w:type="character" w:customStyle="1" w:styleId="WW8Num14z5">
    <w:name w:val="WW8Num14z5"/>
    <w:rsid w:val="00A23897"/>
  </w:style>
  <w:style w:type="character" w:customStyle="1" w:styleId="WW8Num14z6">
    <w:name w:val="WW8Num14z6"/>
    <w:rsid w:val="00A23897"/>
  </w:style>
  <w:style w:type="character" w:customStyle="1" w:styleId="WW8Num14z7">
    <w:name w:val="WW8Num14z7"/>
    <w:rsid w:val="00A23897"/>
  </w:style>
  <w:style w:type="character" w:customStyle="1" w:styleId="WW8Num14z8">
    <w:name w:val="WW8Num14z8"/>
    <w:rsid w:val="00A23897"/>
  </w:style>
  <w:style w:type="character" w:customStyle="1" w:styleId="WW8Num15z0">
    <w:name w:val="WW8Num15z0"/>
    <w:rsid w:val="00A23897"/>
  </w:style>
  <w:style w:type="character" w:customStyle="1" w:styleId="WW8Num15z1">
    <w:name w:val="WW8Num15z1"/>
    <w:rsid w:val="00A23897"/>
  </w:style>
  <w:style w:type="character" w:customStyle="1" w:styleId="WW8Num15z2">
    <w:name w:val="WW8Num15z2"/>
    <w:rsid w:val="00A23897"/>
  </w:style>
  <w:style w:type="character" w:customStyle="1" w:styleId="WW8Num15z3">
    <w:name w:val="WW8Num15z3"/>
    <w:rsid w:val="00A23897"/>
  </w:style>
  <w:style w:type="character" w:customStyle="1" w:styleId="WW8Num15z4">
    <w:name w:val="WW8Num15z4"/>
    <w:rsid w:val="00A23897"/>
  </w:style>
  <w:style w:type="character" w:customStyle="1" w:styleId="WW8Num15z5">
    <w:name w:val="WW8Num15z5"/>
    <w:rsid w:val="00A23897"/>
  </w:style>
  <w:style w:type="character" w:customStyle="1" w:styleId="WW8Num15z6">
    <w:name w:val="WW8Num15z6"/>
    <w:rsid w:val="00A23897"/>
  </w:style>
  <w:style w:type="character" w:customStyle="1" w:styleId="WW8Num15z7">
    <w:name w:val="WW8Num15z7"/>
    <w:rsid w:val="00A23897"/>
  </w:style>
  <w:style w:type="character" w:customStyle="1" w:styleId="WW8Num15z8">
    <w:name w:val="WW8Num15z8"/>
    <w:rsid w:val="00A23897"/>
  </w:style>
  <w:style w:type="character" w:customStyle="1" w:styleId="WW8Num16z0">
    <w:name w:val="WW8Num16z0"/>
    <w:rsid w:val="00A23897"/>
  </w:style>
  <w:style w:type="character" w:customStyle="1" w:styleId="WW8Num16z1">
    <w:name w:val="WW8Num16z1"/>
    <w:rsid w:val="00A23897"/>
  </w:style>
  <w:style w:type="character" w:customStyle="1" w:styleId="WW8Num16z2">
    <w:name w:val="WW8Num16z2"/>
    <w:rsid w:val="00A23897"/>
  </w:style>
  <w:style w:type="character" w:customStyle="1" w:styleId="WW8Num16z3">
    <w:name w:val="WW8Num16z3"/>
    <w:rsid w:val="00A23897"/>
  </w:style>
  <w:style w:type="character" w:customStyle="1" w:styleId="WW8Num16z4">
    <w:name w:val="WW8Num16z4"/>
    <w:rsid w:val="00A23897"/>
  </w:style>
  <w:style w:type="character" w:customStyle="1" w:styleId="WW8Num16z5">
    <w:name w:val="WW8Num16z5"/>
    <w:rsid w:val="00A23897"/>
  </w:style>
  <w:style w:type="character" w:customStyle="1" w:styleId="WW8Num16z6">
    <w:name w:val="WW8Num16z6"/>
    <w:rsid w:val="00A23897"/>
  </w:style>
  <w:style w:type="character" w:customStyle="1" w:styleId="WW8Num16z7">
    <w:name w:val="WW8Num16z7"/>
    <w:rsid w:val="00A23897"/>
  </w:style>
  <w:style w:type="character" w:customStyle="1" w:styleId="WW8Num16z8">
    <w:name w:val="WW8Num16z8"/>
    <w:rsid w:val="00A23897"/>
  </w:style>
  <w:style w:type="character" w:customStyle="1" w:styleId="WW-DefaultParagraphFont11111111">
    <w:name w:val="WW-Default Paragraph Font11111111"/>
    <w:rsid w:val="00A23897"/>
  </w:style>
  <w:style w:type="character" w:customStyle="1" w:styleId="WW-DefaultParagraphFont111111111">
    <w:name w:val="WW-Default Paragraph Font111111111"/>
    <w:rsid w:val="00A23897"/>
  </w:style>
  <w:style w:type="character" w:customStyle="1" w:styleId="WW-DefaultParagraphFont1111111111">
    <w:name w:val="WW-Default Paragraph Font1111111111"/>
    <w:rsid w:val="00A23897"/>
  </w:style>
  <w:style w:type="character" w:customStyle="1" w:styleId="WW-DefaultParagraphFont11111111111">
    <w:name w:val="WW-Default Paragraph Font11111111111"/>
    <w:rsid w:val="00A23897"/>
  </w:style>
  <w:style w:type="character" w:customStyle="1" w:styleId="WW-DefaultParagraphFont111111111111">
    <w:name w:val="WW-Default Paragraph Font111111111111"/>
    <w:rsid w:val="00A23897"/>
  </w:style>
  <w:style w:type="character" w:customStyle="1" w:styleId="WW8Num17z0">
    <w:name w:val="WW8Num17z0"/>
    <w:rsid w:val="00A23897"/>
  </w:style>
  <w:style w:type="character" w:customStyle="1" w:styleId="WW8Num17z1">
    <w:name w:val="WW8Num17z1"/>
    <w:rsid w:val="00A23897"/>
  </w:style>
  <w:style w:type="character" w:customStyle="1" w:styleId="WW8Num17z2">
    <w:name w:val="WW8Num17z2"/>
    <w:rsid w:val="00A23897"/>
  </w:style>
  <w:style w:type="character" w:customStyle="1" w:styleId="WW8Num17z3">
    <w:name w:val="WW8Num17z3"/>
    <w:rsid w:val="00A23897"/>
  </w:style>
  <w:style w:type="character" w:customStyle="1" w:styleId="WW8Num17z4">
    <w:name w:val="WW8Num17z4"/>
    <w:rsid w:val="00A23897"/>
  </w:style>
  <w:style w:type="character" w:customStyle="1" w:styleId="WW8Num17z5">
    <w:name w:val="WW8Num17z5"/>
    <w:rsid w:val="00A23897"/>
  </w:style>
  <w:style w:type="character" w:customStyle="1" w:styleId="WW8Num17z6">
    <w:name w:val="WW8Num17z6"/>
    <w:rsid w:val="00A23897"/>
  </w:style>
  <w:style w:type="character" w:customStyle="1" w:styleId="WW8Num17z7">
    <w:name w:val="WW8Num17z7"/>
    <w:rsid w:val="00A23897"/>
  </w:style>
  <w:style w:type="character" w:customStyle="1" w:styleId="WW8Num17z8">
    <w:name w:val="WW8Num17z8"/>
    <w:rsid w:val="00A23897"/>
  </w:style>
  <w:style w:type="character" w:customStyle="1" w:styleId="WW8Num18z0">
    <w:name w:val="WW8Num18z0"/>
    <w:rsid w:val="00A23897"/>
  </w:style>
  <w:style w:type="character" w:customStyle="1" w:styleId="WW8Num18z1">
    <w:name w:val="WW8Num18z1"/>
    <w:rsid w:val="00A23897"/>
  </w:style>
  <w:style w:type="character" w:customStyle="1" w:styleId="WW8Num18z2">
    <w:name w:val="WW8Num18z2"/>
    <w:rsid w:val="00A23897"/>
  </w:style>
  <w:style w:type="character" w:customStyle="1" w:styleId="WW8Num18z3">
    <w:name w:val="WW8Num18z3"/>
    <w:rsid w:val="00A23897"/>
  </w:style>
  <w:style w:type="character" w:customStyle="1" w:styleId="WW8Num18z4">
    <w:name w:val="WW8Num18z4"/>
    <w:rsid w:val="00A23897"/>
  </w:style>
  <w:style w:type="character" w:customStyle="1" w:styleId="WW8Num18z5">
    <w:name w:val="WW8Num18z5"/>
    <w:rsid w:val="00A23897"/>
  </w:style>
  <w:style w:type="character" w:customStyle="1" w:styleId="WW8Num18z6">
    <w:name w:val="WW8Num18z6"/>
    <w:rsid w:val="00A23897"/>
  </w:style>
  <w:style w:type="character" w:customStyle="1" w:styleId="WW8Num18z7">
    <w:name w:val="WW8Num18z7"/>
    <w:rsid w:val="00A23897"/>
  </w:style>
  <w:style w:type="character" w:customStyle="1" w:styleId="WW8Num18z8">
    <w:name w:val="WW8Num18z8"/>
    <w:rsid w:val="00A23897"/>
  </w:style>
  <w:style w:type="character" w:customStyle="1" w:styleId="WW8Num3z1">
    <w:name w:val="WW8Num3z1"/>
    <w:rsid w:val="00A23897"/>
  </w:style>
  <w:style w:type="character" w:customStyle="1" w:styleId="WW8Num3z2">
    <w:name w:val="WW8Num3z2"/>
    <w:rsid w:val="00A23897"/>
  </w:style>
  <w:style w:type="character" w:customStyle="1" w:styleId="WW8Num3z3">
    <w:name w:val="WW8Num3z3"/>
    <w:rsid w:val="00A23897"/>
  </w:style>
  <w:style w:type="character" w:customStyle="1" w:styleId="WW8Num3z4">
    <w:name w:val="WW8Num3z4"/>
    <w:rsid w:val="00A2389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23897"/>
  </w:style>
  <w:style w:type="character" w:customStyle="1" w:styleId="WW8Num3z6">
    <w:name w:val="WW8Num3z6"/>
    <w:rsid w:val="00A23897"/>
  </w:style>
  <w:style w:type="character" w:customStyle="1" w:styleId="WW8Num3z7">
    <w:name w:val="WW8Num3z7"/>
    <w:rsid w:val="00A23897"/>
  </w:style>
  <w:style w:type="character" w:customStyle="1" w:styleId="WW8Num3z8">
    <w:name w:val="WW8Num3z8"/>
    <w:rsid w:val="00A23897"/>
  </w:style>
  <w:style w:type="character" w:customStyle="1" w:styleId="WW-DefaultParagraphFont1111111111111">
    <w:name w:val="WW-Default Paragraph Font1111111111111"/>
    <w:rsid w:val="00A23897"/>
  </w:style>
  <w:style w:type="character" w:customStyle="1" w:styleId="WW-DefaultParagraphFont11111111111111">
    <w:name w:val="WW-Default Paragraph Font11111111111111"/>
    <w:rsid w:val="00A23897"/>
  </w:style>
  <w:style w:type="character" w:customStyle="1" w:styleId="WW-DefaultParagraphFont111111111111111">
    <w:name w:val="WW-Default Paragraph Font111111111111111"/>
    <w:rsid w:val="00A23897"/>
  </w:style>
  <w:style w:type="character" w:customStyle="1" w:styleId="WW-DefaultParagraphFont1111111111111111">
    <w:name w:val="WW-Default Paragraph Font1111111111111111"/>
    <w:rsid w:val="00A23897"/>
  </w:style>
  <w:style w:type="character" w:customStyle="1" w:styleId="20">
    <w:name w:val="Προεπιλεγμένη γραμματοσειρά2"/>
    <w:rsid w:val="00A23897"/>
  </w:style>
  <w:style w:type="character" w:customStyle="1" w:styleId="WW8Num19z0">
    <w:name w:val="WW8Num19z0"/>
    <w:rsid w:val="00A23897"/>
    <w:rPr>
      <w:rFonts w:ascii="Calibri" w:hAnsi="Calibri" w:cs="Calibri"/>
    </w:rPr>
  </w:style>
  <w:style w:type="character" w:customStyle="1" w:styleId="WW8Num19z1">
    <w:name w:val="WW8Num19z1"/>
    <w:rsid w:val="00A23897"/>
  </w:style>
  <w:style w:type="character" w:customStyle="1" w:styleId="WW8Num20z0">
    <w:name w:val="WW8Num20z0"/>
    <w:rsid w:val="00A23897"/>
    <w:rPr>
      <w:rFonts w:ascii="Calibri" w:eastAsia="Calibri" w:hAnsi="Calibri" w:cs="Times New Roman"/>
    </w:rPr>
  </w:style>
  <w:style w:type="character" w:customStyle="1" w:styleId="WW8Num20z1">
    <w:name w:val="WW8Num20z1"/>
    <w:rsid w:val="00A23897"/>
    <w:rPr>
      <w:rFonts w:ascii="Courier New" w:hAnsi="Courier New" w:cs="Courier New"/>
    </w:rPr>
  </w:style>
  <w:style w:type="character" w:customStyle="1" w:styleId="WW8Num20z2">
    <w:name w:val="WW8Num20z2"/>
    <w:rsid w:val="00A23897"/>
    <w:rPr>
      <w:rFonts w:ascii="Wingdings" w:hAnsi="Wingdings" w:cs="Wingdings"/>
    </w:rPr>
  </w:style>
  <w:style w:type="character" w:customStyle="1" w:styleId="WW8Num20z3">
    <w:name w:val="WW8Num20z3"/>
    <w:rsid w:val="00A23897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23897"/>
  </w:style>
  <w:style w:type="character" w:customStyle="1" w:styleId="WW8Num19z2">
    <w:name w:val="WW8Num19z2"/>
    <w:rsid w:val="00A23897"/>
  </w:style>
  <w:style w:type="character" w:customStyle="1" w:styleId="WW8Num19z3">
    <w:name w:val="WW8Num19z3"/>
    <w:rsid w:val="00A23897"/>
  </w:style>
  <w:style w:type="character" w:customStyle="1" w:styleId="WW8Num19z4">
    <w:name w:val="WW8Num19z4"/>
    <w:rsid w:val="00A23897"/>
  </w:style>
  <w:style w:type="character" w:customStyle="1" w:styleId="WW8Num19z5">
    <w:name w:val="WW8Num19z5"/>
    <w:rsid w:val="00A23897"/>
  </w:style>
  <w:style w:type="character" w:customStyle="1" w:styleId="WW8Num19z6">
    <w:name w:val="WW8Num19z6"/>
    <w:rsid w:val="00A23897"/>
  </w:style>
  <w:style w:type="character" w:customStyle="1" w:styleId="WW8Num19z7">
    <w:name w:val="WW8Num19z7"/>
    <w:rsid w:val="00A23897"/>
  </w:style>
  <w:style w:type="character" w:customStyle="1" w:styleId="WW8Num19z8">
    <w:name w:val="WW8Num19z8"/>
    <w:rsid w:val="00A23897"/>
  </w:style>
  <w:style w:type="character" w:customStyle="1" w:styleId="WW8Num20z4">
    <w:name w:val="WW8Num20z4"/>
    <w:rsid w:val="00A23897"/>
  </w:style>
  <w:style w:type="character" w:customStyle="1" w:styleId="WW8Num20z5">
    <w:name w:val="WW8Num20z5"/>
    <w:rsid w:val="00A23897"/>
  </w:style>
  <w:style w:type="character" w:customStyle="1" w:styleId="WW8Num20z6">
    <w:name w:val="WW8Num20z6"/>
    <w:rsid w:val="00A23897"/>
  </w:style>
  <w:style w:type="character" w:customStyle="1" w:styleId="WW8Num20z7">
    <w:name w:val="WW8Num20z7"/>
    <w:rsid w:val="00A23897"/>
  </w:style>
  <w:style w:type="character" w:customStyle="1" w:styleId="WW8Num20z8">
    <w:name w:val="WW8Num20z8"/>
    <w:rsid w:val="00A23897"/>
  </w:style>
  <w:style w:type="character" w:customStyle="1" w:styleId="WW-DefaultParagraphFont111111111111111111">
    <w:name w:val="WW-Default Paragraph Font111111111111111111"/>
    <w:rsid w:val="00A23897"/>
  </w:style>
  <w:style w:type="character" w:customStyle="1" w:styleId="WW-DefaultParagraphFont1111111111111111111">
    <w:name w:val="WW-Default Paragraph Font1111111111111111111"/>
    <w:rsid w:val="00A23897"/>
  </w:style>
  <w:style w:type="character" w:customStyle="1" w:styleId="WW8Num21z0">
    <w:name w:val="WW8Num21z0"/>
    <w:rsid w:val="00A23897"/>
    <w:rPr>
      <w:rFonts w:ascii="Calibri" w:eastAsia="Times New Roman" w:hAnsi="Calibri" w:cs="Calibri"/>
    </w:rPr>
  </w:style>
  <w:style w:type="character" w:customStyle="1" w:styleId="WW8Num21z1">
    <w:name w:val="WW8Num21z1"/>
    <w:rsid w:val="00A23897"/>
    <w:rPr>
      <w:rFonts w:ascii="Courier New" w:hAnsi="Courier New" w:cs="Courier New"/>
    </w:rPr>
  </w:style>
  <w:style w:type="character" w:customStyle="1" w:styleId="WW8Num21z2">
    <w:name w:val="WW8Num21z2"/>
    <w:rsid w:val="00A23897"/>
    <w:rPr>
      <w:rFonts w:ascii="Wingdings" w:hAnsi="Wingdings" w:cs="Wingdings"/>
    </w:rPr>
  </w:style>
  <w:style w:type="character" w:customStyle="1" w:styleId="WW8Num21z3">
    <w:name w:val="WW8Num21z3"/>
    <w:rsid w:val="00A23897"/>
    <w:rPr>
      <w:rFonts w:ascii="Symbol" w:hAnsi="Symbol" w:cs="Symbol"/>
    </w:rPr>
  </w:style>
  <w:style w:type="character" w:customStyle="1" w:styleId="WW8Num22z0">
    <w:name w:val="WW8Num22z0"/>
    <w:rsid w:val="00A23897"/>
    <w:rPr>
      <w:rFonts w:ascii="Symbol" w:hAnsi="Symbol" w:cs="Symbol"/>
    </w:rPr>
  </w:style>
  <w:style w:type="character" w:customStyle="1" w:styleId="WW8Num22z1">
    <w:name w:val="WW8Num22z1"/>
    <w:rsid w:val="00A23897"/>
    <w:rPr>
      <w:rFonts w:ascii="Courier New" w:hAnsi="Courier New" w:cs="Courier New"/>
    </w:rPr>
  </w:style>
  <w:style w:type="character" w:customStyle="1" w:styleId="WW8Num22z2">
    <w:name w:val="WW8Num22z2"/>
    <w:rsid w:val="00A23897"/>
    <w:rPr>
      <w:rFonts w:ascii="Wingdings" w:hAnsi="Wingdings" w:cs="Wingdings"/>
    </w:rPr>
  </w:style>
  <w:style w:type="character" w:customStyle="1" w:styleId="WW8Num23z0">
    <w:name w:val="WW8Num23z0"/>
    <w:rsid w:val="00A23897"/>
    <w:rPr>
      <w:rFonts w:ascii="Calibri" w:eastAsia="Times New Roman" w:hAnsi="Calibri" w:cs="Calibri"/>
    </w:rPr>
  </w:style>
  <w:style w:type="character" w:customStyle="1" w:styleId="WW8Num23z1">
    <w:name w:val="WW8Num23z1"/>
    <w:rsid w:val="00A23897"/>
    <w:rPr>
      <w:rFonts w:ascii="Courier New" w:hAnsi="Courier New" w:cs="Courier New"/>
    </w:rPr>
  </w:style>
  <w:style w:type="character" w:customStyle="1" w:styleId="WW8Num23z2">
    <w:name w:val="WW8Num23z2"/>
    <w:rsid w:val="00A23897"/>
    <w:rPr>
      <w:rFonts w:ascii="Wingdings" w:hAnsi="Wingdings" w:cs="Wingdings"/>
    </w:rPr>
  </w:style>
  <w:style w:type="character" w:customStyle="1" w:styleId="WW8Num23z3">
    <w:name w:val="WW8Num23z3"/>
    <w:rsid w:val="00A23897"/>
    <w:rPr>
      <w:rFonts w:ascii="Symbol" w:hAnsi="Symbol" w:cs="Symbol"/>
    </w:rPr>
  </w:style>
  <w:style w:type="character" w:customStyle="1" w:styleId="WW8Num24z0">
    <w:name w:val="WW8Num24z0"/>
    <w:rsid w:val="00A2389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23897"/>
    <w:rPr>
      <w:rFonts w:ascii="Courier New" w:hAnsi="Courier New" w:cs="Courier New"/>
    </w:rPr>
  </w:style>
  <w:style w:type="character" w:customStyle="1" w:styleId="WW8Num24z2">
    <w:name w:val="WW8Num24z2"/>
    <w:rsid w:val="00A23897"/>
    <w:rPr>
      <w:rFonts w:ascii="Wingdings" w:hAnsi="Wingdings" w:cs="Wingdings"/>
    </w:rPr>
  </w:style>
  <w:style w:type="character" w:customStyle="1" w:styleId="WW8Num25z0">
    <w:name w:val="WW8Num25z0"/>
    <w:rsid w:val="00A23897"/>
    <w:rPr>
      <w:rFonts w:ascii="Symbol" w:hAnsi="Symbol" w:cs="Symbol"/>
    </w:rPr>
  </w:style>
  <w:style w:type="character" w:customStyle="1" w:styleId="WW8Num25z1">
    <w:name w:val="WW8Num25z1"/>
    <w:rsid w:val="00A23897"/>
    <w:rPr>
      <w:rFonts w:ascii="Courier New" w:hAnsi="Courier New" w:cs="Courier New"/>
    </w:rPr>
  </w:style>
  <w:style w:type="character" w:customStyle="1" w:styleId="WW8Num25z2">
    <w:name w:val="WW8Num25z2"/>
    <w:rsid w:val="00A23897"/>
    <w:rPr>
      <w:rFonts w:ascii="Wingdings" w:hAnsi="Wingdings" w:cs="Wingdings"/>
    </w:rPr>
  </w:style>
  <w:style w:type="character" w:customStyle="1" w:styleId="WW8Num26z0">
    <w:name w:val="WW8Num26z0"/>
    <w:rsid w:val="00A23897"/>
    <w:rPr>
      <w:rFonts w:ascii="Symbol" w:hAnsi="Symbol" w:cs="Symbol"/>
    </w:rPr>
  </w:style>
  <w:style w:type="character" w:customStyle="1" w:styleId="WW8Num26z1">
    <w:name w:val="WW8Num26z1"/>
    <w:rsid w:val="00A23897"/>
    <w:rPr>
      <w:rFonts w:ascii="Courier New" w:hAnsi="Courier New" w:cs="Courier New"/>
    </w:rPr>
  </w:style>
  <w:style w:type="character" w:customStyle="1" w:styleId="WW8Num26z2">
    <w:name w:val="WW8Num26z2"/>
    <w:rsid w:val="00A23897"/>
    <w:rPr>
      <w:rFonts w:ascii="Wingdings" w:hAnsi="Wingdings" w:cs="Wingdings"/>
    </w:rPr>
  </w:style>
  <w:style w:type="character" w:customStyle="1" w:styleId="WW8Num27z0">
    <w:name w:val="WW8Num27z0"/>
    <w:rsid w:val="00A23897"/>
    <w:rPr>
      <w:rFonts w:ascii="Calibri" w:eastAsia="Times New Roman" w:hAnsi="Calibri" w:cs="Calibri"/>
    </w:rPr>
  </w:style>
  <w:style w:type="character" w:customStyle="1" w:styleId="WW8Num27z1">
    <w:name w:val="WW8Num27z1"/>
    <w:rsid w:val="00A23897"/>
    <w:rPr>
      <w:rFonts w:ascii="Courier New" w:hAnsi="Courier New" w:cs="Courier New"/>
    </w:rPr>
  </w:style>
  <w:style w:type="character" w:customStyle="1" w:styleId="WW8Num27z2">
    <w:name w:val="WW8Num27z2"/>
    <w:rsid w:val="00A23897"/>
    <w:rPr>
      <w:rFonts w:ascii="Wingdings" w:hAnsi="Wingdings" w:cs="Wingdings"/>
    </w:rPr>
  </w:style>
  <w:style w:type="character" w:customStyle="1" w:styleId="WW8Num27z3">
    <w:name w:val="WW8Num27z3"/>
    <w:rsid w:val="00A23897"/>
    <w:rPr>
      <w:rFonts w:ascii="Symbol" w:hAnsi="Symbol" w:cs="Symbol"/>
    </w:rPr>
  </w:style>
  <w:style w:type="character" w:customStyle="1" w:styleId="WW8Num28z0">
    <w:name w:val="WW8Num28z0"/>
    <w:rsid w:val="00A23897"/>
    <w:rPr>
      <w:rFonts w:ascii="Symbol" w:hAnsi="Symbol" w:cs="Symbol"/>
    </w:rPr>
  </w:style>
  <w:style w:type="character" w:customStyle="1" w:styleId="WW8Num28z1">
    <w:name w:val="WW8Num28z1"/>
    <w:rsid w:val="00A23897"/>
    <w:rPr>
      <w:rFonts w:ascii="Courier New" w:hAnsi="Courier New" w:cs="Courier New"/>
    </w:rPr>
  </w:style>
  <w:style w:type="character" w:customStyle="1" w:styleId="WW8Num28z2">
    <w:name w:val="WW8Num28z2"/>
    <w:rsid w:val="00A23897"/>
    <w:rPr>
      <w:rFonts w:ascii="Wingdings" w:hAnsi="Wingdings" w:cs="Wingdings"/>
    </w:rPr>
  </w:style>
  <w:style w:type="character" w:customStyle="1" w:styleId="WW8Num29z0">
    <w:name w:val="WW8Num29z0"/>
    <w:rsid w:val="00A23897"/>
    <w:rPr>
      <w:rFonts w:ascii="Calibri" w:eastAsia="Times New Roman" w:hAnsi="Calibri" w:cs="Calibri"/>
    </w:rPr>
  </w:style>
  <w:style w:type="character" w:customStyle="1" w:styleId="WW8Num29z1">
    <w:name w:val="WW8Num29z1"/>
    <w:rsid w:val="00A23897"/>
    <w:rPr>
      <w:rFonts w:ascii="Courier New" w:hAnsi="Courier New" w:cs="Courier New"/>
    </w:rPr>
  </w:style>
  <w:style w:type="character" w:customStyle="1" w:styleId="WW8Num29z2">
    <w:name w:val="WW8Num29z2"/>
    <w:rsid w:val="00A23897"/>
    <w:rPr>
      <w:rFonts w:ascii="Wingdings" w:hAnsi="Wingdings" w:cs="Wingdings"/>
    </w:rPr>
  </w:style>
  <w:style w:type="character" w:customStyle="1" w:styleId="WW8Num29z3">
    <w:name w:val="WW8Num29z3"/>
    <w:rsid w:val="00A23897"/>
    <w:rPr>
      <w:rFonts w:ascii="Symbol" w:hAnsi="Symbol" w:cs="Symbol"/>
    </w:rPr>
  </w:style>
  <w:style w:type="character" w:customStyle="1" w:styleId="WW8Num30z0">
    <w:name w:val="WW8Num30z0"/>
    <w:rsid w:val="00A2389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23897"/>
    <w:rPr>
      <w:rFonts w:ascii="Courier New" w:hAnsi="Courier New" w:cs="Courier New"/>
    </w:rPr>
  </w:style>
  <w:style w:type="character" w:customStyle="1" w:styleId="WW8Num30z2">
    <w:name w:val="WW8Num30z2"/>
    <w:rsid w:val="00A23897"/>
    <w:rPr>
      <w:rFonts w:ascii="Wingdings" w:hAnsi="Wingdings" w:cs="Wingdings"/>
    </w:rPr>
  </w:style>
  <w:style w:type="character" w:customStyle="1" w:styleId="WW8Num31z0">
    <w:name w:val="WW8Num31z0"/>
    <w:rsid w:val="00A23897"/>
    <w:rPr>
      <w:rFonts w:cs="Times New Roman"/>
    </w:rPr>
  </w:style>
  <w:style w:type="character" w:customStyle="1" w:styleId="WW8Num32z0">
    <w:name w:val="WW8Num32z0"/>
    <w:rsid w:val="00A23897"/>
  </w:style>
  <w:style w:type="character" w:customStyle="1" w:styleId="WW8Num32z1">
    <w:name w:val="WW8Num32z1"/>
    <w:rsid w:val="00A23897"/>
  </w:style>
  <w:style w:type="character" w:customStyle="1" w:styleId="WW8Num32z2">
    <w:name w:val="WW8Num32z2"/>
    <w:rsid w:val="00A23897"/>
  </w:style>
  <w:style w:type="character" w:customStyle="1" w:styleId="WW8Num32z3">
    <w:name w:val="WW8Num32z3"/>
    <w:rsid w:val="00A23897"/>
  </w:style>
  <w:style w:type="character" w:customStyle="1" w:styleId="WW8Num32z4">
    <w:name w:val="WW8Num32z4"/>
    <w:rsid w:val="00A23897"/>
  </w:style>
  <w:style w:type="character" w:customStyle="1" w:styleId="WW8Num32z5">
    <w:name w:val="WW8Num32z5"/>
    <w:rsid w:val="00A23897"/>
  </w:style>
  <w:style w:type="character" w:customStyle="1" w:styleId="WW8Num32z6">
    <w:name w:val="WW8Num32z6"/>
    <w:rsid w:val="00A23897"/>
  </w:style>
  <w:style w:type="character" w:customStyle="1" w:styleId="WW8Num32z7">
    <w:name w:val="WW8Num32z7"/>
    <w:rsid w:val="00A23897"/>
  </w:style>
  <w:style w:type="character" w:customStyle="1" w:styleId="WW8Num32z8">
    <w:name w:val="WW8Num32z8"/>
    <w:rsid w:val="00A23897"/>
  </w:style>
  <w:style w:type="character" w:customStyle="1" w:styleId="WW8Num33z0">
    <w:name w:val="WW8Num33z0"/>
    <w:rsid w:val="00A23897"/>
    <w:rPr>
      <w:rFonts w:ascii="Symbol" w:eastAsia="Calibri" w:hAnsi="Symbol" w:cs="Symbol"/>
    </w:rPr>
  </w:style>
  <w:style w:type="character" w:customStyle="1" w:styleId="WW8Num33z1">
    <w:name w:val="WW8Num33z1"/>
    <w:rsid w:val="00A23897"/>
    <w:rPr>
      <w:rFonts w:ascii="Courier New" w:hAnsi="Courier New" w:cs="Courier New"/>
    </w:rPr>
  </w:style>
  <w:style w:type="character" w:customStyle="1" w:styleId="WW8Num33z2">
    <w:name w:val="WW8Num33z2"/>
    <w:rsid w:val="00A23897"/>
    <w:rPr>
      <w:rFonts w:ascii="Wingdings" w:hAnsi="Wingdings" w:cs="Wingdings"/>
    </w:rPr>
  </w:style>
  <w:style w:type="character" w:customStyle="1" w:styleId="WW8Num34z0">
    <w:name w:val="WW8Num34z0"/>
    <w:rsid w:val="00A23897"/>
    <w:rPr>
      <w:rFonts w:ascii="Symbol" w:hAnsi="Symbol" w:cs="Symbol"/>
    </w:rPr>
  </w:style>
  <w:style w:type="character" w:customStyle="1" w:styleId="WW8Num34z1">
    <w:name w:val="WW8Num34z1"/>
    <w:rsid w:val="00A23897"/>
    <w:rPr>
      <w:rFonts w:ascii="Courier New" w:hAnsi="Courier New" w:cs="Courier New"/>
    </w:rPr>
  </w:style>
  <w:style w:type="character" w:customStyle="1" w:styleId="WW8Num34z2">
    <w:name w:val="WW8Num34z2"/>
    <w:rsid w:val="00A23897"/>
    <w:rPr>
      <w:rFonts w:ascii="Wingdings" w:hAnsi="Wingdings" w:cs="Wingdings"/>
    </w:rPr>
  </w:style>
  <w:style w:type="character" w:customStyle="1" w:styleId="WW8Num35z0">
    <w:name w:val="WW8Num35z0"/>
    <w:rsid w:val="00A23897"/>
    <w:rPr>
      <w:rFonts w:ascii="Calibri" w:eastAsia="Times New Roman" w:hAnsi="Calibri" w:cs="Calibri"/>
    </w:rPr>
  </w:style>
  <w:style w:type="character" w:customStyle="1" w:styleId="WW8Num35z1">
    <w:name w:val="WW8Num35z1"/>
    <w:rsid w:val="00A23897"/>
    <w:rPr>
      <w:rFonts w:ascii="Courier New" w:hAnsi="Courier New" w:cs="Courier New"/>
    </w:rPr>
  </w:style>
  <w:style w:type="character" w:customStyle="1" w:styleId="WW8Num35z2">
    <w:name w:val="WW8Num35z2"/>
    <w:rsid w:val="00A23897"/>
    <w:rPr>
      <w:rFonts w:ascii="Wingdings" w:hAnsi="Wingdings" w:cs="Wingdings"/>
    </w:rPr>
  </w:style>
  <w:style w:type="character" w:customStyle="1" w:styleId="WW8Num35z3">
    <w:name w:val="WW8Num35z3"/>
    <w:rsid w:val="00A23897"/>
    <w:rPr>
      <w:rFonts w:ascii="Symbol" w:hAnsi="Symbol" w:cs="Symbol"/>
    </w:rPr>
  </w:style>
  <w:style w:type="character" w:customStyle="1" w:styleId="WW8Num36z0">
    <w:name w:val="WW8Num36z0"/>
    <w:rsid w:val="00A23897"/>
    <w:rPr>
      <w:lang w:val="el-GR"/>
    </w:rPr>
  </w:style>
  <w:style w:type="character" w:customStyle="1" w:styleId="WW8Num36z1">
    <w:name w:val="WW8Num36z1"/>
    <w:rsid w:val="00A23897"/>
  </w:style>
  <w:style w:type="character" w:customStyle="1" w:styleId="WW8Num36z2">
    <w:name w:val="WW8Num36z2"/>
    <w:rsid w:val="00A23897"/>
  </w:style>
  <w:style w:type="character" w:customStyle="1" w:styleId="WW8Num36z3">
    <w:name w:val="WW8Num36z3"/>
    <w:rsid w:val="00A23897"/>
  </w:style>
  <w:style w:type="character" w:customStyle="1" w:styleId="WW8Num36z4">
    <w:name w:val="WW8Num36z4"/>
    <w:rsid w:val="00A23897"/>
  </w:style>
  <w:style w:type="character" w:customStyle="1" w:styleId="WW8Num36z5">
    <w:name w:val="WW8Num36z5"/>
    <w:rsid w:val="00A23897"/>
  </w:style>
  <w:style w:type="character" w:customStyle="1" w:styleId="WW8Num36z6">
    <w:name w:val="WW8Num36z6"/>
    <w:rsid w:val="00A23897"/>
  </w:style>
  <w:style w:type="character" w:customStyle="1" w:styleId="WW8Num36z7">
    <w:name w:val="WW8Num36z7"/>
    <w:rsid w:val="00A23897"/>
  </w:style>
  <w:style w:type="character" w:customStyle="1" w:styleId="WW8Num36z8">
    <w:name w:val="WW8Num36z8"/>
    <w:rsid w:val="00A23897"/>
  </w:style>
  <w:style w:type="character" w:customStyle="1" w:styleId="WW8Num37z0">
    <w:name w:val="WW8Num37z0"/>
    <w:rsid w:val="00A23897"/>
    <w:rPr>
      <w:rFonts w:ascii="Calibri" w:eastAsia="Times New Roman" w:hAnsi="Calibri" w:cs="Calibri"/>
    </w:rPr>
  </w:style>
  <w:style w:type="character" w:customStyle="1" w:styleId="WW8Num37z1">
    <w:name w:val="WW8Num37z1"/>
    <w:rsid w:val="00A23897"/>
    <w:rPr>
      <w:rFonts w:ascii="Courier New" w:hAnsi="Courier New" w:cs="Courier New"/>
    </w:rPr>
  </w:style>
  <w:style w:type="character" w:customStyle="1" w:styleId="WW8Num37z2">
    <w:name w:val="WW8Num37z2"/>
    <w:rsid w:val="00A23897"/>
    <w:rPr>
      <w:rFonts w:ascii="Wingdings" w:hAnsi="Wingdings" w:cs="Wingdings"/>
    </w:rPr>
  </w:style>
  <w:style w:type="character" w:customStyle="1" w:styleId="WW8Num37z3">
    <w:name w:val="WW8Num37z3"/>
    <w:rsid w:val="00A23897"/>
    <w:rPr>
      <w:rFonts w:ascii="Symbol" w:hAnsi="Symbol" w:cs="Symbol"/>
    </w:rPr>
  </w:style>
  <w:style w:type="character" w:customStyle="1" w:styleId="WW8Num38z0">
    <w:name w:val="WW8Num38z0"/>
    <w:rsid w:val="00A23897"/>
  </w:style>
  <w:style w:type="character" w:customStyle="1" w:styleId="WW8Num38z1">
    <w:name w:val="WW8Num38z1"/>
    <w:rsid w:val="00A23897"/>
  </w:style>
  <w:style w:type="character" w:customStyle="1" w:styleId="WW8Num38z2">
    <w:name w:val="WW8Num38z2"/>
    <w:rsid w:val="00A23897"/>
  </w:style>
  <w:style w:type="character" w:customStyle="1" w:styleId="WW8Num38z3">
    <w:name w:val="WW8Num38z3"/>
    <w:rsid w:val="00A23897"/>
  </w:style>
  <w:style w:type="character" w:customStyle="1" w:styleId="WW8Num38z4">
    <w:name w:val="WW8Num38z4"/>
    <w:rsid w:val="00A23897"/>
  </w:style>
  <w:style w:type="character" w:customStyle="1" w:styleId="WW8Num38z5">
    <w:name w:val="WW8Num38z5"/>
    <w:rsid w:val="00A23897"/>
  </w:style>
  <w:style w:type="character" w:customStyle="1" w:styleId="WW8Num38z6">
    <w:name w:val="WW8Num38z6"/>
    <w:rsid w:val="00A23897"/>
  </w:style>
  <w:style w:type="character" w:customStyle="1" w:styleId="WW8Num38z7">
    <w:name w:val="WW8Num38z7"/>
    <w:rsid w:val="00A23897"/>
  </w:style>
  <w:style w:type="character" w:customStyle="1" w:styleId="WW8Num38z8">
    <w:name w:val="WW8Num38z8"/>
    <w:rsid w:val="00A23897"/>
  </w:style>
  <w:style w:type="character" w:customStyle="1" w:styleId="WW-DefaultParagraphFont11111111111111111111">
    <w:name w:val="WW-Default Paragraph Font11111111111111111111"/>
    <w:rsid w:val="00A23897"/>
  </w:style>
  <w:style w:type="character" w:customStyle="1" w:styleId="WW8Num4z1">
    <w:name w:val="WW8Num4z1"/>
    <w:rsid w:val="00A23897"/>
    <w:rPr>
      <w:rFonts w:cs="Times New Roman"/>
    </w:rPr>
  </w:style>
  <w:style w:type="character" w:customStyle="1" w:styleId="WW8Num5z1">
    <w:name w:val="WW8Num5z1"/>
    <w:rsid w:val="00A23897"/>
    <w:rPr>
      <w:rFonts w:cs="Times New Roman"/>
    </w:rPr>
  </w:style>
  <w:style w:type="character" w:customStyle="1" w:styleId="WW8Num29z4">
    <w:name w:val="WW8Num29z4"/>
    <w:rsid w:val="00A23897"/>
  </w:style>
  <w:style w:type="character" w:customStyle="1" w:styleId="WW8Num29z5">
    <w:name w:val="WW8Num29z5"/>
    <w:rsid w:val="00A23897"/>
  </w:style>
  <w:style w:type="character" w:customStyle="1" w:styleId="WW8Num29z6">
    <w:name w:val="WW8Num29z6"/>
    <w:rsid w:val="00A23897"/>
  </w:style>
  <w:style w:type="character" w:customStyle="1" w:styleId="WW8Num29z7">
    <w:name w:val="WW8Num29z7"/>
    <w:rsid w:val="00A23897"/>
  </w:style>
  <w:style w:type="character" w:customStyle="1" w:styleId="WW8Num29z8">
    <w:name w:val="WW8Num29z8"/>
    <w:rsid w:val="00A23897"/>
  </w:style>
  <w:style w:type="character" w:customStyle="1" w:styleId="WW8Num30z3">
    <w:name w:val="WW8Num30z3"/>
    <w:rsid w:val="00A23897"/>
    <w:rPr>
      <w:rFonts w:ascii="Symbol" w:hAnsi="Symbol" w:cs="Symbol"/>
    </w:rPr>
  </w:style>
  <w:style w:type="character" w:customStyle="1" w:styleId="WW8Num31z1">
    <w:name w:val="WW8Num31z1"/>
    <w:rsid w:val="00A23897"/>
  </w:style>
  <w:style w:type="character" w:customStyle="1" w:styleId="WW8Num31z2">
    <w:name w:val="WW8Num31z2"/>
    <w:rsid w:val="00A23897"/>
  </w:style>
  <w:style w:type="character" w:customStyle="1" w:styleId="WW8Num31z3">
    <w:name w:val="WW8Num31z3"/>
    <w:rsid w:val="00A23897"/>
  </w:style>
  <w:style w:type="character" w:customStyle="1" w:styleId="WW8Num31z4">
    <w:name w:val="WW8Num31z4"/>
    <w:rsid w:val="00A23897"/>
  </w:style>
  <w:style w:type="character" w:customStyle="1" w:styleId="WW8Num31z5">
    <w:name w:val="WW8Num31z5"/>
    <w:rsid w:val="00A23897"/>
  </w:style>
  <w:style w:type="character" w:customStyle="1" w:styleId="WW8Num31z6">
    <w:name w:val="WW8Num31z6"/>
    <w:rsid w:val="00A23897"/>
  </w:style>
  <w:style w:type="character" w:customStyle="1" w:styleId="WW8Num31z7">
    <w:name w:val="WW8Num31z7"/>
    <w:rsid w:val="00A23897"/>
  </w:style>
  <w:style w:type="character" w:customStyle="1" w:styleId="WW8Num31z8">
    <w:name w:val="WW8Num31z8"/>
    <w:rsid w:val="00A23897"/>
  </w:style>
  <w:style w:type="character" w:customStyle="1" w:styleId="WW8Num39z0">
    <w:name w:val="WW8Num39z0"/>
    <w:rsid w:val="00A23897"/>
    <w:rPr>
      <w:rFonts w:ascii="Calibri" w:eastAsia="Times New Roman" w:hAnsi="Calibri" w:cs="Calibri"/>
    </w:rPr>
  </w:style>
  <w:style w:type="character" w:customStyle="1" w:styleId="WW8Num39z1">
    <w:name w:val="WW8Num39z1"/>
    <w:rsid w:val="00A23897"/>
    <w:rPr>
      <w:rFonts w:ascii="Courier New" w:hAnsi="Courier New" w:cs="Courier New"/>
    </w:rPr>
  </w:style>
  <w:style w:type="character" w:customStyle="1" w:styleId="WW8Num39z2">
    <w:name w:val="WW8Num39z2"/>
    <w:rsid w:val="00A23897"/>
    <w:rPr>
      <w:rFonts w:ascii="Wingdings" w:hAnsi="Wingdings" w:cs="Wingdings"/>
    </w:rPr>
  </w:style>
  <w:style w:type="character" w:customStyle="1" w:styleId="WW8Num39z3">
    <w:name w:val="WW8Num39z3"/>
    <w:rsid w:val="00A23897"/>
    <w:rPr>
      <w:rFonts w:ascii="Symbol" w:hAnsi="Symbol" w:cs="Symbol"/>
    </w:rPr>
  </w:style>
  <w:style w:type="character" w:customStyle="1" w:styleId="WW8Num40z0">
    <w:name w:val="WW8Num40z0"/>
    <w:rsid w:val="00A23897"/>
    <w:rPr>
      <w:rFonts w:ascii="Symbol" w:hAnsi="Symbol" w:cs="Symbol"/>
    </w:rPr>
  </w:style>
  <w:style w:type="character" w:customStyle="1" w:styleId="WW8Num40z1">
    <w:name w:val="WW8Num40z1"/>
    <w:rsid w:val="00A23897"/>
    <w:rPr>
      <w:rFonts w:ascii="Courier New" w:hAnsi="Courier New" w:cs="Courier New"/>
    </w:rPr>
  </w:style>
  <w:style w:type="character" w:customStyle="1" w:styleId="WW8Num40z2">
    <w:name w:val="WW8Num40z2"/>
    <w:rsid w:val="00A23897"/>
    <w:rPr>
      <w:rFonts w:ascii="Wingdings" w:hAnsi="Wingdings" w:cs="Wingdings"/>
    </w:rPr>
  </w:style>
  <w:style w:type="character" w:customStyle="1" w:styleId="WW8Num41z0">
    <w:name w:val="WW8Num41z0"/>
    <w:rsid w:val="00A2389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23897"/>
    <w:rPr>
      <w:rFonts w:cs="Times New Roman"/>
    </w:rPr>
  </w:style>
  <w:style w:type="character" w:customStyle="1" w:styleId="WW8Num41z2">
    <w:name w:val="WW8Num41z2"/>
    <w:rsid w:val="00A2389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2389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23897"/>
  </w:style>
  <w:style w:type="character" w:customStyle="1" w:styleId="Heading1Char">
    <w:name w:val="Heading 1 Char"/>
    <w:rsid w:val="00A2389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2389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2389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23897"/>
    <w:rPr>
      <w:sz w:val="24"/>
      <w:szCs w:val="24"/>
      <w:lang w:val="en-GB"/>
    </w:rPr>
  </w:style>
  <w:style w:type="character" w:customStyle="1" w:styleId="FooterChar">
    <w:name w:val="Footer Char"/>
    <w:rsid w:val="00A23897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A23897"/>
    <w:rPr>
      <w:sz w:val="16"/>
    </w:rPr>
  </w:style>
  <w:style w:type="character" w:styleId="-">
    <w:name w:val="Hyperlink"/>
    <w:uiPriority w:val="99"/>
    <w:rsid w:val="00A23897"/>
    <w:rPr>
      <w:color w:val="0000FF"/>
      <w:u w:val="single"/>
    </w:rPr>
  </w:style>
  <w:style w:type="character" w:customStyle="1" w:styleId="HeaderChar">
    <w:name w:val="Header Char"/>
    <w:rsid w:val="00A23897"/>
    <w:rPr>
      <w:rFonts w:cs="Times New Roman"/>
      <w:sz w:val="24"/>
      <w:szCs w:val="24"/>
      <w:lang w:val="en-GB"/>
    </w:rPr>
  </w:style>
  <w:style w:type="character" w:styleId="a4">
    <w:name w:val="page number"/>
    <w:rsid w:val="00A23897"/>
    <w:rPr>
      <w:rFonts w:cs="Times New Roman"/>
    </w:rPr>
  </w:style>
  <w:style w:type="character" w:customStyle="1" w:styleId="BalloonTextChar">
    <w:name w:val="Balloon Text Char"/>
    <w:rsid w:val="00A2389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23897"/>
    <w:rPr>
      <w:rFonts w:cs="Times New Roman"/>
      <w:lang w:val="en-GB"/>
    </w:rPr>
  </w:style>
  <w:style w:type="character" w:customStyle="1" w:styleId="CommentSubjectChar">
    <w:name w:val="Comment Subject Char"/>
    <w:rsid w:val="00A23897"/>
    <w:rPr>
      <w:rFonts w:cs="Times New Roman"/>
      <w:b/>
      <w:bCs/>
      <w:lang w:val="en-GB"/>
    </w:rPr>
  </w:style>
  <w:style w:type="character" w:customStyle="1" w:styleId="BodyTextChar">
    <w:name w:val="Body Text Char"/>
    <w:rsid w:val="00A23897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A23897"/>
    <w:rPr>
      <w:rFonts w:cs="Times New Roman"/>
      <w:color w:val="808080"/>
    </w:rPr>
  </w:style>
  <w:style w:type="character" w:customStyle="1" w:styleId="a5">
    <w:name w:val="Χαρακτήρες υποσημείωσης"/>
    <w:rsid w:val="00A23897"/>
    <w:rPr>
      <w:rFonts w:cs="Times New Roman"/>
      <w:vertAlign w:val="superscript"/>
    </w:rPr>
  </w:style>
  <w:style w:type="character" w:customStyle="1" w:styleId="FootnoteTextChar">
    <w:name w:val="Footnote Text Char"/>
    <w:rsid w:val="00A2389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A2389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2389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2389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2389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2389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23897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A23897"/>
    <w:rPr>
      <w:vertAlign w:val="superscript"/>
    </w:rPr>
  </w:style>
  <w:style w:type="character" w:customStyle="1" w:styleId="FootnoteReference2">
    <w:name w:val="Footnote Reference2"/>
    <w:rsid w:val="00A23897"/>
    <w:rPr>
      <w:vertAlign w:val="superscript"/>
    </w:rPr>
  </w:style>
  <w:style w:type="character" w:customStyle="1" w:styleId="EndnoteReference1">
    <w:name w:val="Endnote Reference1"/>
    <w:rsid w:val="00A23897"/>
    <w:rPr>
      <w:vertAlign w:val="superscript"/>
    </w:rPr>
  </w:style>
  <w:style w:type="character" w:customStyle="1" w:styleId="a7">
    <w:name w:val="Κουκκίδες"/>
    <w:rsid w:val="00A23897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A23897"/>
    <w:rPr>
      <w:b/>
      <w:bCs/>
    </w:rPr>
  </w:style>
  <w:style w:type="character" w:customStyle="1" w:styleId="11">
    <w:name w:val="Προεπιλεγμένη γραμματοσειρά1"/>
    <w:rsid w:val="00A23897"/>
  </w:style>
  <w:style w:type="character" w:customStyle="1" w:styleId="a9">
    <w:name w:val="Σύμβολο υποσημείωσης"/>
    <w:rsid w:val="00A23897"/>
    <w:rPr>
      <w:vertAlign w:val="superscript"/>
    </w:rPr>
  </w:style>
  <w:style w:type="character" w:styleId="aa">
    <w:name w:val="Emphasis"/>
    <w:qFormat/>
    <w:rsid w:val="00A23897"/>
    <w:rPr>
      <w:i/>
      <w:iCs/>
    </w:rPr>
  </w:style>
  <w:style w:type="character" w:customStyle="1" w:styleId="ab">
    <w:name w:val="Χαρακτήρες αρίθμησης"/>
    <w:rsid w:val="00A23897"/>
  </w:style>
  <w:style w:type="character" w:customStyle="1" w:styleId="normalwithoutspacingChar">
    <w:name w:val="normal_without_spacing Char"/>
    <w:rsid w:val="00A2389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2389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2389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2389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23897"/>
  </w:style>
  <w:style w:type="character" w:customStyle="1" w:styleId="BodyTextIndent3Char">
    <w:name w:val="Body Text Indent 3 Char"/>
    <w:rsid w:val="00A2389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23897"/>
    <w:rPr>
      <w:vertAlign w:val="superscript"/>
    </w:rPr>
  </w:style>
  <w:style w:type="character" w:customStyle="1" w:styleId="WW-EndnoteReference">
    <w:name w:val="WW-Endnote Reference"/>
    <w:rsid w:val="00A23897"/>
    <w:rPr>
      <w:vertAlign w:val="superscript"/>
    </w:rPr>
  </w:style>
  <w:style w:type="character" w:customStyle="1" w:styleId="FootnoteReference1">
    <w:name w:val="Footnote Reference1"/>
    <w:rsid w:val="00A23897"/>
    <w:rPr>
      <w:vertAlign w:val="superscript"/>
    </w:rPr>
  </w:style>
  <w:style w:type="character" w:customStyle="1" w:styleId="FootnoteTextChar2">
    <w:name w:val="Footnote Text Char2"/>
    <w:rsid w:val="00A2389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2389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2389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2389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2389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2389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23897"/>
    <w:rPr>
      <w:vertAlign w:val="superscript"/>
    </w:rPr>
  </w:style>
  <w:style w:type="character" w:customStyle="1" w:styleId="WW-EndnoteReference1">
    <w:name w:val="WW-Endnote Reference1"/>
    <w:rsid w:val="00A23897"/>
    <w:rPr>
      <w:vertAlign w:val="superscript"/>
    </w:rPr>
  </w:style>
  <w:style w:type="character" w:customStyle="1" w:styleId="WW-FootnoteReference2">
    <w:name w:val="WW-Footnote Reference2"/>
    <w:rsid w:val="00A23897"/>
    <w:rPr>
      <w:vertAlign w:val="superscript"/>
    </w:rPr>
  </w:style>
  <w:style w:type="character" w:customStyle="1" w:styleId="WW-EndnoteReference2">
    <w:name w:val="WW-Endnote Reference2"/>
    <w:rsid w:val="00A23897"/>
    <w:rPr>
      <w:vertAlign w:val="superscript"/>
    </w:rPr>
  </w:style>
  <w:style w:type="character" w:customStyle="1" w:styleId="FootnoteTextChar3">
    <w:name w:val="Footnote Text Char3"/>
    <w:rsid w:val="00A2389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2389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2389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23897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23897"/>
    <w:rPr>
      <w:vertAlign w:val="superscript"/>
    </w:rPr>
  </w:style>
  <w:style w:type="character" w:customStyle="1" w:styleId="13">
    <w:name w:val="Παραπομπή σημείωσης τέλους1"/>
    <w:rsid w:val="00A23897"/>
    <w:rPr>
      <w:vertAlign w:val="superscript"/>
    </w:rPr>
  </w:style>
  <w:style w:type="character" w:customStyle="1" w:styleId="Char">
    <w:name w:val="Κείμενο πλαισίου Char"/>
    <w:rsid w:val="00A23897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23897"/>
    <w:rPr>
      <w:sz w:val="16"/>
      <w:szCs w:val="16"/>
    </w:rPr>
  </w:style>
  <w:style w:type="character" w:customStyle="1" w:styleId="Char0">
    <w:name w:val="Κείμενο σχολίου Char"/>
    <w:rsid w:val="00A2389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2389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A23897"/>
    <w:rPr>
      <w:rFonts w:ascii="Courier New" w:hAnsi="Courier New" w:cs="Courier New"/>
    </w:rPr>
  </w:style>
  <w:style w:type="character" w:customStyle="1" w:styleId="WW-FootnoteReference3">
    <w:name w:val="WW-Footnote Reference3"/>
    <w:rsid w:val="00A23897"/>
    <w:rPr>
      <w:vertAlign w:val="superscript"/>
    </w:rPr>
  </w:style>
  <w:style w:type="character" w:customStyle="1" w:styleId="WW-EndnoteReference3">
    <w:name w:val="WW-Endnote Reference3"/>
    <w:rsid w:val="00A23897"/>
    <w:rPr>
      <w:vertAlign w:val="superscript"/>
    </w:rPr>
  </w:style>
  <w:style w:type="character" w:customStyle="1" w:styleId="WW-FootnoteReference4">
    <w:name w:val="WW-Footnote Reference4"/>
    <w:rsid w:val="00A23897"/>
    <w:rPr>
      <w:vertAlign w:val="superscript"/>
    </w:rPr>
  </w:style>
  <w:style w:type="character" w:customStyle="1" w:styleId="WW-EndnoteReference4">
    <w:name w:val="WW-Endnote Reference4"/>
    <w:rsid w:val="00A23897"/>
    <w:rPr>
      <w:vertAlign w:val="superscript"/>
    </w:rPr>
  </w:style>
  <w:style w:type="character" w:customStyle="1" w:styleId="WW-FootnoteReference5">
    <w:name w:val="WW-Footnote Reference5"/>
    <w:rsid w:val="00A23897"/>
    <w:rPr>
      <w:vertAlign w:val="superscript"/>
    </w:rPr>
  </w:style>
  <w:style w:type="character" w:customStyle="1" w:styleId="WW-EndnoteReference5">
    <w:name w:val="WW-Endnote Reference5"/>
    <w:rsid w:val="00A23897"/>
    <w:rPr>
      <w:vertAlign w:val="superscript"/>
    </w:rPr>
  </w:style>
  <w:style w:type="character" w:customStyle="1" w:styleId="WW-FootnoteReference6">
    <w:name w:val="WW-Footnote Reference6"/>
    <w:rsid w:val="00A23897"/>
    <w:rPr>
      <w:vertAlign w:val="superscript"/>
    </w:rPr>
  </w:style>
  <w:style w:type="character" w:styleId="-0">
    <w:name w:val="FollowedHyperlink"/>
    <w:rsid w:val="00A23897"/>
    <w:rPr>
      <w:color w:val="800000"/>
      <w:u w:val="single"/>
      <w:lang/>
    </w:rPr>
  </w:style>
  <w:style w:type="character" w:customStyle="1" w:styleId="WW-EndnoteReference6">
    <w:name w:val="WW-Endnote Reference6"/>
    <w:rsid w:val="00A23897"/>
    <w:rPr>
      <w:vertAlign w:val="superscript"/>
    </w:rPr>
  </w:style>
  <w:style w:type="character" w:customStyle="1" w:styleId="WW-FootnoteReference7">
    <w:name w:val="WW-Footnote Reference7"/>
    <w:rsid w:val="00A23897"/>
    <w:rPr>
      <w:vertAlign w:val="superscript"/>
    </w:rPr>
  </w:style>
  <w:style w:type="character" w:customStyle="1" w:styleId="WW-EndnoteReference7">
    <w:name w:val="WW-Endnote Reference7"/>
    <w:rsid w:val="00A23897"/>
    <w:rPr>
      <w:vertAlign w:val="superscript"/>
    </w:rPr>
  </w:style>
  <w:style w:type="character" w:customStyle="1" w:styleId="WW-FootnoteReference8">
    <w:name w:val="WW-Footnote Reference8"/>
    <w:rsid w:val="00A23897"/>
    <w:rPr>
      <w:vertAlign w:val="superscript"/>
    </w:rPr>
  </w:style>
  <w:style w:type="character" w:customStyle="1" w:styleId="WW-EndnoteReference8">
    <w:name w:val="WW-Endnote Reference8"/>
    <w:rsid w:val="00A23897"/>
    <w:rPr>
      <w:vertAlign w:val="superscript"/>
    </w:rPr>
  </w:style>
  <w:style w:type="character" w:customStyle="1" w:styleId="WW-FootnoteReference9">
    <w:name w:val="WW-Footnote Reference9"/>
    <w:rsid w:val="00A23897"/>
    <w:rPr>
      <w:vertAlign w:val="superscript"/>
    </w:rPr>
  </w:style>
  <w:style w:type="character" w:customStyle="1" w:styleId="WW-EndnoteReference9">
    <w:name w:val="WW-Endnote Reference9"/>
    <w:rsid w:val="00A23897"/>
    <w:rPr>
      <w:vertAlign w:val="superscript"/>
    </w:rPr>
  </w:style>
  <w:style w:type="character" w:customStyle="1" w:styleId="WW-FootnoteReference10">
    <w:name w:val="WW-Footnote Reference10"/>
    <w:rsid w:val="00A23897"/>
    <w:rPr>
      <w:vertAlign w:val="superscript"/>
    </w:rPr>
  </w:style>
  <w:style w:type="character" w:customStyle="1" w:styleId="WW-EndnoteReference10">
    <w:name w:val="WW-Endnote Reference10"/>
    <w:rsid w:val="00A23897"/>
    <w:rPr>
      <w:vertAlign w:val="superscript"/>
    </w:rPr>
  </w:style>
  <w:style w:type="character" w:customStyle="1" w:styleId="WW-FootnoteReference11">
    <w:name w:val="WW-Footnote Reference11"/>
    <w:rsid w:val="00A23897"/>
    <w:rPr>
      <w:vertAlign w:val="superscript"/>
    </w:rPr>
  </w:style>
  <w:style w:type="character" w:customStyle="1" w:styleId="WW-EndnoteReference11">
    <w:name w:val="WW-Endnote Reference11"/>
    <w:rsid w:val="00A23897"/>
    <w:rPr>
      <w:vertAlign w:val="superscript"/>
    </w:rPr>
  </w:style>
  <w:style w:type="character" w:customStyle="1" w:styleId="WW-FootnoteReference12">
    <w:name w:val="WW-Footnote Reference12"/>
    <w:rsid w:val="00A23897"/>
    <w:rPr>
      <w:vertAlign w:val="superscript"/>
    </w:rPr>
  </w:style>
  <w:style w:type="character" w:customStyle="1" w:styleId="WW-EndnoteReference12">
    <w:name w:val="WW-Endnote Reference12"/>
    <w:rsid w:val="00A23897"/>
    <w:rPr>
      <w:vertAlign w:val="superscript"/>
    </w:rPr>
  </w:style>
  <w:style w:type="character" w:customStyle="1" w:styleId="WW-FootnoteReference13">
    <w:name w:val="WW-Footnote Reference13"/>
    <w:rsid w:val="00A23897"/>
    <w:rPr>
      <w:vertAlign w:val="superscript"/>
    </w:rPr>
  </w:style>
  <w:style w:type="character" w:customStyle="1" w:styleId="WW-EndnoteReference13">
    <w:name w:val="WW-Endnote Reference13"/>
    <w:rsid w:val="00A23897"/>
    <w:rPr>
      <w:vertAlign w:val="superscript"/>
    </w:rPr>
  </w:style>
  <w:style w:type="character" w:customStyle="1" w:styleId="41">
    <w:name w:val="Παραπομπή υποσημείωσης4"/>
    <w:rsid w:val="00A23897"/>
    <w:rPr>
      <w:vertAlign w:val="superscript"/>
    </w:rPr>
  </w:style>
  <w:style w:type="character" w:customStyle="1" w:styleId="ac">
    <w:name w:val="Σύμβολα σημείωσης τέλους"/>
    <w:rsid w:val="00A23897"/>
    <w:rPr>
      <w:vertAlign w:val="superscript"/>
    </w:rPr>
  </w:style>
  <w:style w:type="character" w:customStyle="1" w:styleId="22">
    <w:name w:val="Παραπομπή υποσημείωσης2"/>
    <w:rsid w:val="00A23897"/>
    <w:rPr>
      <w:vertAlign w:val="superscript"/>
    </w:rPr>
  </w:style>
  <w:style w:type="character" w:customStyle="1" w:styleId="23">
    <w:name w:val="Παραπομπή σημείωσης τέλους2"/>
    <w:rsid w:val="00A23897"/>
    <w:rPr>
      <w:vertAlign w:val="superscript"/>
    </w:rPr>
  </w:style>
  <w:style w:type="character" w:customStyle="1" w:styleId="WW-FootnoteReference14">
    <w:name w:val="WW-Footnote Reference14"/>
    <w:rsid w:val="00A23897"/>
    <w:rPr>
      <w:vertAlign w:val="superscript"/>
    </w:rPr>
  </w:style>
  <w:style w:type="character" w:customStyle="1" w:styleId="WW-EndnoteReference14">
    <w:name w:val="WW-Endnote Reference14"/>
    <w:rsid w:val="00A23897"/>
    <w:rPr>
      <w:vertAlign w:val="superscript"/>
    </w:rPr>
  </w:style>
  <w:style w:type="character" w:customStyle="1" w:styleId="WW-FootnoteReference15">
    <w:name w:val="WW-Footnote Reference15"/>
    <w:rsid w:val="00A23897"/>
    <w:rPr>
      <w:vertAlign w:val="superscript"/>
    </w:rPr>
  </w:style>
  <w:style w:type="character" w:customStyle="1" w:styleId="WW-EndnoteReference15">
    <w:name w:val="WW-Endnote Reference15"/>
    <w:rsid w:val="00A23897"/>
    <w:rPr>
      <w:vertAlign w:val="superscript"/>
    </w:rPr>
  </w:style>
  <w:style w:type="character" w:customStyle="1" w:styleId="WW-FootnoteReference16">
    <w:name w:val="WW-Footnote Reference16"/>
    <w:rsid w:val="00A23897"/>
    <w:rPr>
      <w:vertAlign w:val="superscript"/>
    </w:rPr>
  </w:style>
  <w:style w:type="character" w:customStyle="1" w:styleId="WW-EndnoteReference16">
    <w:name w:val="WW-Endnote Reference16"/>
    <w:rsid w:val="00A23897"/>
    <w:rPr>
      <w:vertAlign w:val="superscript"/>
    </w:rPr>
  </w:style>
  <w:style w:type="character" w:customStyle="1" w:styleId="WW-FootnoteReference17">
    <w:name w:val="WW-Footnote Reference17"/>
    <w:rsid w:val="00A23897"/>
    <w:rPr>
      <w:vertAlign w:val="superscript"/>
    </w:rPr>
  </w:style>
  <w:style w:type="character" w:customStyle="1" w:styleId="WW-EndnoteReference17">
    <w:name w:val="WW-Endnote Reference17"/>
    <w:rsid w:val="00A23897"/>
    <w:rPr>
      <w:vertAlign w:val="superscript"/>
    </w:rPr>
  </w:style>
  <w:style w:type="character" w:customStyle="1" w:styleId="31">
    <w:name w:val="Παραπομπή υποσημείωσης3"/>
    <w:rsid w:val="00A23897"/>
    <w:rPr>
      <w:vertAlign w:val="superscript"/>
    </w:rPr>
  </w:style>
  <w:style w:type="character" w:customStyle="1" w:styleId="32">
    <w:name w:val="Παραπομπή σημείωσης τέλους3"/>
    <w:rsid w:val="00A23897"/>
    <w:rPr>
      <w:vertAlign w:val="superscript"/>
    </w:rPr>
  </w:style>
  <w:style w:type="character" w:customStyle="1" w:styleId="WW-FootnoteReference18">
    <w:name w:val="WW-Footnote Reference18"/>
    <w:rsid w:val="00A23897"/>
    <w:rPr>
      <w:vertAlign w:val="superscript"/>
    </w:rPr>
  </w:style>
  <w:style w:type="character" w:customStyle="1" w:styleId="WW-EndnoteReference18">
    <w:name w:val="WW-Endnote Reference18"/>
    <w:rsid w:val="00A23897"/>
    <w:rPr>
      <w:vertAlign w:val="superscript"/>
    </w:rPr>
  </w:style>
  <w:style w:type="character" w:customStyle="1" w:styleId="WW-FootnoteReference19">
    <w:name w:val="WW-Footnote Reference19"/>
    <w:rsid w:val="00A23897"/>
    <w:rPr>
      <w:vertAlign w:val="superscript"/>
    </w:rPr>
  </w:style>
  <w:style w:type="character" w:customStyle="1" w:styleId="WW-EndnoteReference19">
    <w:name w:val="WW-Endnote Reference19"/>
    <w:rsid w:val="00A23897"/>
    <w:rPr>
      <w:vertAlign w:val="superscript"/>
    </w:rPr>
  </w:style>
  <w:style w:type="character" w:customStyle="1" w:styleId="WW-FootnoteReference20">
    <w:name w:val="WW-Footnote Reference20"/>
    <w:rsid w:val="00A23897"/>
    <w:rPr>
      <w:vertAlign w:val="superscript"/>
    </w:rPr>
  </w:style>
  <w:style w:type="character" w:customStyle="1" w:styleId="WW-EndnoteReference20">
    <w:name w:val="WW-Endnote Reference20"/>
    <w:rsid w:val="00A23897"/>
    <w:rPr>
      <w:vertAlign w:val="superscript"/>
    </w:rPr>
  </w:style>
  <w:style w:type="character" w:customStyle="1" w:styleId="ad">
    <w:name w:val="Σύνδεση ευρετηρίου"/>
    <w:rsid w:val="00A23897"/>
  </w:style>
  <w:style w:type="character" w:customStyle="1" w:styleId="WW-0">
    <w:name w:val="WW-Παραπομπή υποσημείωσης"/>
    <w:rsid w:val="00A23897"/>
    <w:rPr>
      <w:vertAlign w:val="superscript"/>
    </w:rPr>
  </w:style>
  <w:style w:type="character" w:customStyle="1" w:styleId="42">
    <w:name w:val="Παραπομπή σημείωσης τέλους4"/>
    <w:rsid w:val="00A23897"/>
    <w:rPr>
      <w:vertAlign w:val="superscript"/>
    </w:rPr>
  </w:style>
  <w:style w:type="character" w:customStyle="1" w:styleId="Char2">
    <w:name w:val="Κείμενο υποσημείωσης Char"/>
    <w:rsid w:val="00A23897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A23897"/>
    <w:rPr>
      <w:vertAlign w:val="superscript"/>
    </w:rPr>
  </w:style>
  <w:style w:type="character" w:styleId="af">
    <w:name w:val="endnote reference"/>
    <w:rsid w:val="00A23897"/>
    <w:rPr>
      <w:vertAlign w:val="superscript"/>
    </w:rPr>
  </w:style>
  <w:style w:type="character" w:customStyle="1" w:styleId="WW-FootnoteReference123">
    <w:name w:val="WW-Footnote Reference123"/>
    <w:rsid w:val="00A23897"/>
    <w:rPr>
      <w:vertAlign w:val="superscript"/>
    </w:rPr>
  </w:style>
  <w:style w:type="paragraph" w:customStyle="1" w:styleId="af0">
    <w:name w:val="Επικεφαλίδα"/>
    <w:basedOn w:val="a0"/>
    <w:next w:val="af1"/>
    <w:rsid w:val="00A23897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 w:bidi="ar-SA"/>
    </w:rPr>
  </w:style>
  <w:style w:type="paragraph" w:styleId="af1">
    <w:name w:val="Body Text"/>
    <w:basedOn w:val="a0"/>
    <w:link w:val="Char3"/>
    <w:qFormat/>
    <w:rsid w:val="00A2389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customStyle="1" w:styleId="Char3">
    <w:name w:val="Σώμα κειμένου Char"/>
    <w:basedOn w:val="a1"/>
    <w:link w:val="af1"/>
    <w:rsid w:val="00A23897"/>
    <w:rPr>
      <w:rFonts w:ascii="Calibri" w:eastAsia="Times New Roman" w:hAnsi="Calibri" w:cs="Calibri"/>
      <w:szCs w:val="24"/>
      <w:lang w:val="en-GB" w:eastAsia="ar-SA" w:bidi="ar-SA"/>
    </w:rPr>
  </w:style>
  <w:style w:type="paragraph" w:styleId="af2">
    <w:name w:val="List"/>
    <w:basedOn w:val="af1"/>
    <w:rsid w:val="00A23897"/>
    <w:rPr>
      <w:rFonts w:cs="Mangal"/>
    </w:rPr>
  </w:style>
  <w:style w:type="paragraph" w:customStyle="1" w:styleId="43">
    <w:name w:val="Λεζάντα4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af3">
    <w:name w:val="Ευρετήριο"/>
    <w:basedOn w:val="a0"/>
    <w:rsid w:val="00A2389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 w:bidi="ar-SA"/>
    </w:rPr>
  </w:style>
  <w:style w:type="paragraph" w:customStyle="1" w:styleId="WW-1">
    <w:name w:val="WW-Λεζάντα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">
    <w:name w:val="WW-Caption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">
    <w:name w:val="WW-Caption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33">
    <w:name w:val="Λεζάντα3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">
    <w:name w:val="WW-Caption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">
    <w:name w:val="WW-Caption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">
    <w:name w:val="WW-Caption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">
    <w:name w:val="WW-Caption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24">
    <w:name w:val="Λεζάντα2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Caption1">
    <w:name w:val="Caption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">
    <w:name w:val="WW-Caption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">
    <w:name w:val="WW-Caption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">
    <w:name w:val="WW-Caption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">
    <w:name w:val="WW-Caption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">
    <w:name w:val="WW-Caption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">
    <w:name w:val="WW-Caption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">
    <w:name w:val="WW-Caption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">
    <w:name w:val="WW-Caption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">
    <w:name w:val="WW-Caption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">
    <w:name w:val="WW-Caption1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">
    <w:name w:val="WW-Caption11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15">
    <w:name w:val="Λεζάντα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">
    <w:name w:val="WW-Caption111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1">
    <w:name w:val="WW-Caption1111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11">
    <w:name w:val="WW-Caption11111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WW-Caption11111111111111111111">
    <w:name w:val="WW-Caption11111111111111111111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 w:bidi="ar-SA"/>
    </w:rPr>
  </w:style>
  <w:style w:type="paragraph" w:customStyle="1" w:styleId="Bullet">
    <w:name w:val="Bullet"/>
    <w:basedOn w:val="a0"/>
    <w:rsid w:val="00A23897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customStyle="1" w:styleId="16">
    <w:name w:val="Ημερομηνία1"/>
    <w:basedOn w:val="a0"/>
    <w:next w:val="a0"/>
    <w:rsid w:val="00A2389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customStyle="1" w:styleId="DocTitle">
    <w:name w:val="Doc Title"/>
    <w:basedOn w:val="1"/>
    <w:rsid w:val="00A23897"/>
  </w:style>
  <w:style w:type="paragraph" w:customStyle="1" w:styleId="inserttext">
    <w:name w:val="insert text"/>
    <w:basedOn w:val="a0"/>
    <w:rsid w:val="00A23897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styleId="af4">
    <w:name w:val="footer"/>
    <w:basedOn w:val="a0"/>
    <w:link w:val="Char4"/>
    <w:rsid w:val="00A2389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character" w:customStyle="1" w:styleId="Char4">
    <w:name w:val="Υποσέλιδο Char"/>
    <w:basedOn w:val="a1"/>
    <w:link w:val="af4"/>
    <w:rsid w:val="00A23897"/>
    <w:rPr>
      <w:rFonts w:ascii="Calibri" w:eastAsia="MS Mincho" w:hAnsi="Calibri" w:cs="Calibri"/>
      <w:szCs w:val="24"/>
      <w:lang w:val="en-US" w:eastAsia="ja-JP" w:bidi="ar-SA"/>
    </w:rPr>
  </w:style>
  <w:style w:type="paragraph" w:styleId="af5">
    <w:name w:val="header"/>
    <w:basedOn w:val="a0"/>
    <w:link w:val="Char5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customStyle="1" w:styleId="Char5">
    <w:name w:val="Κεφαλίδα Char"/>
    <w:basedOn w:val="a1"/>
    <w:link w:val="af5"/>
    <w:rsid w:val="00A23897"/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25">
    <w:name w:val="Κείμενο πλαισίου2"/>
    <w:basedOn w:val="a0"/>
    <w:rsid w:val="00A23897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 w:bidi="ar-SA"/>
    </w:rPr>
  </w:style>
  <w:style w:type="paragraph" w:customStyle="1" w:styleId="26">
    <w:name w:val="Κείμενο σχολίου2"/>
    <w:basedOn w:val="a0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 w:bidi="ar-SA"/>
    </w:rPr>
  </w:style>
  <w:style w:type="paragraph" w:customStyle="1" w:styleId="27">
    <w:name w:val="Θέμα σχολίου2"/>
    <w:basedOn w:val="26"/>
    <w:next w:val="26"/>
    <w:rsid w:val="00A23897"/>
    <w:rPr>
      <w:b/>
      <w:bCs/>
    </w:rPr>
  </w:style>
  <w:style w:type="paragraph" w:customStyle="1" w:styleId="28">
    <w:name w:val="Αναθεώρηση2"/>
    <w:rsid w:val="00A2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paragraph" w:customStyle="1" w:styleId="western">
    <w:name w:val="western"/>
    <w:basedOn w:val="a0"/>
    <w:rsid w:val="00A23897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 w:bidi="ar-SA"/>
    </w:rPr>
  </w:style>
  <w:style w:type="paragraph" w:customStyle="1" w:styleId="17">
    <w:name w:val="Παράγραφος λίστας1"/>
    <w:basedOn w:val="a0"/>
    <w:rsid w:val="00A23897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af6">
    <w:name w:val="footnote text"/>
    <w:basedOn w:val="a0"/>
    <w:link w:val="Char10"/>
    <w:rsid w:val="00A2389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 w:bidi="ar-SA"/>
    </w:rPr>
  </w:style>
  <w:style w:type="character" w:customStyle="1" w:styleId="Char10">
    <w:name w:val="Κείμενο υποσημείωσης Char1"/>
    <w:basedOn w:val="a1"/>
    <w:link w:val="af6"/>
    <w:rsid w:val="00A23897"/>
    <w:rPr>
      <w:rFonts w:ascii="Calibri" w:eastAsia="Times New Roman" w:hAnsi="Calibri" w:cs="Calibri"/>
      <w:sz w:val="18"/>
      <w:szCs w:val="20"/>
      <w:lang w:val="en-IE" w:eastAsia="ar-SA" w:bidi="ar-SA"/>
    </w:rPr>
  </w:style>
  <w:style w:type="paragraph" w:styleId="18">
    <w:name w:val="toc 1"/>
    <w:basedOn w:val="a0"/>
    <w:next w:val="a0"/>
    <w:uiPriority w:val="39"/>
    <w:rsid w:val="00A23897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 w:bidi="ar-SA"/>
    </w:rPr>
  </w:style>
  <w:style w:type="paragraph" w:styleId="29">
    <w:name w:val="toc 2"/>
    <w:basedOn w:val="a0"/>
    <w:next w:val="a0"/>
    <w:uiPriority w:val="39"/>
    <w:rsid w:val="00A23897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 w:bidi="ar-SA"/>
    </w:rPr>
  </w:style>
  <w:style w:type="paragraph" w:styleId="34">
    <w:name w:val="toc 3"/>
    <w:basedOn w:val="a0"/>
    <w:next w:val="a0"/>
    <w:uiPriority w:val="39"/>
    <w:rsid w:val="00A23897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 w:bidi="ar-SA"/>
    </w:rPr>
  </w:style>
  <w:style w:type="paragraph" w:styleId="44">
    <w:name w:val="toc 4"/>
    <w:basedOn w:val="a0"/>
    <w:next w:val="a0"/>
    <w:uiPriority w:val="39"/>
    <w:rsid w:val="00A23897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51">
    <w:name w:val="toc 5"/>
    <w:basedOn w:val="a0"/>
    <w:next w:val="a0"/>
    <w:uiPriority w:val="39"/>
    <w:rsid w:val="00A23897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6">
    <w:name w:val="toc 6"/>
    <w:basedOn w:val="a0"/>
    <w:next w:val="a0"/>
    <w:uiPriority w:val="39"/>
    <w:rsid w:val="00A23897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7">
    <w:name w:val="toc 7"/>
    <w:basedOn w:val="a0"/>
    <w:next w:val="a0"/>
    <w:uiPriority w:val="39"/>
    <w:rsid w:val="00A23897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8">
    <w:name w:val="toc 8"/>
    <w:basedOn w:val="a0"/>
    <w:next w:val="a0"/>
    <w:uiPriority w:val="39"/>
    <w:rsid w:val="00A23897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styleId="9">
    <w:name w:val="toc 9"/>
    <w:basedOn w:val="a0"/>
    <w:next w:val="a0"/>
    <w:uiPriority w:val="39"/>
    <w:rsid w:val="00A23897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 w:bidi="ar-SA"/>
    </w:rPr>
  </w:style>
  <w:style w:type="paragraph" w:customStyle="1" w:styleId="Style1">
    <w:name w:val="Style1"/>
    <w:basedOn w:val="DocTitle"/>
    <w:rsid w:val="00A2389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23897"/>
    <w:rPr>
      <w:rFonts w:ascii="Calibri" w:hAnsi="Calibri" w:cs="Calibri"/>
      <w:lang w:val="el-GR"/>
    </w:rPr>
  </w:style>
  <w:style w:type="paragraph" w:styleId="af7">
    <w:name w:val="endnote text"/>
    <w:basedOn w:val="a0"/>
    <w:link w:val="Char6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 w:bidi="ar-SA"/>
    </w:rPr>
  </w:style>
  <w:style w:type="character" w:customStyle="1" w:styleId="Char6">
    <w:name w:val="Κείμενο σημείωσης τέλους Char"/>
    <w:basedOn w:val="a1"/>
    <w:link w:val="af7"/>
    <w:rsid w:val="00A23897"/>
    <w:rPr>
      <w:rFonts w:ascii="Calibri" w:eastAsia="Times New Roman" w:hAnsi="Calibri" w:cs="Calibri"/>
      <w:sz w:val="20"/>
      <w:szCs w:val="20"/>
      <w:lang w:val="en-GB" w:eastAsia="ar-SA" w:bidi="ar-SA"/>
    </w:rPr>
  </w:style>
  <w:style w:type="paragraph" w:customStyle="1" w:styleId="Default">
    <w:name w:val="Default"/>
    <w:rsid w:val="00A2389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0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af9">
    <w:name w:val="Body Text Indent"/>
    <w:basedOn w:val="a0"/>
    <w:link w:val="Char7"/>
    <w:rsid w:val="00A23897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 w:bidi="ar-SA"/>
    </w:rPr>
  </w:style>
  <w:style w:type="character" w:customStyle="1" w:styleId="Char7">
    <w:name w:val="Σώμα κείμενου με εσοχή Char"/>
    <w:basedOn w:val="a1"/>
    <w:link w:val="af9"/>
    <w:rsid w:val="00A23897"/>
    <w:rPr>
      <w:rFonts w:ascii="Arial" w:eastAsia="Times New Roman" w:hAnsi="Arial" w:cs="Arial"/>
      <w:szCs w:val="24"/>
      <w:lang w:val="en-GB" w:eastAsia="ar-SA" w:bidi="ar-SA"/>
    </w:rPr>
  </w:style>
  <w:style w:type="paragraph" w:customStyle="1" w:styleId="normalwithoutspacing">
    <w:name w:val="normal_without_spacing"/>
    <w:basedOn w:val="a0"/>
    <w:rsid w:val="00A2389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 w:bidi="ar-SA"/>
    </w:rPr>
  </w:style>
  <w:style w:type="paragraph" w:customStyle="1" w:styleId="foothanging">
    <w:name w:val="foot_hanging"/>
    <w:basedOn w:val="af6"/>
    <w:rsid w:val="00A23897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0"/>
    <w:rsid w:val="00A2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LO-normal">
    <w:name w:val="LO-normal"/>
    <w:rsid w:val="00A2389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 w:bidi="ar-SA"/>
    </w:rPr>
  </w:style>
  <w:style w:type="paragraph" w:customStyle="1" w:styleId="310">
    <w:name w:val="Σώμα κείμενου με εσοχή 31"/>
    <w:basedOn w:val="a0"/>
    <w:rsid w:val="00A2389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 w:bidi="ar-SA"/>
    </w:rPr>
  </w:style>
  <w:style w:type="paragraph" w:customStyle="1" w:styleId="19">
    <w:name w:val="Χωρίς διάστιχο1"/>
    <w:rsid w:val="00A2389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afa">
    <w:name w:val="Περιεχόμενα πίνακα"/>
    <w:basedOn w:val="a0"/>
    <w:rsid w:val="00A2389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afb">
    <w:name w:val="Επικεφαλίδα πίνακα"/>
    <w:basedOn w:val="afa"/>
    <w:rsid w:val="00A2389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23897"/>
  </w:style>
  <w:style w:type="paragraph" w:customStyle="1" w:styleId="Standard">
    <w:name w:val="Standard"/>
    <w:rsid w:val="00A238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23897"/>
    <w:pPr>
      <w:spacing w:after="120"/>
    </w:pPr>
  </w:style>
  <w:style w:type="paragraph" w:customStyle="1" w:styleId="Footnote">
    <w:name w:val="Footnote"/>
    <w:basedOn w:val="Standard"/>
    <w:rsid w:val="00A2389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 w:bidi="ar-SA"/>
    </w:rPr>
  </w:style>
  <w:style w:type="paragraph" w:customStyle="1" w:styleId="fooot">
    <w:name w:val="fooot"/>
    <w:basedOn w:val="footers"/>
    <w:rsid w:val="00A23897"/>
  </w:style>
  <w:style w:type="paragraph" w:customStyle="1" w:styleId="1a">
    <w:name w:val="Κείμενο πλαισίου1"/>
    <w:basedOn w:val="a0"/>
    <w:rsid w:val="00A23897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 w:bidi="ar-SA"/>
    </w:rPr>
  </w:style>
  <w:style w:type="paragraph" w:customStyle="1" w:styleId="1b">
    <w:name w:val="Κείμενο σχολίου1"/>
    <w:basedOn w:val="a0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 w:bidi="ar-SA"/>
    </w:rPr>
  </w:style>
  <w:style w:type="paragraph" w:customStyle="1" w:styleId="1c">
    <w:name w:val="Θέμα σχολίου1"/>
    <w:basedOn w:val="1b"/>
    <w:next w:val="1b"/>
    <w:rsid w:val="00A23897"/>
    <w:rPr>
      <w:b/>
      <w:bCs/>
    </w:rPr>
  </w:style>
  <w:style w:type="paragraph" w:customStyle="1" w:styleId="-HTML1">
    <w:name w:val="Προ-διαμορφωμένο HTML1"/>
    <w:basedOn w:val="a0"/>
    <w:rsid w:val="00A2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 w:bidi="ar-SA"/>
    </w:rPr>
  </w:style>
  <w:style w:type="paragraph" w:customStyle="1" w:styleId="1d">
    <w:name w:val="Αναθεώρηση1"/>
    <w:rsid w:val="00A2389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210">
    <w:name w:val="Λίστα με κουκκίδες 21"/>
    <w:basedOn w:val="a0"/>
    <w:rsid w:val="00A2389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 w:bidi="ar-SA"/>
    </w:rPr>
  </w:style>
  <w:style w:type="paragraph" w:customStyle="1" w:styleId="100">
    <w:name w:val="Περιεχόμενα 10"/>
    <w:basedOn w:val="af3"/>
    <w:rsid w:val="00A23897"/>
    <w:pPr>
      <w:tabs>
        <w:tab w:val="right" w:leader="dot" w:pos="7091"/>
      </w:tabs>
      <w:ind w:left="2547"/>
    </w:pPr>
  </w:style>
  <w:style w:type="paragraph" w:customStyle="1" w:styleId="a">
    <w:name w:val="Οριζόντια γραμμή"/>
    <w:basedOn w:val="a0"/>
    <w:next w:val="af1"/>
    <w:rsid w:val="00A23897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 w:bidi="ar-SA"/>
    </w:rPr>
  </w:style>
  <w:style w:type="paragraph" w:customStyle="1" w:styleId="211">
    <w:name w:val="Σώμα κείμενου 21"/>
    <w:basedOn w:val="a0"/>
    <w:rsid w:val="00A238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 w:bidi="ar-SA"/>
    </w:rPr>
  </w:style>
  <w:style w:type="paragraph" w:customStyle="1" w:styleId="para-1">
    <w:name w:val="para-1"/>
    <w:basedOn w:val="a0"/>
    <w:rsid w:val="00A23897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 w:bidi="ar-SA"/>
    </w:rPr>
  </w:style>
  <w:style w:type="paragraph" w:customStyle="1" w:styleId="101">
    <w:name w:val="Κατάλογος περιεχομένων 10"/>
    <w:basedOn w:val="af3"/>
    <w:rsid w:val="00A23897"/>
    <w:pPr>
      <w:tabs>
        <w:tab w:val="right" w:leader="dot" w:pos="7091"/>
      </w:tabs>
      <w:ind w:left="2547"/>
    </w:pPr>
  </w:style>
  <w:style w:type="paragraph" w:styleId="afc">
    <w:name w:val="Balloon Text"/>
    <w:basedOn w:val="a0"/>
    <w:link w:val="Char11"/>
    <w:unhideWhenUsed/>
    <w:rsid w:val="00A23897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 w:bidi="ar-SA"/>
    </w:rPr>
  </w:style>
  <w:style w:type="character" w:customStyle="1" w:styleId="Char11">
    <w:name w:val="Κείμενο πλαισίου Char1"/>
    <w:basedOn w:val="a1"/>
    <w:link w:val="afc"/>
    <w:rsid w:val="00A23897"/>
    <w:rPr>
      <w:rFonts w:ascii="Segoe UI" w:eastAsia="Times New Roman" w:hAnsi="Segoe UI" w:cs="Times New Roman"/>
      <w:sz w:val="18"/>
      <w:szCs w:val="18"/>
      <w:lang w:val="en-GB" w:eastAsia="ar-SA" w:bidi="ar-SA"/>
    </w:rPr>
  </w:style>
  <w:style w:type="character" w:styleId="afd">
    <w:name w:val="annotation reference"/>
    <w:unhideWhenUsed/>
    <w:rsid w:val="00A23897"/>
    <w:rPr>
      <w:sz w:val="16"/>
      <w:szCs w:val="16"/>
    </w:rPr>
  </w:style>
  <w:style w:type="paragraph" w:styleId="afe">
    <w:name w:val="annotation text"/>
    <w:basedOn w:val="a0"/>
    <w:link w:val="Char12"/>
    <w:unhideWhenUsed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 w:bidi="ar-SA"/>
    </w:rPr>
  </w:style>
  <w:style w:type="character" w:customStyle="1" w:styleId="Char12">
    <w:name w:val="Κείμενο σχολίου Char1"/>
    <w:basedOn w:val="a1"/>
    <w:link w:val="afe"/>
    <w:rsid w:val="00A23897"/>
    <w:rPr>
      <w:rFonts w:ascii="Calibri" w:eastAsia="Times New Roman" w:hAnsi="Calibri" w:cs="Times New Roman"/>
      <w:sz w:val="20"/>
      <w:szCs w:val="20"/>
      <w:lang w:val="en-GB" w:eastAsia="ar-SA" w:bidi="ar-SA"/>
    </w:rPr>
  </w:style>
  <w:style w:type="paragraph" w:styleId="aff">
    <w:name w:val="annotation subject"/>
    <w:basedOn w:val="afe"/>
    <w:next w:val="afe"/>
    <w:link w:val="Char13"/>
    <w:unhideWhenUsed/>
    <w:rsid w:val="00A23897"/>
    <w:rPr>
      <w:b/>
      <w:bCs/>
    </w:rPr>
  </w:style>
  <w:style w:type="character" w:customStyle="1" w:styleId="Char13">
    <w:name w:val="Θέμα σχολίου Char1"/>
    <w:basedOn w:val="Char12"/>
    <w:link w:val="aff"/>
    <w:rsid w:val="00A23897"/>
    <w:rPr>
      <w:rFonts w:ascii="Calibri" w:eastAsia="Times New Roman" w:hAnsi="Calibri" w:cs="Times New Roman"/>
      <w:b/>
      <w:bCs/>
      <w:sz w:val="20"/>
      <w:szCs w:val="20"/>
      <w:lang w:val="en-GB" w:eastAsia="ar-SA" w:bidi="ar-SA"/>
    </w:rPr>
  </w:style>
  <w:style w:type="paragraph" w:styleId="aff0">
    <w:name w:val="Revision"/>
    <w:hidden/>
    <w:rsid w:val="00A23897"/>
    <w:pPr>
      <w:spacing w:after="0" w:line="240" w:lineRule="auto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-HTML">
    <w:name w:val="HTML Preformatted"/>
    <w:basedOn w:val="a0"/>
    <w:link w:val="-HTMLChar"/>
    <w:uiPriority w:val="99"/>
    <w:unhideWhenUsed/>
    <w:rsid w:val="00A2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1">
    <w:name w:val="Προ-διαμορφωμένο HTML Char1"/>
    <w:basedOn w:val="a1"/>
    <w:uiPriority w:val="99"/>
    <w:semiHidden/>
    <w:rsid w:val="00A23897"/>
    <w:rPr>
      <w:rFonts w:ascii="Consolas" w:hAnsi="Consolas"/>
      <w:sz w:val="20"/>
      <w:szCs w:val="20"/>
    </w:rPr>
  </w:style>
  <w:style w:type="paragraph" w:styleId="aff1">
    <w:name w:val="List Paragraph"/>
    <w:basedOn w:val="a0"/>
    <w:uiPriority w:val="34"/>
    <w:qFormat/>
    <w:rsid w:val="00A23897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 w:bidi="ar-SA"/>
    </w:rPr>
  </w:style>
  <w:style w:type="character" w:customStyle="1" w:styleId="UnresolvedMention">
    <w:name w:val="Unresolved Mention"/>
    <w:uiPriority w:val="99"/>
    <w:semiHidden/>
    <w:unhideWhenUsed/>
    <w:rsid w:val="00A23897"/>
    <w:rPr>
      <w:color w:val="605E5C"/>
      <w:shd w:val="clear" w:color="auto" w:fill="E1DFDD"/>
    </w:rPr>
  </w:style>
  <w:style w:type="paragraph" w:styleId="aff2">
    <w:name w:val="Date"/>
    <w:basedOn w:val="a0"/>
    <w:next w:val="a0"/>
    <w:link w:val="Char8"/>
    <w:rsid w:val="00A2389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character" w:customStyle="1" w:styleId="Char8">
    <w:name w:val="Ημερομηνία Char"/>
    <w:basedOn w:val="a1"/>
    <w:link w:val="aff2"/>
    <w:rsid w:val="00A23897"/>
    <w:rPr>
      <w:rFonts w:ascii="Calibri" w:eastAsia="MS Mincho" w:hAnsi="Calibri" w:cs="Calibri"/>
      <w:szCs w:val="24"/>
      <w:lang w:val="en-US" w:eastAsia="ja-JP" w:bidi="ar-SA"/>
    </w:rPr>
  </w:style>
  <w:style w:type="character" w:styleId="aff3">
    <w:name w:val="Placeholder Text"/>
    <w:rsid w:val="00A23897"/>
    <w:rPr>
      <w:rFonts w:cs="Times New Roman"/>
      <w:color w:val="808080"/>
    </w:rPr>
  </w:style>
  <w:style w:type="paragraph" w:styleId="aff4">
    <w:name w:val="caption"/>
    <w:basedOn w:val="a0"/>
    <w:rsid w:val="00A2389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styleId="35">
    <w:name w:val="Body Text Indent 3"/>
    <w:basedOn w:val="a0"/>
    <w:link w:val="3Char0"/>
    <w:rsid w:val="00A2389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character" w:customStyle="1" w:styleId="3Char0">
    <w:name w:val="Σώμα κείμενου με εσοχή 3 Char"/>
    <w:basedOn w:val="a1"/>
    <w:link w:val="35"/>
    <w:rsid w:val="00A23897"/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paragraph" w:styleId="aff5">
    <w:name w:val="No Spacing"/>
    <w:qFormat/>
    <w:rsid w:val="00A2389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paragraph" w:styleId="36">
    <w:name w:val="Body Text 3"/>
    <w:basedOn w:val="a0"/>
    <w:link w:val="3Char1"/>
    <w:rsid w:val="00A2389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 w:bidi="ar-SA"/>
    </w:rPr>
  </w:style>
  <w:style w:type="character" w:customStyle="1" w:styleId="3Char1">
    <w:name w:val="Σώμα κείμενου 3 Char"/>
    <w:basedOn w:val="a1"/>
    <w:link w:val="36"/>
    <w:rsid w:val="00A23897"/>
    <w:rPr>
      <w:rFonts w:ascii="Calibri" w:eastAsia="Times New Roman" w:hAnsi="Calibri" w:cs="Calibri"/>
      <w:sz w:val="16"/>
      <w:szCs w:val="16"/>
      <w:lang w:val="en-GB" w:eastAsia="zh-CN" w:bidi="ar-SA"/>
    </w:rPr>
  </w:style>
  <w:style w:type="paragraph" w:styleId="2a">
    <w:name w:val="List Bullet 2"/>
    <w:basedOn w:val="a0"/>
    <w:rsid w:val="00A2389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 w:bidi="ar-SA"/>
    </w:rPr>
  </w:style>
  <w:style w:type="paragraph" w:customStyle="1" w:styleId="WW-Default">
    <w:name w:val="WW-Default"/>
    <w:rsid w:val="00A2389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TableParagraph">
    <w:name w:val="Table Paragraph"/>
    <w:basedOn w:val="a0"/>
    <w:uiPriority w:val="1"/>
    <w:qFormat/>
    <w:rsid w:val="00A238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l-GR" w:bidi="ar-SA"/>
    </w:rPr>
  </w:style>
  <w:style w:type="table" w:customStyle="1" w:styleId="TableNormal1">
    <w:name w:val="Table Normal1"/>
    <w:uiPriority w:val="2"/>
    <w:semiHidden/>
    <w:qFormat/>
    <w:rsid w:val="00A238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a0"/>
    <w:rsid w:val="00A23897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Web">
    <w:name w:val="Normal (Web)"/>
    <w:basedOn w:val="a0"/>
    <w:uiPriority w:val="99"/>
    <w:semiHidden/>
    <w:unhideWhenUsed/>
    <w:rsid w:val="00A2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5-3">
    <w:name w:val="List Table 5 Dark Accent 3"/>
    <w:basedOn w:val="a2"/>
    <w:uiPriority w:val="50"/>
    <w:rsid w:val="00A2389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l-GR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ff6">
    <w:name w:val="Grid Table Light"/>
    <w:basedOn w:val="a2"/>
    <w:uiPriority w:val="40"/>
    <w:rsid w:val="00A2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7">
    <w:name w:val="Table Grid"/>
    <w:basedOn w:val="a2"/>
    <w:uiPriority w:val="59"/>
    <w:rsid w:val="00A2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itle"/>
    <w:basedOn w:val="a0"/>
    <w:next w:val="a0"/>
    <w:link w:val="Char9"/>
    <w:uiPriority w:val="10"/>
    <w:qFormat/>
    <w:rsid w:val="00A2389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bidi="ar-SA"/>
    </w:rPr>
  </w:style>
  <w:style w:type="character" w:customStyle="1" w:styleId="Char9">
    <w:name w:val="Τίτλος Char"/>
    <w:basedOn w:val="a1"/>
    <w:link w:val="aff8"/>
    <w:uiPriority w:val="10"/>
    <w:rsid w:val="00A23897"/>
    <w:rPr>
      <w:rFonts w:ascii="Calibri Light" w:eastAsia="Times New Roman" w:hAnsi="Calibri Light" w:cs="Times New Roman"/>
      <w:spacing w:val="-10"/>
      <w:kern w:val="28"/>
      <w:sz w:val="56"/>
      <w:szCs w:val="56"/>
      <w:lang w:val="en-US" w:bidi="ar-SA"/>
    </w:rPr>
  </w:style>
  <w:style w:type="character" w:styleId="aff9">
    <w:name w:val="Unresolved Mention"/>
    <w:uiPriority w:val="99"/>
    <w:semiHidden/>
    <w:unhideWhenUsed/>
    <w:rsid w:val="00A2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4796</Words>
  <Characters>25899</Characters>
  <Application>Microsoft Office Word</Application>
  <DocSecurity>0</DocSecurity>
  <Lines>215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2023-04-03T08:35:00Z</dcterms:created>
  <dcterms:modified xsi:type="dcterms:W3CDTF">2023-04-03T09:05:00Z</dcterms:modified>
</cp:coreProperties>
</file>