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0" w:rsidRPr="00D14600" w:rsidRDefault="00D14600" w:rsidP="00840344">
      <w:pPr>
        <w:keepNext/>
        <w:pBdr>
          <w:bottom w:val="single" w:sz="8" w:space="1" w:color="000080"/>
        </w:pBdr>
        <w:suppressAutoHyphens/>
        <w:spacing w:before="57" w:after="57" w:line="240" w:lineRule="auto"/>
        <w:ind w:left="-1134" w:right="-1091"/>
        <w:jc w:val="center"/>
        <w:outlineLvl w:val="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r w:rsidRPr="00D1460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Υπόδειγμα Τεχνικής Προσφοράς 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(</w:t>
      </w:r>
      <w:r w:rsidR="002F1B25" w:rsidRP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ΠΑΡΑΡΤΗΜΑ III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)</w:t>
      </w:r>
    </w:p>
    <w:p w:rsidR="00D637A2" w:rsidRDefault="00D637A2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ΚΑΤΑΓΡΑΦΙΚΑ ΣΥΣΤΗΜΑΤΑ ΕΠΙΤΑΧΥΝΣΙΟΓΡΑΦΩΝ</w:t>
      </w:r>
    </w:p>
    <w:p w:rsidR="00D14600" w:rsidRPr="00D14600" w:rsidRDefault="00D14600" w:rsidP="00840344">
      <w:pPr>
        <w:suppressAutoHyphens/>
        <w:spacing w:after="120" w:line="276" w:lineRule="auto"/>
        <w:ind w:left="-1134" w:right="-1091"/>
        <w:jc w:val="center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ΟΜΑΔΑ Α</w:t>
      </w:r>
      <w:r w:rsidR="00B64F66" w:rsidRPr="00B64F66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1</w:t>
      </w:r>
      <w:r w:rsidR="00840344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: Συστήματα μικροϋ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πολογιστών με δυνατότητα σύνδεσης αισθητήρων και διεπαφών επικοινωνίας</w:t>
      </w:r>
    </w:p>
    <w:tbl>
      <w:tblPr>
        <w:tblW w:w="6425" w:type="pct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89"/>
        <w:gridCol w:w="3529"/>
        <w:gridCol w:w="2818"/>
        <w:gridCol w:w="1682"/>
        <w:gridCol w:w="1149"/>
        <w:gridCol w:w="1144"/>
        <w:gridCol w:w="520"/>
      </w:tblGrid>
      <w:tr w:rsidR="00D14600" w:rsidRPr="00D14600" w:rsidTr="0087292E">
        <w:trPr>
          <w:gridAfter w:val="1"/>
          <w:wAfter w:w="228" w:type="pct"/>
          <w:trHeight w:val="545"/>
          <w:tblHeader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87292E">
        <w:trPr>
          <w:gridAfter w:val="1"/>
          <w:wAfter w:w="228" w:type="pct"/>
          <w:trHeight w:val="279"/>
          <w:tblHeader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tabs>
                <w:tab w:val="left" w:pos="12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87292E">
        <w:trPr>
          <w:gridAfter w:val="1"/>
          <w:wAfter w:w="228" w:type="pct"/>
          <w:trHeight w:val="515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D14600" w:rsidRPr="00D14600" w:rsidTr="0087292E">
        <w:trPr>
          <w:gridAfter w:val="1"/>
          <w:wAfter w:w="228" w:type="pct"/>
          <w:trHeight w:val="515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87292E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Α1 - 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ΔΕΚΤΗΣ</w:t>
            </w: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8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Πλακέτα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πολογιστή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Quad Core 1.2 GHz/64 bit CPU, 1GB RAM, WiFi</w:t>
            </w:r>
            <w:r w:rsid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&amp; Bluetooth 4.1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Quad Core 64bit CPU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&gt;=1.2GHz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RAM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&gt;=1GB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WiFi 802.11 b/g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Bluetooth 4.1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HDMI 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 Line-Out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RJ-45 10/100 Mbps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Ethernet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Θύρες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USB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CPU, GPU, CHIPSET heatsink included</w:t>
            </w:r>
          </w:p>
        </w:tc>
        <w:tc>
          <w:tcPr>
            <w:tcW w:w="735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F32AEF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υψηλής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ακρίβειας</w:t>
            </w:r>
          </w:p>
          <w:p w:rsidR="00D14600" w:rsidRPr="00F32AEF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Μετατροπής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σημάτων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  <w:p w:rsidR="00D14600" w:rsidRPr="0087292E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High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Precision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AD</w:t>
            </w: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Board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ADS</w:t>
            </w: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1256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DAC</w:t>
            </w: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8552)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1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ADS1256, 8ch 24bit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ADC (4ch differential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input), 30ksps sampling rate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DAC8532, 2ch 16bit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DAC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 interface via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pinheaders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for connecting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signal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input/output interface via screw terminals, for connecting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/digital signal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AD/DA detect circuit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</w:t>
            </w:r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επ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ιλεχθέντ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πολογιστή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.3 </w:t>
            </w:r>
          </w:p>
        </w:tc>
        <w:tc>
          <w:tcPr>
            <w:tcW w:w="158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Ευρωπαϊκό Φωτοβολταϊκό Πάνελ 50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W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&gt;=50W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&gt;=1.25A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Τεχνολογί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μονοκρυστ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αλικού 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υριτίου</w:t>
            </w:r>
            <w:proofErr w:type="spellEnd"/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3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.4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Μπαταρία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Φωτοβολταϊκών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Συστημάτων - Μπαταρία Βαθιάς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Εκφόρτισης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3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Επανα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φορτιζόμενη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2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αστική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2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&gt;=100AH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2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θιάς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Εκφόρτισης</w:t>
            </w:r>
            <w:proofErr w:type="spellEnd"/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.5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 Μπαταριών από Φ/Β Πάνελ (20Α, 12/24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Led USB Solar Panel Battery Regulator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Charge Controller)</w:t>
            </w:r>
            <w:r w:rsidR="00FB1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αστική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 24V Auto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10A/20A/30A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Χρονοδιακόπτης και αισθητήρας φωτός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ακό Πάνελ 120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βδου-οξέος 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35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ακό Πάνελ 240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35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βδου-οξέος 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industrial microcontroller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One-key setting, digital display, auto memory function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Fully 4-stage PWM charge management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short-circuit protections, open-circuit protections, reverse protections, over-load protections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Dual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mosfet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reverse current protections, low heat productions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Pr="00D14600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7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.6 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Τ</w:t>
            </w:r>
            <w:r w:rsidR="00840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ρ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ιαξονικό</w:t>
            </w:r>
            <w:r w:rsidR="0025475B" w:rsidRP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γεώφωνο με θήκη και 3 γεώφωνα 4.5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(3-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component geophone case &amp; 3-component 4.5 Hz geophones with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ρ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 cable outputs)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αστάσεις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120x75mm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Φυσική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4.5Hz ± 10%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όσ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βεση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0.6 ± 10%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αισθησία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28.8V/m/s ± 5%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Αντίστ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αση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375Ω ± 5%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μόρφωση</w:t>
            </w:r>
            <w:proofErr w:type="spellEnd"/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&lt;=0.2%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Θερμοκρασία λειτουργίας                            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εώς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+70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228" w:type="pct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56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Κουτί χειρισμού εξωτερικό με αδιαφανές καπάκι στεγανό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IP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Προστ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&gt;=IP66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Μέγεθος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243x190x90mm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Ανθεκτικό σε κρούση και πίεση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Δεν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αβρώνεται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αφανές καπ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άκι</w:t>
            </w:r>
            <w:proofErr w:type="spellEnd"/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7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 ρολογιού πραγματικού χρόνου υψηλής ακρίβειας για την πλακέτα μικροεπεξεργαστή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Precision RTC Real Time Clock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lastRenderedPageBreak/>
              <w:t>Memory Module)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2.3V-5.5V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έως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+ 85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</w:t>
            </w:r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επ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ιλεχθέντ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πολογιστή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Ισοδύν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αμο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πο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DS3231 Real Time Clock Module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Storage capacity 32K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rechargeable battery to ensure the system after power failure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Micro SD Card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&gt;=32GB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Περιλ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αμβάνεται 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ντά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πτορας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τηγορί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 Class 10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αστάσεις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15x11x1mm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χύτητ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Ανάγνωση &gt;=48ΜΒ/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Εγγραφή &gt;=10 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91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Πλακέτα μετάδοσης δεδομένων μέσω του δικτύου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GSM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GPRS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(SIM900A V4.0 kit wireless extension GSM Module)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two set power supply interface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VCC5 %V, VCC4 3.5-4.5V, optional power on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self starting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(default) and control start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SMA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IPXmini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antenna interface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SIM900A interface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reservrd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reset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 for mobile phone 3,4G card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Serial port circuit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.11 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Πλακέτα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πολογιστή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Μικροελεγκτής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ATmega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328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ισοδύν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αμο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συνιστάμενη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7-12V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6-20V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Digital I/O pins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&gt;=14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PWM Digital I/O Pins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 input pins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per I/O pin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40mA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for 3.3V pin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50mA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&gt;=32MB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bootloader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&gt;=0.5KB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SRAM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&gt;=2KB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EEPROM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&gt;=1KB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 speed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&gt;=16MHz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154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Κύκλωμα μετατροπής τάσεως 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Step Down Converter Module)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Synchronous rectification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Conversion rate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&gt;=96%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 voltage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DC8-50V (12V, 24V, 36V changes to 5V)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Output parameter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DC5V 3A MAX micro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output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6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 Μπαταριών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100Ah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right" w:pos="1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Τροφοδοσί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right" w:pos="1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230V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εκκίνησης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12/24V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1100W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35A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εκκίνησης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200A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&gt;=450Ah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&gt;=20kg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Ρόδες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κίνησης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τάλληλος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 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βδου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1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  <w:t>TIME &amp; RAW RECEIVER BOARD WITH SMA (RTK READY)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1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GLONASS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Galileo,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BeiDou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, QZSS and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SBAS RAW and timing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receiver EVAL module USB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I2C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UART with SMA antenna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connectors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RTK ready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Nav. update rate Concurrent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GNSS: up to 2 Hz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Position accuracy 2.5 m CEP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Acquisition GPS &amp; GLONASS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 &amp;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BeiDou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26 s 27 s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Aided cold starts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 s 3 s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Sensitivity Tracking &amp;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Nav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–167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–165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 (aided)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–157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–151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–148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–148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Reacquisition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–160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–160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Assistance Assist</w:t>
            </w:r>
            <w:r w:rsidR="0087292E" w:rsidRPr="0087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Now GNSS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Online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</w:t>
            </w:r>
            <w:r w:rsidR="0087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Now GNSS Offline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35 days)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</w:t>
            </w:r>
            <w:r w:rsidR="0087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Now Autonomous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6 days)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OMA SUPL &amp; 3GPP compliant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TCXO Oscillator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8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Built-In RTC crystal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Extra LNA for passive antenna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Anti jamming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Active CW detection and removal.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SAW band pass filter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Internal SQI Flash for Firmware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update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 and passive Supported antennas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Super Sense Indoor GPS,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- 167dBm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Ultra low noise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3.3V voltage regulator and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RF filter for noise blocking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USB, I2C and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Uart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Tx,Rx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RAW data out avail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antenna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u-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center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GPS Evaluation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Software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Extensive visualization and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evaluation features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Supports Assist</w:t>
            </w:r>
            <w:r w:rsidR="0087292E" w:rsidRPr="008729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Now Online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and Assist</w:t>
            </w:r>
            <w:r w:rsidR="0087292E" w:rsidRPr="008729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Now Offline A-GPS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services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TTL UART port, 1 USB port,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I2C port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Timepulse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LED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firmware upgrade and settings inside save se</w:t>
            </w:r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tings without battery) in the module (can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for HOT module start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40x18mm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 gram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Fully assembled and ready to use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840344" w:rsidRDefault="00840344" w:rsidP="0087292E">
      <w:pPr>
        <w:suppressAutoHyphens/>
        <w:spacing w:after="120" w:line="276" w:lineRule="auto"/>
        <w:ind w:right="-54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840344" w:rsidRDefault="00840344">
      <w:pPr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  <w:r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  <w:br w:type="page"/>
      </w:r>
    </w:p>
    <w:p w:rsidR="00B64F66" w:rsidRPr="00D14600" w:rsidRDefault="00B64F66" w:rsidP="00840344">
      <w:pPr>
        <w:suppressAutoHyphens/>
        <w:spacing w:after="120" w:line="276" w:lineRule="auto"/>
        <w:ind w:left="-709" w:right="-54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D14600" w:rsidRPr="00D14600" w:rsidRDefault="00D14600" w:rsidP="00840344">
      <w:pPr>
        <w:suppressAutoHyphens/>
        <w:spacing w:after="120" w:line="276" w:lineRule="auto"/>
        <w:ind w:left="-709" w:right="-382"/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</w:pPr>
      <w:bookmarkStart w:id="0" w:name="_GoBack"/>
      <w:bookmarkEnd w:id="0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ΟΜΑΔΑ Α</w:t>
      </w:r>
      <w:r w:rsidR="00B64F66" w:rsidRPr="00B64F66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2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- Συστήματα γεωφώνων</w:t>
      </w:r>
      <w:r w:rsidR="008E78BF" w:rsidRPr="008E78BF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-</w:t>
      </w:r>
      <w:r w:rsidR="008E78BF" w:rsidRPr="008E78BF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επιταχυνσιογράφων</w:t>
      </w:r>
    </w:p>
    <w:tbl>
      <w:tblPr>
        <w:tblW w:w="645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983"/>
        <w:gridCol w:w="2827"/>
        <w:gridCol w:w="2031"/>
        <w:gridCol w:w="163"/>
        <w:gridCol w:w="1086"/>
        <w:gridCol w:w="1334"/>
        <w:gridCol w:w="1573"/>
      </w:tblGrid>
      <w:tr w:rsidR="00D14600" w:rsidRPr="00D14600" w:rsidTr="00840344">
        <w:trPr>
          <w:gridAfter w:val="1"/>
          <w:wAfter w:w="684" w:type="pct"/>
          <w:trHeight w:val="545"/>
          <w:tblHeader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20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840344">
        <w:trPr>
          <w:gridAfter w:val="1"/>
          <w:wAfter w:w="684" w:type="pct"/>
          <w:trHeight w:val="279"/>
          <w:tblHeader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tabs>
                <w:tab w:val="left" w:pos="12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840344">
        <w:trPr>
          <w:gridAfter w:val="1"/>
          <w:wAfter w:w="684" w:type="pct"/>
          <w:trHeight w:val="515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Πλήρες σύστημα Δορυφορικού γεωδαιτικού σταθμού αναφορασ</w:t>
            </w:r>
            <w:r w:rsidR="0047400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GNSS</w:t>
            </w:r>
          </w:p>
        </w:tc>
      </w:tr>
      <w:tr w:rsidR="00D14600" w:rsidRPr="00D14600" w:rsidTr="00840344">
        <w:trPr>
          <w:gridAfter w:val="1"/>
          <w:wAfter w:w="684" w:type="pct"/>
          <w:trHeight w:val="515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32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474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Α1 - ΔΕΚΤΗΣ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1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Ενσύρμ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ατο Σύστημα Γεωσκόπησης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1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Sensor-Array connection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bipolar, one for each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module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7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impedance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kΏ</w:t>
            </w:r>
            <w:proofErr w:type="spellEnd"/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dB, from ±3.2 mV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to ±665 mV (8 options)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Resolution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0.1 μV/digit to 20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μV/digit (8 options)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synchronized on each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transmission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asynchronous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bidirectional serial,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1Mbaud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1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Status indicators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LED on each module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3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 V (from 5 V of the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PC USB interface)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CONSUMPTION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7.5mA per 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@256Hz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8.1mA per 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@512Hz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9.4mA per 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@1024Hz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Interface: 20mA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49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+3.3V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0.55W (12 channels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@128Hz)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467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existent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Powered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PC/pocket PC</w:t>
            </w: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for each module,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band DC-360 Hz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modules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of 8 or multiples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(8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,16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24, 32...).</w:t>
            </w:r>
          </w:p>
          <w:p w:rsidR="00D14600" w:rsidRPr="00D14600" w:rsidRDefault="00D14600" w:rsidP="008E78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Other combinations on</w:t>
            </w:r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demand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48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E78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89 kHz per channel in</w:t>
            </w:r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continuous mode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120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FREQUENCY (fs)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1024, 2048, 4096, 8192, 16384, 32768 Hz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6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RECORDING LENGTH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continuous - no limits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GB" w:eastAsia="ar-SA"/>
              </w:rPr>
              <w:t>for fs &lt; 2048 Hz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stacking mode - selectable, available at all sampling rates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0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0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BAND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- 360 Hz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487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COMMON MODE REJ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90 dB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CROSS-TALK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 existent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(digital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among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MAX CHANNELNO.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255 (nominal)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Distance among modules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typical distance is 5.3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Length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75 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each channel can be set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 a trigger and acquire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at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 same time. No need for a Separate trigger cable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PRE-TRIGGER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several options (up to1s)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VISUALIZATION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allows for continuous visualization in real time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fo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STACKING / PHASE INVERSION /AVERAGING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dedicated software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routine with unique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features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 conditions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0-50°C,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humidity 0-100%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characteristics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Vertical, 4.5Hz</w:t>
            </w:r>
          </w:p>
          <w:p w:rsidR="00D14600" w:rsidRPr="00D14600" w:rsidRDefault="0087292E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igen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frequency</w:t>
            </w: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type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spikes for coupling on soft soils</w:t>
            </w: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55"/>
        </w:trPr>
        <w:tc>
          <w:tcPr>
            <w:tcW w:w="10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235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.2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Υποστηρικτικό</w:t>
            </w:r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Ασύρμ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ατο Σύστημα Γεωσκόπησης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5475B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velocimetric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 (adjustable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- 3</w:t>
            </w:r>
          </w:p>
          <w:p w:rsidR="00D14600" w:rsidRPr="00D14600" w:rsidRDefault="0025475B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ccelerometric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receiver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built-in radio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transmitter/receiver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(for synchronization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among different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units)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radio triggering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system (for MASW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surveys and similar)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49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Classification: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CISPR 11 - EN 55011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(Industrial, </w:t>
            </w:r>
            <w:r w:rsidRPr="00D1460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en-GB" w:eastAsia="ar-SA"/>
              </w:rPr>
              <w:t>scientific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And </w:t>
            </w: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medical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(ISM)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radio-frequency equipment  -Radio disturbance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 - Limits and methods of measurement),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1 Class B.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Conformity to standards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 55011, IEC 61000-4-2, IEC 61000-4-4, IEC 61000-4- 3.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x 1.5 VDC AA, alkaline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+3.3 V, +3.6 V for the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analog section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75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(GPS inactive),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450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(GPS active)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duration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80 h continuous, GPS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inactive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E78BF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631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11 (6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velocimetric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3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accelerometric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1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external, 1 for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radio/GPS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synchronization)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 channels with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differential input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), 3 with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monopolar input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(accelerometers), 1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signal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0.5 mV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r.m.s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@128Hz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(on the HIGH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GAIN differential input channels)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 input impedance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10000000 Ohm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235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Frequency range</w:t>
            </w:r>
          </w:p>
        </w:tc>
        <w:tc>
          <w:tcPr>
            <w:tcW w:w="684" w:type="pct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rate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64 kHz per channel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sampling rate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 Hz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resolution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 equivalent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Max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 GAIN channels: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±25.6 mV (781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nV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 channels: ±1V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Display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graphic, 128 x 64 pixels,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back-lighted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341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Keyboard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soft-touch, 4 keys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internal, permanent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date and alarm,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can be visualized also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during the acquisition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channels with time-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marker (precision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spirit, horizontal high precision, sensitivity 5’ arc (0.083°)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Connections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type B, USB port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recording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memory, standard 1 Gb,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 and weight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 x 14 x 7.7 (height)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cm 1.1 kg aluminium case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Ground coupling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spikes or rheological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cushion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conditions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– 10 /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+70°C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humidity 0-90% without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condensation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Impermeability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 protection index à 65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(dust proof, splash proof)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HIGH GAIN:  3 orthogonal electrodynamic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digitally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GAIN: 3 orthogonal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Electrodynamic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digitally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Hz. Self-locking when not in acquisition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ACCELEROMETERS: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3 orthogonal digital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accelerometers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Scale ±5 g.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 frequency 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0.1 - 300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ARRAY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Triggering system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including 50 m length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cable, cable winder,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 with soil-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coupling spike (vertical,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4.5 Hz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eigenfrequency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tripod stand for stiff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soil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MANAGER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directly connected via cable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located at a remote site (via web)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real time visualization of recordings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data saving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threshold based alarms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alarm review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alerts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thrshold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based alarms) sending via e-mail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 GPS antenna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 amplifier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Up to 300m in open air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lastRenderedPageBreak/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.3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Υψηλής ευαισθησίας επιταχυνσιόμετρο με σύνδεση σε Η/Υ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output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(IEPE)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sensitivity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mV/g ±5%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±0.6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Destruction limit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Residual noise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@ 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300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 densities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0.1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0.06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1.0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0.03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10.0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2 - 20 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bias voltage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12 - 14 V (@ 4mA, @ 25°C)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Resonant frequency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0.35 kHz (+15 dB)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Linear frequency 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0.08 - 260 Hz (±3 dB)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Transverse sensitivity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5 %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impedance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130 Ω @ I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const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= 4mA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-20°C / 80°C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transients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0.0002 g/K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Acoustic noise sensitivity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0.01 g/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kPa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material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Aluminium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 connection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radial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Mounting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Σύστημα διεπαφής με Η/Υ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Equipment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2x AC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IEPE, TEDS 2x Digital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 input, 1x Supply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photoelectric/contrast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scanner, 1x Optional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Standard Configuration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 input + IEPE supply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supply can be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switched off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By software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TEDS: Internal sensor data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Sheet is transmitted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Yes, acc. to IEEE 1451.4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Power Supply for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2.8 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Compliance Voltage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22 V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Resistance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1 MW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Conversion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Bit, 96 kHz per channel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Signal Frequency (-3dB)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0.1 - 40 000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Ranges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mV ±8000, ±800, ±80, ±8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Actual wideband noise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 5 (0.1 .. 40 000 Hz)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Error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BNC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Trigger Input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for external phase reference signal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 0 - 24 V Number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Switching threshold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High-Low 1.5 V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Minimum pulse length 12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μs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840344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for external sensors (additional to IEPE)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Voltage 13.5 V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 35 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USB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standars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 2.0 or higher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-20 to +55 °C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Relative Humidity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Σύστημα επιτα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χυνσιόμετρων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δομικής</w:t>
            </w:r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ευστάθειας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αισθησία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 / g ± 5%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μέτρησης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,6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.. 0,6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260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Μεταβα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τικές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ασίες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0,00020 g / 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Ακουστικός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θόρυ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βος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0,01 g /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kPa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80 ° 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Συνολικός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,08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-20 ..80 °C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 1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,02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-20 ..40 ° 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 2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,08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40 ..80 ° 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ολειμμ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ατική μπ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άντ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βου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@ 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,5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300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Πυκνότητες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βου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0,1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10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260 Hz (3 dB)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0.16 ..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160 Hz (10%)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0.25 ..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130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(5%)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Όριο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κατα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στροφής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Αντηχούσες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συχνότητες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350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(IEPE)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χωρίς 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λώδιο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150 γρα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μμάρι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Υλικόθήκης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Αλουμίνιο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Σύνδεση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λωδίου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κτινική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οθέτηση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Λογισμικό</w:t>
            </w:r>
            <w:r w:rsid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Building Modal Analysis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Επεκτάσιμο λογισμικό με απεριόριστο αριθμό αισθητήρων και σημείων δεδομένων για ενιαία και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πολυκαναλική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διέγερση.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χειρισμού πολλαπλών ρυθμίσεων ελέγχου και πολλαπλών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σημείων αναφοράς για αυξημένη ακρίβεια σχήματος λειτουργίας.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Γρήγορ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 και 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υτόμ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ατα 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οτελέσμ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ατα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Περιβάλλον φιλικό προς το χρήστη – Δυνατότητα προσδιορισμού πρώτων παραμέτρων μέσα σε λίγα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proofErr w:type="gram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λε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πτά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υποστήριξης πολλαπλών μορφών αρχείων εισόδου δεδομένων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Εξαιρετικά ακριβή αποτελέσματα -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Επικυρωμένη παραγωγή βασισμένη σε αρκετές παράλληλες αναλύσεις.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Τα αποτελέσματα μπορούν να χρησιμοπ</w:t>
            </w:r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οιηθούν άμεσα για π.χ. Συσχετισμό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και ενημέρωση πεπερασμένων στοιχείων (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FE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), επαλήθευση σχεδιασμού καθώς και αντιμετώπισης προβλημάτων.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Σεισμική προσομοίωση και ανάλυση της δομικής ακεραιότητας της κατασκευής με την πάροδο του χρόνου.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εξέλιξης βλαβών ως συνάρτηση των εισαγόμενων μετρήσεων.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παραμετρικών μεταβλητών ως συνάρτηση των εισαγόμενων μετρήσεων.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Προαιρετική αυτόματη μεταφόρτωση και επεξεργασία αρχείων.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0,01 Hz - 95 kHz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στάδιο λειτουργίας: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Επί τόπου δοκιμή μιας κατασκευής με προσδιορισμό αληθινών ορίων. Φυσικό περιβάλλον - Αληθινές δυνάμεις διέγερσης ακόμη και με την παρουσία ντετερμινιστικών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σημάτων (αρμονικών).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Δοκιμή κατά την κανονική κατάσταση λειτουργίας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(Δεν απαιτείται διακοπή λειτουργίας – αυξημένη παραγωγικότητα.)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Δυνατότητα χρησιμοποίησης ανεξαρτήτως μεγέθους κατασκευής (από εξαιρετικά 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lastRenderedPageBreak/>
              <w:t>μικρές σε μεγάλες κατασκευές).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πειραματικό στάδιο: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μεταφόρτωσης των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λειτουργιών απόκρισης συχνότητας από αρχεία.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Δημιουργία λειτουργιών απόκρισης συχνότητας χρησιμοποιώντας την εσωτερική μονάδα ελέγχου επιπτώσεων για επιλεγμένο υλικό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απόκτησης δεδομένων.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Εκτίμηση λειτουργίας χρησιμοποιώντας την επιλογή κορυφής και την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πολυωνυμική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εκτίμηση σχετικά με τις λειτουργίες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απόκρισης συχνότητας.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40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4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σχήματος εκτροπής: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των κινούμενων εικόνων της δομικής κάμψης ανά συχνότητα ή κατά τη διάρκεια ενός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χρονικού διαστήματος.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Προαιρετικά ενσωμάτωση και διαφοροποίηση στον τομέα χρόνου και συχνότητας.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Δυνατότητα αποθήκευσης κινούμενων γραφικών σε ταινίες 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AVI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135623" w:rsidRDefault="00135623" w:rsidP="0087292E"/>
    <w:sectPr w:rsidR="00135623" w:rsidSect="00840344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81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83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84"/>
    <w:multiLevelType w:val="hybridMultilevel"/>
    <w:tmpl w:val="634C574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85"/>
    <w:multiLevelType w:val="hybridMultilevel"/>
    <w:tmpl w:val="24E99DD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89"/>
    <w:multiLevelType w:val="hybridMultilevel"/>
    <w:tmpl w:val="0075434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8C"/>
    <w:multiLevelType w:val="hybridMultilevel"/>
    <w:tmpl w:val="1816F8C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8D"/>
    <w:multiLevelType w:val="hybridMultilevel"/>
    <w:tmpl w:val="37DF2232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8E"/>
    <w:multiLevelType w:val="hybridMultilevel"/>
    <w:tmpl w:val="7AB49D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8F"/>
    <w:multiLevelType w:val="hybridMultilevel"/>
    <w:tmpl w:val="759F82C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90"/>
    <w:multiLevelType w:val="hybridMultilevel"/>
    <w:tmpl w:val="61E74EA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91"/>
    <w:multiLevelType w:val="hybridMultilevel"/>
    <w:tmpl w:val="597B4D8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E9756EC"/>
    <w:multiLevelType w:val="hybridMultilevel"/>
    <w:tmpl w:val="B80654F0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11C317EA"/>
    <w:multiLevelType w:val="hybridMultilevel"/>
    <w:tmpl w:val="81A04E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954B2"/>
    <w:multiLevelType w:val="hybridMultilevel"/>
    <w:tmpl w:val="CAC6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C0771"/>
    <w:multiLevelType w:val="hybridMultilevel"/>
    <w:tmpl w:val="35E87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121C6"/>
    <w:multiLevelType w:val="hybridMultilevel"/>
    <w:tmpl w:val="3B66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849FE"/>
    <w:multiLevelType w:val="hybridMultilevel"/>
    <w:tmpl w:val="D504A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05255"/>
    <w:multiLevelType w:val="hybridMultilevel"/>
    <w:tmpl w:val="80606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3107A"/>
    <w:multiLevelType w:val="hybridMultilevel"/>
    <w:tmpl w:val="91F88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600"/>
    <w:rsid w:val="00135623"/>
    <w:rsid w:val="0025475B"/>
    <w:rsid w:val="002F1B25"/>
    <w:rsid w:val="0047400D"/>
    <w:rsid w:val="00522F2E"/>
    <w:rsid w:val="00535C7E"/>
    <w:rsid w:val="007A0AA0"/>
    <w:rsid w:val="00840344"/>
    <w:rsid w:val="0087292E"/>
    <w:rsid w:val="008E78BF"/>
    <w:rsid w:val="00B64F66"/>
    <w:rsid w:val="00D14600"/>
    <w:rsid w:val="00D6142B"/>
    <w:rsid w:val="00D637A2"/>
    <w:rsid w:val="00F32AEF"/>
    <w:rsid w:val="00FB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F43E-6619-43C1-9A7B-AF3E169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2B"/>
  </w:style>
  <w:style w:type="paragraph" w:styleId="1">
    <w:name w:val="heading 1"/>
    <w:basedOn w:val="a"/>
    <w:next w:val="a"/>
    <w:link w:val="1Char"/>
    <w:qFormat/>
    <w:rsid w:val="00D14600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qFormat/>
    <w:rsid w:val="00D146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D1460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D1460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D1460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4600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D14600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D14600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D14600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D14600"/>
    <w:rPr>
      <w:rFonts w:ascii="Lucida Sans" w:eastAsia="Times New Roman" w:hAnsi="Lucida Sans" w:cs="Times New Roman"/>
      <w:b/>
      <w:szCs w:val="20"/>
      <w:lang w:val="en-US" w:eastAsia="ar-SA"/>
    </w:rPr>
  </w:style>
  <w:style w:type="numbering" w:customStyle="1" w:styleId="10">
    <w:name w:val="Χωρίς λίστα1"/>
    <w:next w:val="a2"/>
    <w:uiPriority w:val="99"/>
    <w:semiHidden/>
    <w:unhideWhenUsed/>
    <w:rsid w:val="00D14600"/>
  </w:style>
  <w:style w:type="character" w:customStyle="1" w:styleId="WW8Num1z0">
    <w:name w:val="WW8Num1z0"/>
    <w:rsid w:val="00D14600"/>
  </w:style>
  <w:style w:type="character" w:customStyle="1" w:styleId="WW8Num1z1">
    <w:name w:val="WW8Num1z1"/>
    <w:rsid w:val="00D14600"/>
  </w:style>
  <w:style w:type="character" w:customStyle="1" w:styleId="WW8Num1z2">
    <w:name w:val="WW8Num1z2"/>
    <w:rsid w:val="00D14600"/>
  </w:style>
  <w:style w:type="character" w:customStyle="1" w:styleId="WW8Num1z3">
    <w:name w:val="WW8Num1z3"/>
    <w:rsid w:val="00D14600"/>
  </w:style>
  <w:style w:type="character" w:customStyle="1" w:styleId="WW8Num1z4">
    <w:name w:val="WW8Num1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14600"/>
  </w:style>
  <w:style w:type="character" w:customStyle="1" w:styleId="WW8Num1z6">
    <w:name w:val="WW8Num1z6"/>
    <w:rsid w:val="00D14600"/>
  </w:style>
  <w:style w:type="character" w:customStyle="1" w:styleId="WW8Num1z7">
    <w:name w:val="WW8Num1z7"/>
    <w:rsid w:val="00D14600"/>
  </w:style>
  <w:style w:type="character" w:customStyle="1" w:styleId="WW8Num1z8">
    <w:name w:val="WW8Num1z8"/>
    <w:rsid w:val="00D14600"/>
  </w:style>
  <w:style w:type="character" w:customStyle="1" w:styleId="WW8Num2z0">
    <w:name w:val="WW8Num2z0"/>
    <w:rsid w:val="00D14600"/>
    <w:rPr>
      <w:rFonts w:ascii="Symbol" w:hAnsi="Symbol" w:cs="Symbol"/>
      <w:lang w:val="el-GR"/>
    </w:rPr>
  </w:style>
  <w:style w:type="character" w:customStyle="1" w:styleId="WW8Num3z0">
    <w:name w:val="WW8Num3z0"/>
    <w:rsid w:val="00D14600"/>
    <w:rPr>
      <w:lang w:val="el-GR"/>
    </w:rPr>
  </w:style>
  <w:style w:type="character" w:customStyle="1" w:styleId="WW8Num4z0">
    <w:name w:val="WW8Num4z0"/>
    <w:rsid w:val="00D146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14600"/>
    <w:rPr>
      <w:shd w:val="clear" w:color="auto" w:fill="FFFF00"/>
      <w:lang w:val="el-GR"/>
    </w:rPr>
  </w:style>
  <w:style w:type="character" w:customStyle="1" w:styleId="WW8Num6z0">
    <w:name w:val="WW8Num6z0"/>
    <w:rsid w:val="00D14600"/>
    <w:rPr>
      <w:b/>
      <w:bCs/>
      <w:szCs w:val="22"/>
      <w:lang w:val="el-GR"/>
    </w:rPr>
  </w:style>
  <w:style w:type="character" w:customStyle="1" w:styleId="WW8Num6z1">
    <w:name w:val="WW8Num6z1"/>
    <w:rsid w:val="00D14600"/>
  </w:style>
  <w:style w:type="character" w:customStyle="1" w:styleId="WW8Num6z2">
    <w:name w:val="WW8Num6z2"/>
    <w:rsid w:val="00D14600"/>
  </w:style>
  <w:style w:type="character" w:customStyle="1" w:styleId="WW8Num6z3">
    <w:name w:val="WW8Num6z3"/>
    <w:rsid w:val="00D14600"/>
  </w:style>
  <w:style w:type="character" w:customStyle="1" w:styleId="WW8Num6z4">
    <w:name w:val="WW8Num6z4"/>
    <w:rsid w:val="00D14600"/>
  </w:style>
  <w:style w:type="character" w:customStyle="1" w:styleId="WW8Num6z5">
    <w:name w:val="WW8Num6z5"/>
    <w:rsid w:val="00D14600"/>
  </w:style>
  <w:style w:type="character" w:customStyle="1" w:styleId="WW8Num6z6">
    <w:name w:val="WW8Num6z6"/>
    <w:rsid w:val="00D14600"/>
  </w:style>
  <w:style w:type="character" w:customStyle="1" w:styleId="WW8Num6z7">
    <w:name w:val="WW8Num6z7"/>
    <w:rsid w:val="00D14600"/>
  </w:style>
  <w:style w:type="character" w:customStyle="1" w:styleId="WW8Num6z8">
    <w:name w:val="WW8Num6z8"/>
    <w:rsid w:val="00D14600"/>
  </w:style>
  <w:style w:type="character" w:customStyle="1" w:styleId="WW8Num7z0">
    <w:name w:val="WW8Num7z0"/>
    <w:rsid w:val="00D14600"/>
    <w:rPr>
      <w:b/>
      <w:bCs/>
      <w:szCs w:val="22"/>
      <w:lang w:val="el-GR"/>
    </w:rPr>
  </w:style>
  <w:style w:type="character" w:customStyle="1" w:styleId="WW8Num7z1">
    <w:name w:val="WW8Num7z1"/>
    <w:rsid w:val="00D14600"/>
    <w:rPr>
      <w:rFonts w:eastAsia="Calibri"/>
      <w:lang w:val="el-GR"/>
    </w:rPr>
  </w:style>
  <w:style w:type="character" w:customStyle="1" w:styleId="WW8Num7z2">
    <w:name w:val="WW8Num7z2"/>
    <w:rsid w:val="00D14600"/>
  </w:style>
  <w:style w:type="character" w:customStyle="1" w:styleId="WW8Num7z3">
    <w:name w:val="WW8Num7z3"/>
    <w:rsid w:val="00D14600"/>
  </w:style>
  <w:style w:type="character" w:customStyle="1" w:styleId="WW8Num7z4">
    <w:name w:val="WW8Num7z4"/>
    <w:rsid w:val="00D14600"/>
  </w:style>
  <w:style w:type="character" w:customStyle="1" w:styleId="WW8Num7z5">
    <w:name w:val="WW8Num7z5"/>
    <w:rsid w:val="00D14600"/>
  </w:style>
  <w:style w:type="character" w:customStyle="1" w:styleId="WW8Num7z6">
    <w:name w:val="WW8Num7z6"/>
    <w:rsid w:val="00D14600"/>
  </w:style>
  <w:style w:type="character" w:customStyle="1" w:styleId="WW8Num7z7">
    <w:name w:val="WW8Num7z7"/>
    <w:rsid w:val="00D14600"/>
  </w:style>
  <w:style w:type="character" w:customStyle="1" w:styleId="WW8Num7z8">
    <w:name w:val="WW8Num7z8"/>
    <w:rsid w:val="00D14600"/>
  </w:style>
  <w:style w:type="character" w:customStyle="1" w:styleId="WW8Num8z0">
    <w:name w:val="WW8Num8z0"/>
    <w:rsid w:val="00D14600"/>
    <w:rPr>
      <w:rFonts w:ascii="Symbol" w:hAnsi="Symbol" w:cs="OpenSymbol"/>
      <w:color w:val="5B9BD5"/>
    </w:rPr>
  </w:style>
  <w:style w:type="character" w:customStyle="1" w:styleId="WW8Num9z0">
    <w:name w:val="WW8Num9z0"/>
    <w:rsid w:val="00D146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146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146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14600"/>
    <w:rPr>
      <w:rFonts w:ascii="Courier New" w:hAnsi="Courier New" w:cs="Courier New" w:hint="default"/>
    </w:rPr>
  </w:style>
  <w:style w:type="character" w:customStyle="1" w:styleId="WW8Num11z2">
    <w:name w:val="WW8Num11z2"/>
    <w:rsid w:val="00D1460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D14600"/>
  </w:style>
  <w:style w:type="character" w:customStyle="1" w:styleId="WW8Num10z1">
    <w:name w:val="WW8Num10z1"/>
    <w:rsid w:val="00D14600"/>
  </w:style>
  <w:style w:type="character" w:customStyle="1" w:styleId="WW8Num10z2">
    <w:name w:val="WW8Num10z2"/>
    <w:rsid w:val="00D14600"/>
  </w:style>
  <w:style w:type="character" w:customStyle="1" w:styleId="WW8Num10z3">
    <w:name w:val="WW8Num10z3"/>
    <w:rsid w:val="00D14600"/>
  </w:style>
  <w:style w:type="character" w:customStyle="1" w:styleId="WW8Num10z4">
    <w:name w:val="WW8Num10z4"/>
    <w:rsid w:val="00D14600"/>
  </w:style>
  <w:style w:type="character" w:customStyle="1" w:styleId="WW8Num10z5">
    <w:name w:val="WW8Num10z5"/>
    <w:rsid w:val="00D14600"/>
  </w:style>
  <w:style w:type="character" w:customStyle="1" w:styleId="WW8Num10z6">
    <w:name w:val="WW8Num10z6"/>
    <w:rsid w:val="00D14600"/>
  </w:style>
  <w:style w:type="character" w:customStyle="1" w:styleId="WW8Num10z7">
    <w:name w:val="WW8Num10z7"/>
    <w:rsid w:val="00D14600"/>
  </w:style>
  <w:style w:type="character" w:customStyle="1" w:styleId="WW8Num10z8">
    <w:name w:val="WW8Num10z8"/>
    <w:rsid w:val="00D14600"/>
  </w:style>
  <w:style w:type="character" w:customStyle="1" w:styleId="WW-">
    <w:name w:val="WW-Προεπιλεγμένη γραμματοσειρά"/>
    <w:rsid w:val="00D14600"/>
  </w:style>
  <w:style w:type="character" w:customStyle="1" w:styleId="WW-DefaultParagraphFont">
    <w:name w:val="WW-Default Paragraph Font"/>
    <w:rsid w:val="00D14600"/>
  </w:style>
  <w:style w:type="character" w:customStyle="1" w:styleId="WW8Num8z1">
    <w:name w:val="WW8Num8z1"/>
    <w:rsid w:val="00D14600"/>
    <w:rPr>
      <w:rFonts w:eastAsia="Calibri"/>
      <w:lang w:val="el-GR"/>
    </w:rPr>
  </w:style>
  <w:style w:type="character" w:customStyle="1" w:styleId="WW8Num8z2">
    <w:name w:val="WW8Num8z2"/>
    <w:rsid w:val="00D14600"/>
  </w:style>
  <w:style w:type="character" w:customStyle="1" w:styleId="WW8Num8z3">
    <w:name w:val="WW8Num8z3"/>
    <w:rsid w:val="00D14600"/>
  </w:style>
  <w:style w:type="character" w:customStyle="1" w:styleId="WW8Num8z4">
    <w:name w:val="WW8Num8z4"/>
    <w:rsid w:val="00D14600"/>
  </w:style>
  <w:style w:type="character" w:customStyle="1" w:styleId="WW8Num8z5">
    <w:name w:val="WW8Num8z5"/>
    <w:rsid w:val="00D14600"/>
  </w:style>
  <w:style w:type="character" w:customStyle="1" w:styleId="WW8Num8z6">
    <w:name w:val="WW8Num8z6"/>
    <w:rsid w:val="00D14600"/>
  </w:style>
  <w:style w:type="character" w:customStyle="1" w:styleId="WW8Num8z7">
    <w:name w:val="WW8Num8z7"/>
    <w:rsid w:val="00D14600"/>
  </w:style>
  <w:style w:type="character" w:customStyle="1" w:styleId="WW8Num8z8">
    <w:name w:val="WW8Num8z8"/>
    <w:rsid w:val="00D14600"/>
  </w:style>
  <w:style w:type="character" w:customStyle="1" w:styleId="WW8Num11z3">
    <w:name w:val="WW8Num11z3"/>
    <w:rsid w:val="00D14600"/>
  </w:style>
  <w:style w:type="character" w:customStyle="1" w:styleId="WW8Num11z4">
    <w:name w:val="WW8Num11z4"/>
    <w:rsid w:val="00D14600"/>
  </w:style>
  <w:style w:type="character" w:customStyle="1" w:styleId="WW8Num11z5">
    <w:name w:val="WW8Num11z5"/>
    <w:rsid w:val="00D14600"/>
  </w:style>
  <w:style w:type="character" w:customStyle="1" w:styleId="WW8Num11z6">
    <w:name w:val="WW8Num11z6"/>
    <w:rsid w:val="00D14600"/>
  </w:style>
  <w:style w:type="character" w:customStyle="1" w:styleId="WW8Num11z7">
    <w:name w:val="WW8Num11z7"/>
    <w:rsid w:val="00D14600"/>
  </w:style>
  <w:style w:type="character" w:customStyle="1" w:styleId="WW8Num11z8">
    <w:name w:val="WW8Num11z8"/>
    <w:rsid w:val="00D14600"/>
  </w:style>
  <w:style w:type="character" w:customStyle="1" w:styleId="WW-DefaultParagraphFont1">
    <w:name w:val="WW-Default Paragraph Font1"/>
    <w:rsid w:val="00D14600"/>
  </w:style>
  <w:style w:type="character" w:customStyle="1" w:styleId="40">
    <w:name w:val="Προεπιλεγμένη γραμματοσειρά4"/>
    <w:rsid w:val="00D14600"/>
  </w:style>
  <w:style w:type="character" w:customStyle="1" w:styleId="WW8Num2z1">
    <w:name w:val="WW8Num2z1"/>
    <w:rsid w:val="00D14600"/>
  </w:style>
  <w:style w:type="character" w:customStyle="1" w:styleId="WW8Num2z2">
    <w:name w:val="WW8Num2z2"/>
    <w:rsid w:val="00D14600"/>
  </w:style>
  <w:style w:type="character" w:customStyle="1" w:styleId="WW8Num2z3">
    <w:name w:val="WW8Num2z3"/>
    <w:rsid w:val="00D14600"/>
  </w:style>
  <w:style w:type="character" w:customStyle="1" w:styleId="WW8Num2z4">
    <w:name w:val="WW8Num2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14600"/>
  </w:style>
  <w:style w:type="character" w:customStyle="1" w:styleId="WW8Num2z6">
    <w:name w:val="WW8Num2z6"/>
    <w:rsid w:val="00D14600"/>
  </w:style>
  <w:style w:type="character" w:customStyle="1" w:styleId="WW8Num2z7">
    <w:name w:val="WW8Num2z7"/>
    <w:rsid w:val="00D14600"/>
  </w:style>
  <w:style w:type="character" w:customStyle="1" w:styleId="WW8Num2z8">
    <w:name w:val="WW8Num2z8"/>
    <w:rsid w:val="00D14600"/>
  </w:style>
  <w:style w:type="character" w:customStyle="1" w:styleId="WW8Num9z1">
    <w:name w:val="WW8Num9z1"/>
    <w:rsid w:val="00D14600"/>
    <w:rPr>
      <w:rFonts w:eastAsia="Calibri"/>
      <w:lang w:val="el-GR"/>
    </w:rPr>
  </w:style>
  <w:style w:type="character" w:customStyle="1" w:styleId="WW8Num9z2">
    <w:name w:val="WW8Num9z2"/>
    <w:rsid w:val="00D14600"/>
  </w:style>
  <w:style w:type="character" w:customStyle="1" w:styleId="WW8Num9z3">
    <w:name w:val="WW8Num9z3"/>
    <w:rsid w:val="00D14600"/>
  </w:style>
  <w:style w:type="character" w:customStyle="1" w:styleId="WW8Num9z4">
    <w:name w:val="WW8Num9z4"/>
    <w:rsid w:val="00D14600"/>
  </w:style>
  <w:style w:type="character" w:customStyle="1" w:styleId="WW8Num9z5">
    <w:name w:val="WW8Num9z5"/>
    <w:rsid w:val="00D14600"/>
  </w:style>
  <w:style w:type="character" w:customStyle="1" w:styleId="WW8Num9z6">
    <w:name w:val="WW8Num9z6"/>
    <w:rsid w:val="00D14600"/>
  </w:style>
  <w:style w:type="character" w:customStyle="1" w:styleId="WW8Num9z7">
    <w:name w:val="WW8Num9z7"/>
    <w:rsid w:val="00D14600"/>
  </w:style>
  <w:style w:type="character" w:customStyle="1" w:styleId="WW8Num9z8">
    <w:name w:val="WW8Num9z8"/>
    <w:rsid w:val="00D14600"/>
  </w:style>
  <w:style w:type="character" w:customStyle="1" w:styleId="WW-DefaultParagraphFont11">
    <w:name w:val="WW-Default Paragraph Font11"/>
    <w:rsid w:val="00D14600"/>
  </w:style>
  <w:style w:type="character" w:customStyle="1" w:styleId="WW8Num12z0">
    <w:name w:val="WW8Num12z0"/>
    <w:rsid w:val="00D14600"/>
    <w:rPr>
      <w:rFonts w:ascii="Symbol" w:hAnsi="Symbol" w:cs="Symbol"/>
    </w:rPr>
  </w:style>
  <w:style w:type="character" w:customStyle="1" w:styleId="WW8Num12z1">
    <w:name w:val="WW8Num12z1"/>
    <w:rsid w:val="00D14600"/>
    <w:rPr>
      <w:rFonts w:ascii="Courier New" w:hAnsi="Courier New" w:cs="Courier New"/>
    </w:rPr>
  </w:style>
  <w:style w:type="character" w:customStyle="1" w:styleId="WW8Num12z2">
    <w:name w:val="WW8Num12z2"/>
    <w:rsid w:val="00D14600"/>
    <w:rPr>
      <w:rFonts w:ascii="Wingdings" w:hAnsi="Wingdings" w:cs="Wingdings"/>
    </w:rPr>
  </w:style>
  <w:style w:type="character" w:customStyle="1" w:styleId="WW-DefaultParagraphFont111">
    <w:name w:val="WW-Default Paragraph Font111"/>
    <w:rsid w:val="00D14600"/>
  </w:style>
  <w:style w:type="character" w:customStyle="1" w:styleId="WW-DefaultParagraphFont1111">
    <w:name w:val="WW-Default Paragraph Font1111"/>
    <w:rsid w:val="00D14600"/>
  </w:style>
  <w:style w:type="character" w:customStyle="1" w:styleId="WW-DefaultParagraphFont11111">
    <w:name w:val="WW-Default Paragraph Font11111"/>
    <w:rsid w:val="00D14600"/>
  </w:style>
  <w:style w:type="character" w:customStyle="1" w:styleId="30">
    <w:name w:val="Προεπιλεγμένη γραμματοσειρά3"/>
    <w:rsid w:val="00D14600"/>
  </w:style>
  <w:style w:type="character" w:customStyle="1" w:styleId="WW-DefaultParagraphFont111111">
    <w:name w:val="WW-Default Paragraph Font111111"/>
    <w:rsid w:val="00D14600"/>
  </w:style>
  <w:style w:type="character" w:customStyle="1" w:styleId="DefaultParagraphFont2">
    <w:name w:val="Default Paragraph Font2"/>
    <w:rsid w:val="00D14600"/>
  </w:style>
  <w:style w:type="character" w:customStyle="1" w:styleId="WW8Num12z3">
    <w:name w:val="WW8Num12z3"/>
    <w:rsid w:val="00D14600"/>
  </w:style>
  <w:style w:type="character" w:customStyle="1" w:styleId="WW8Num12z4">
    <w:name w:val="WW8Num12z4"/>
    <w:rsid w:val="00D14600"/>
  </w:style>
  <w:style w:type="character" w:customStyle="1" w:styleId="WW8Num12z5">
    <w:name w:val="WW8Num12z5"/>
    <w:rsid w:val="00D14600"/>
  </w:style>
  <w:style w:type="character" w:customStyle="1" w:styleId="WW8Num12z6">
    <w:name w:val="WW8Num12z6"/>
    <w:rsid w:val="00D14600"/>
  </w:style>
  <w:style w:type="character" w:customStyle="1" w:styleId="WW8Num12z7">
    <w:name w:val="WW8Num12z7"/>
    <w:rsid w:val="00D14600"/>
  </w:style>
  <w:style w:type="character" w:customStyle="1" w:styleId="WW8Num12z8">
    <w:name w:val="WW8Num12z8"/>
    <w:rsid w:val="00D14600"/>
  </w:style>
  <w:style w:type="character" w:customStyle="1" w:styleId="WW8Num13z0">
    <w:name w:val="WW8Num13z0"/>
    <w:rsid w:val="00D146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14600"/>
  </w:style>
  <w:style w:type="character" w:customStyle="1" w:styleId="WW8Num13z1">
    <w:name w:val="WW8Num13z1"/>
    <w:rsid w:val="00D14600"/>
    <w:rPr>
      <w:rFonts w:eastAsia="Calibri"/>
      <w:lang w:val="el-GR"/>
    </w:rPr>
  </w:style>
  <w:style w:type="character" w:customStyle="1" w:styleId="WW8Num13z2">
    <w:name w:val="WW8Num13z2"/>
    <w:rsid w:val="00D14600"/>
  </w:style>
  <w:style w:type="character" w:customStyle="1" w:styleId="WW8Num13z3">
    <w:name w:val="WW8Num13z3"/>
    <w:rsid w:val="00D14600"/>
  </w:style>
  <w:style w:type="character" w:customStyle="1" w:styleId="WW8Num13z4">
    <w:name w:val="WW8Num13z4"/>
    <w:rsid w:val="00D14600"/>
  </w:style>
  <w:style w:type="character" w:customStyle="1" w:styleId="WW8Num13z5">
    <w:name w:val="WW8Num13z5"/>
    <w:rsid w:val="00D14600"/>
  </w:style>
  <w:style w:type="character" w:customStyle="1" w:styleId="WW8Num13z6">
    <w:name w:val="WW8Num13z6"/>
    <w:rsid w:val="00D14600"/>
  </w:style>
  <w:style w:type="character" w:customStyle="1" w:styleId="WW8Num13z7">
    <w:name w:val="WW8Num13z7"/>
    <w:rsid w:val="00D14600"/>
  </w:style>
  <w:style w:type="character" w:customStyle="1" w:styleId="WW8Num13z8">
    <w:name w:val="WW8Num13z8"/>
    <w:rsid w:val="00D14600"/>
  </w:style>
  <w:style w:type="character" w:customStyle="1" w:styleId="WW8Num14z0">
    <w:name w:val="WW8Num14z0"/>
    <w:rsid w:val="00D14600"/>
    <w:rPr>
      <w:rFonts w:ascii="Symbol" w:hAnsi="Symbol" w:cs="OpenSymbol"/>
    </w:rPr>
  </w:style>
  <w:style w:type="character" w:customStyle="1" w:styleId="WW8Num14z1">
    <w:name w:val="WW8Num14z1"/>
    <w:rsid w:val="00D14600"/>
  </w:style>
  <w:style w:type="character" w:customStyle="1" w:styleId="WW8Num14z2">
    <w:name w:val="WW8Num14z2"/>
    <w:rsid w:val="00D14600"/>
  </w:style>
  <w:style w:type="character" w:customStyle="1" w:styleId="WW8Num14z3">
    <w:name w:val="WW8Num14z3"/>
    <w:rsid w:val="00D14600"/>
  </w:style>
  <w:style w:type="character" w:customStyle="1" w:styleId="WW8Num14z4">
    <w:name w:val="WW8Num14z4"/>
    <w:rsid w:val="00D14600"/>
  </w:style>
  <w:style w:type="character" w:customStyle="1" w:styleId="WW8Num14z5">
    <w:name w:val="WW8Num14z5"/>
    <w:rsid w:val="00D14600"/>
  </w:style>
  <w:style w:type="character" w:customStyle="1" w:styleId="WW8Num14z6">
    <w:name w:val="WW8Num14z6"/>
    <w:rsid w:val="00D14600"/>
  </w:style>
  <w:style w:type="character" w:customStyle="1" w:styleId="WW8Num14z7">
    <w:name w:val="WW8Num14z7"/>
    <w:rsid w:val="00D14600"/>
  </w:style>
  <w:style w:type="character" w:customStyle="1" w:styleId="WW8Num14z8">
    <w:name w:val="WW8Num14z8"/>
    <w:rsid w:val="00D14600"/>
  </w:style>
  <w:style w:type="character" w:customStyle="1" w:styleId="WW8Num15z0">
    <w:name w:val="WW8Num15z0"/>
    <w:rsid w:val="00D14600"/>
  </w:style>
  <w:style w:type="character" w:customStyle="1" w:styleId="WW8Num15z1">
    <w:name w:val="WW8Num15z1"/>
    <w:rsid w:val="00D14600"/>
  </w:style>
  <w:style w:type="character" w:customStyle="1" w:styleId="WW8Num15z2">
    <w:name w:val="WW8Num15z2"/>
    <w:rsid w:val="00D14600"/>
  </w:style>
  <w:style w:type="character" w:customStyle="1" w:styleId="WW8Num15z3">
    <w:name w:val="WW8Num15z3"/>
    <w:rsid w:val="00D14600"/>
  </w:style>
  <w:style w:type="character" w:customStyle="1" w:styleId="WW8Num15z4">
    <w:name w:val="WW8Num15z4"/>
    <w:rsid w:val="00D14600"/>
  </w:style>
  <w:style w:type="character" w:customStyle="1" w:styleId="WW8Num15z5">
    <w:name w:val="WW8Num15z5"/>
    <w:rsid w:val="00D14600"/>
  </w:style>
  <w:style w:type="character" w:customStyle="1" w:styleId="WW8Num15z6">
    <w:name w:val="WW8Num15z6"/>
    <w:rsid w:val="00D14600"/>
  </w:style>
  <w:style w:type="character" w:customStyle="1" w:styleId="WW8Num15z7">
    <w:name w:val="WW8Num15z7"/>
    <w:rsid w:val="00D14600"/>
  </w:style>
  <w:style w:type="character" w:customStyle="1" w:styleId="WW8Num15z8">
    <w:name w:val="WW8Num15z8"/>
    <w:rsid w:val="00D14600"/>
  </w:style>
  <w:style w:type="character" w:customStyle="1" w:styleId="WW8Num16z0">
    <w:name w:val="WW8Num16z0"/>
    <w:rsid w:val="00D14600"/>
  </w:style>
  <w:style w:type="character" w:customStyle="1" w:styleId="WW8Num16z1">
    <w:name w:val="WW8Num16z1"/>
    <w:rsid w:val="00D14600"/>
  </w:style>
  <w:style w:type="character" w:customStyle="1" w:styleId="WW8Num16z2">
    <w:name w:val="WW8Num16z2"/>
    <w:rsid w:val="00D14600"/>
  </w:style>
  <w:style w:type="character" w:customStyle="1" w:styleId="WW8Num16z3">
    <w:name w:val="WW8Num16z3"/>
    <w:rsid w:val="00D14600"/>
  </w:style>
  <w:style w:type="character" w:customStyle="1" w:styleId="WW8Num16z4">
    <w:name w:val="WW8Num16z4"/>
    <w:rsid w:val="00D14600"/>
  </w:style>
  <w:style w:type="character" w:customStyle="1" w:styleId="WW8Num16z5">
    <w:name w:val="WW8Num16z5"/>
    <w:rsid w:val="00D14600"/>
  </w:style>
  <w:style w:type="character" w:customStyle="1" w:styleId="WW8Num16z6">
    <w:name w:val="WW8Num16z6"/>
    <w:rsid w:val="00D14600"/>
  </w:style>
  <w:style w:type="character" w:customStyle="1" w:styleId="WW8Num16z7">
    <w:name w:val="WW8Num16z7"/>
    <w:rsid w:val="00D14600"/>
  </w:style>
  <w:style w:type="character" w:customStyle="1" w:styleId="WW8Num16z8">
    <w:name w:val="WW8Num16z8"/>
    <w:rsid w:val="00D14600"/>
  </w:style>
  <w:style w:type="character" w:customStyle="1" w:styleId="WW-DefaultParagraphFont11111111">
    <w:name w:val="WW-Default Paragraph Font11111111"/>
    <w:rsid w:val="00D14600"/>
  </w:style>
  <w:style w:type="character" w:customStyle="1" w:styleId="WW-DefaultParagraphFont111111111">
    <w:name w:val="WW-Default Paragraph Font111111111"/>
    <w:rsid w:val="00D14600"/>
  </w:style>
  <w:style w:type="character" w:customStyle="1" w:styleId="WW-DefaultParagraphFont1111111111">
    <w:name w:val="WW-Default Paragraph Font1111111111"/>
    <w:rsid w:val="00D14600"/>
  </w:style>
  <w:style w:type="character" w:customStyle="1" w:styleId="WW-DefaultParagraphFont11111111111">
    <w:name w:val="WW-Default Paragraph Font11111111111"/>
    <w:rsid w:val="00D14600"/>
  </w:style>
  <w:style w:type="character" w:customStyle="1" w:styleId="WW-DefaultParagraphFont111111111111">
    <w:name w:val="WW-Default Paragraph Font111111111111"/>
    <w:rsid w:val="00D14600"/>
  </w:style>
  <w:style w:type="character" w:customStyle="1" w:styleId="WW8Num17z0">
    <w:name w:val="WW8Num17z0"/>
    <w:rsid w:val="00D14600"/>
  </w:style>
  <w:style w:type="character" w:customStyle="1" w:styleId="WW8Num17z1">
    <w:name w:val="WW8Num17z1"/>
    <w:rsid w:val="00D14600"/>
  </w:style>
  <w:style w:type="character" w:customStyle="1" w:styleId="WW8Num17z2">
    <w:name w:val="WW8Num17z2"/>
    <w:rsid w:val="00D14600"/>
  </w:style>
  <w:style w:type="character" w:customStyle="1" w:styleId="WW8Num17z3">
    <w:name w:val="WW8Num17z3"/>
    <w:rsid w:val="00D14600"/>
  </w:style>
  <w:style w:type="character" w:customStyle="1" w:styleId="WW8Num17z4">
    <w:name w:val="WW8Num17z4"/>
    <w:rsid w:val="00D14600"/>
  </w:style>
  <w:style w:type="character" w:customStyle="1" w:styleId="WW8Num17z5">
    <w:name w:val="WW8Num17z5"/>
    <w:rsid w:val="00D14600"/>
  </w:style>
  <w:style w:type="character" w:customStyle="1" w:styleId="WW8Num17z6">
    <w:name w:val="WW8Num17z6"/>
    <w:rsid w:val="00D14600"/>
  </w:style>
  <w:style w:type="character" w:customStyle="1" w:styleId="WW8Num17z7">
    <w:name w:val="WW8Num17z7"/>
    <w:rsid w:val="00D14600"/>
  </w:style>
  <w:style w:type="character" w:customStyle="1" w:styleId="WW8Num17z8">
    <w:name w:val="WW8Num17z8"/>
    <w:rsid w:val="00D14600"/>
  </w:style>
  <w:style w:type="character" w:customStyle="1" w:styleId="WW8Num18z0">
    <w:name w:val="WW8Num18z0"/>
    <w:rsid w:val="00D14600"/>
  </w:style>
  <w:style w:type="character" w:customStyle="1" w:styleId="WW8Num18z1">
    <w:name w:val="WW8Num18z1"/>
    <w:rsid w:val="00D14600"/>
  </w:style>
  <w:style w:type="character" w:customStyle="1" w:styleId="WW8Num18z2">
    <w:name w:val="WW8Num18z2"/>
    <w:rsid w:val="00D14600"/>
  </w:style>
  <w:style w:type="character" w:customStyle="1" w:styleId="WW8Num18z3">
    <w:name w:val="WW8Num18z3"/>
    <w:rsid w:val="00D14600"/>
  </w:style>
  <w:style w:type="character" w:customStyle="1" w:styleId="WW8Num18z4">
    <w:name w:val="WW8Num18z4"/>
    <w:rsid w:val="00D14600"/>
  </w:style>
  <w:style w:type="character" w:customStyle="1" w:styleId="WW8Num18z5">
    <w:name w:val="WW8Num18z5"/>
    <w:rsid w:val="00D14600"/>
  </w:style>
  <w:style w:type="character" w:customStyle="1" w:styleId="WW8Num18z6">
    <w:name w:val="WW8Num18z6"/>
    <w:rsid w:val="00D14600"/>
  </w:style>
  <w:style w:type="character" w:customStyle="1" w:styleId="WW8Num18z7">
    <w:name w:val="WW8Num18z7"/>
    <w:rsid w:val="00D14600"/>
  </w:style>
  <w:style w:type="character" w:customStyle="1" w:styleId="WW8Num18z8">
    <w:name w:val="WW8Num18z8"/>
    <w:rsid w:val="00D14600"/>
  </w:style>
  <w:style w:type="character" w:customStyle="1" w:styleId="WW8Num3z1">
    <w:name w:val="WW8Num3z1"/>
    <w:rsid w:val="00D14600"/>
  </w:style>
  <w:style w:type="character" w:customStyle="1" w:styleId="WW8Num3z2">
    <w:name w:val="WW8Num3z2"/>
    <w:rsid w:val="00D14600"/>
  </w:style>
  <w:style w:type="character" w:customStyle="1" w:styleId="WW8Num3z3">
    <w:name w:val="WW8Num3z3"/>
    <w:rsid w:val="00D14600"/>
  </w:style>
  <w:style w:type="character" w:customStyle="1" w:styleId="WW8Num3z4">
    <w:name w:val="WW8Num3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14600"/>
  </w:style>
  <w:style w:type="character" w:customStyle="1" w:styleId="WW8Num3z6">
    <w:name w:val="WW8Num3z6"/>
    <w:rsid w:val="00D14600"/>
  </w:style>
  <w:style w:type="character" w:customStyle="1" w:styleId="WW8Num3z7">
    <w:name w:val="WW8Num3z7"/>
    <w:rsid w:val="00D14600"/>
  </w:style>
  <w:style w:type="character" w:customStyle="1" w:styleId="WW8Num3z8">
    <w:name w:val="WW8Num3z8"/>
    <w:rsid w:val="00D14600"/>
  </w:style>
  <w:style w:type="character" w:customStyle="1" w:styleId="WW-DefaultParagraphFont1111111111111">
    <w:name w:val="WW-Default Paragraph Font1111111111111"/>
    <w:rsid w:val="00D14600"/>
  </w:style>
  <w:style w:type="character" w:customStyle="1" w:styleId="WW-DefaultParagraphFont11111111111111">
    <w:name w:val="WW-Default Paragraph Font11111111111111"/>
    <w:rsid w:val="00D14600"/>
  </w:style>
  <w:style w:type="character" w:customStyle="1" w:styleId="WW-DefaultParagraphFont111111111111111">
    <w:name w:val="WW-Default Paragraph Font111111111111111"/>
    <w:rsid w:val="00D14600"/>
  </w:style>
  <w:style w:type="character" w:customStyle="1" w:styleId="WW-DefaultParagraphFont1111111111111111">
    <w:name w:val="WW-Default Paragraph Font1111111111111111"/>
    <w:rsid w:val="00D14600"/>
  </w:style>
  <w:style w:type="character" w:customStyle="1" w:styleId="20">
    <w:name w:val="Προεπιλεγμένη γραμματοσειρά2"/>
    <w:rsid w:val="00D14600"/>
  </w:style>
  <w:style w:type="character" w:customStyle="1" w:styleId="WW8Num19z0">
    <w:name w:val="WW8Num19z0"/>
    <w:rsid w:val="00D14600"/>
    <w:rPr>
      <w:rFonts w:ascii="Calibri" w:hAnsi="Calibri" w:cs="Calibri"/>
    </w:rPr>
  </w:style>
  <w:style w:type="character" w:customStyle="1" w:styleId="WW8Num19z1">
    <w:name w:val="WW8Num19z1"/>
    <w:rsid w:val="00D14600"/>
  </w:style>
  <w:style w:type="character" w:customStyle="1" w:styleId="WW8Num20z0">
    <w:name w:val="WW8Num20z0"/>
    <w:rsid w:val="00D14600"/>
    <w:rPr>
      <w:rFonts w:ascii="Calibri" w:eastAsia="Calibri" w:hAnsi="Calibri" w:cs="Times New Roman"/>
    </w:rPr>
  </w:style>
  <w:style w:type="character" w:customStyle="1" w:styleId="WW8Num20z1">
    <w:name w:val="WW8Num20z1"/>
    <w:rsid w:val="00D14600"/>
    <w:rPr>
      <w:rFonts w:ascii="Courier New" w:hAnsi="Courier New" w:cs="Courier New"/>
    </w:rPr>
  </w:style>
  <w:style w:type="character" w:customStyle="1" w:styleId="WW8Num20z2">
    <w:name w:val="WW8Num20z2"/>
    <w:rsid w:val="00D14600"/>
    <w:rPr>
      <w:rFonts w:ascii="Wingdings" w:hAnsi="Wingdings" w:cs="Wingdings"/>
    </w:rPr>
  </w:style>
  <w:style w:type="character" w:customStyle="1" w:styleId="WW8Num20z3">
    <w:name w:val="WW8Num20z3"/>
    <w:rsid w:val="00D146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14600"/>
  </w:style>
  <w:style w:type="character" w:customStyle="1" w:styleId="WW8Num19z2">
    <w:name w:val="WW8Num19z2"/>
    <w:rsid w:val="00D14600"/>
  </w:style>
  <w:style w:type="character" w:customStyle="1" w:styleId="WW8Num19z3">
    <w:name w:val="WW8Num19z3"/>
    <w:rsid w:val="00D14600"/>
  </w:style>
  <w:style w:type="character" w:customStyle="1" w:styleId="WW8Num19z4">
    <w:name w:val="WW8Num19z4"/>
    <w:rsid w:val="00D14600"/>
  </w:style>
  <w:style w:type="character" w:customStyle="1" w:styleId="WW8Num19z5">
    <w:name w:val="WW8Num19z5"/>
    <w:rsid w:val="00D14600"/>
  </w:style>
  <w:style w:type="character" w:customStyle="1" w:styleId="WW8Num19z6">
    <w:name w:val="WW8Num19z6"/>
    <w:rsid w:val="00D14600"/>
  </w:style>
  <w:style w:type="character" w:customStyle="1" w:styleId="WW8Num19z7">
    <w:name w:val="WW8Num19z7"/>
    <w:rsid w:val="00D14600"/>
  </w:style>
  <w:style w:type="character" w:customStyle="1" w:styleId="WW8Num19z8">
    <w:name w:val="WW8Num19z8"/>
    <w:rsid w:val="00D14600"/>
  </w:style>
  <w:style w:type="character" w:customStyle="1" w:styleId="WW8Num20z4">
    <w:name w:val="WW8Num20z4"/>
    <w:rsid w:val="00D14600"/>
  </w:style>
  <w:style w:type="character" w:customStyle="1" w:styleId="WW8Num20z5">
    <w:name w:val="WW8Num20z5"/>
    <w:rsid w:val="00D14600"/>
  </w:style>
  <w:style w:type="character" w:customStyle="1" w:styleId="WW8Num20z6">
    <w:name w:val="WW8Num20z6"/>
    <w:rsid w:val="00D14600"/>
  </w:style>
  <w:style w:type="character" w:customStyle="1" w:styleId="WW8Num20z7">
    <w:name w:val="WW8Num20z7"/>
    <w:rsid w:val="00D14600"/>
  </w:style>
  <w:style w:type="character" w:customStyle="1" w:styleId="WW8Num20z8">
    <w:name w:val="WW8Num20z8"/>
    <w:rsid w:val="00D14600"/>
  </w:style>
  <w:style w:type="character" w:customStyle="1" w:styleId="WW-DefaultParagraphFont111111111111111111">
    <w:name w:val="WW-Default Paragraph Font111111111111111111"/>
    <w:rsid w:val="00D14600"/>
  </w:style>
  <w:style w:type="character" w:customStyle="1" w:styleId="WW-DefaultParagraphFont1111111111111111111">
    <w:name w:val="WW-Default Paragraph Font1111111111111111111"/>
    <w:rsid w:val="00D14600"/>
  </w:style>
  <w:style w:type="character" w:customStyle="1" w:styleId="WW8Num21z0">
    <w:name w:val="WW8Num21z0"/>
    <w:rsid w:val="00D14600"/>
    <w:rPr>
      <w:rFonts w:ascii="Calibri" w:eastAsia="Times New Roman" w:hAnsi="Calibri" w:cs="Calibri"/>
    </w:rPr>
  </w:style>
  <w:style w:type="character" w:customStyle="1" w:styleId="WW8Num21z1">
    <w:name w:val="WW8Num21z1"/>
    <w:rsid w:val="00D14600"/>
    <w:rPr>
      <w:rFonts w:ascii="Courier New" w:hAnsi="Courier New" w:cs="Courier New"/>
    </w:rPr>
  </w:style>
  <w:style w:type="character" w:customStyle="1" w:styleId="WW8Num21z2">
    <w:name w:val="WW8Num21z2"/>
    <w:rsid w:val="00D14600"/>
    <w:rPr>
      <w:rFonts w:ascii="Wingdings" w:hAnsi="Wingdings" w:cs="Wingdings"/>
    </w:rPr>
  </w:style>
  <w:style w:type="character" w:customStyle="1" w:styleId="WW8Num21z3">
    <w:name w:val="WW8Num21z3"/>
    <w:rsid w:val="00D14600"/>
    <w:rPr>
      <w:rFonts w:ascii="Symbol" w:hAnsi="Symbol" w:cs="Symbol"/>
    </w:rPr>
  </w:style>
  <w:style w:type="character" w:customStyle="1" w:styleId="WW8Num22z0">
    <w:name w:val="WW8Num22z0"/>
    <w:rsid w:val="00D14600"/>
    <w:rPr>
      <w:rFonts w:ascii="Symbol" w:hAnsi="Symbol" w:cs="Symbol"/>
    </w:rPr>
  </w:style>
  <w:style w:type="character" w:customStyle="1" w:styleId="WW8Num22z1">
    <w:name w:val="WW8Num22z1"/>
    <w:rsid w:val="00D14600"/>
    <w:rPr>
      <w:rFonts w:ascii="Courier New" w:hAnsi="Courier New" w:cs="Courier New"/>
    </w:rPr>
  </w:style>
  <w:style w:type="character" w:customStyle="1" w:styleId="WW8Num22z2">
    <w:name w:val="WW8Num22z2"/>
    <w:rsid w:val="00D14600"/>
    <w:rPr>
      <w:rFonts w:ascii="Wingdings" w:hAnsi="Wingdings" w:cs="Wingdings"/>
    </w:rPr>
  </w:style>
  <w:style w:type="character" w:customStyle="1" w:styleId="WW8Num23z0">
    <w:name w:val="WW8Num23z0"/>
    <w:rsid w:val="00D14600"/>
    <w:rPr>
      <w:rFonts w:ascii="Calibri" w:eastAsia="Times New Roman" w:hAnsi="Calibri" w:cs="Calibri"/>
    </w:rPr>
  </w:style>
  <w:style w:type="character" w:customStyle="1" w:styleId="WW8Num23z1">
    <w:name w:val="WW8Num23z1"/>
    <w:rsid w:val="00D14600"/>
    <w:rPr>
      <w:rFonts w:ascii="Courier New" w:hAnsi="Courier New" w:cs="Courier New"/>
    </w:rPr>
  </w:style>
  <w:style w:type="character" w:customStyle="1" w:styleId="WW8Num23z2">
    <w:name w:val="WW8Num23z2"/>
    <w:rsid w:val="00D14600"/>
    <w:rPr>
      <w:rFonts w:ascii="Wingdings" w:hAnsi="Wingdings" w:cs="Wingdings"/>
    </w:rPr>
  </w:style>
  <w:style w:type="character" w:customStyle="1" w:styleId="WW8Num23z3">
    <w:name w:val="WW8Num23z3"/>
    <w:rsid w:val="00D14600"/>
    <w:rPr>
      <w:rFonts w:ascii="Symbol" w:hAnsi="Symbol" w:cs="Symbol"/>
    </w:rPr>
  </w:style>
  <w:style w:type="character" w:customStyle="1" w:styleId="WW8Num24z0">
    <w:name w:val="WW8Num24z0"/>
    <w:rsid w:val="00D146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14600"/>
    <w:rPr>
      <w:rFonts w:ascii="Courier New" w:hAnsi="Courier New" w:cs="Courier New"/>
    </w:rPr>
  </w:style>
  <w:style w:type="character" w:customStyle="1" w:styleId="WW8Num24z2">
    <w:name w:val="WW8Num24z2"/>
    <w:rsid w:val="00D14600"/>
    <w:rPr>
      <w:rFonts w:ascii="Wingdings" w:hAnsi="Wingdings" w:cs="Wingdings"/>
    </w:rPr>
  </w:style>
  <w:style w:type="character" w:customStyle="1" w:styleId="WW8Num25z0">
    <w:name w:val="WW8Num25z0"/>
    <w:rsid w:val="00D14600"/>
    <w:rPr>
      <w:rFonts w:ascii="Symbol" w:hAnsi="Symbol" w:cs="Symbol"/>
    </w:rPr>
  </w:style>
  <w:style w:type="character" w:customStyle="1" w:styleId="WW8Num25z1">
    <w:name w:val="WW8Num25z1"/>
    <w:rsid w:val="00D14600"/>
    <w:rPr>
      <w:rFonts w:ascii="Courier New" w:hAnsi="Courier New" w:cs="Courier New"/>
    </w:rPr>
  </w:style>
  <w:style w:type="character" w:customStyle="1" w:styleId="WW8Num25z2">
    <w:name w:val="WW8Num25z2"/>
    <w:rsid w:val="00D14600"/>
    <w:rPr>
      <w:rFonts w:ascii="Wingdings" w:hAnsi="Wingdings" w:cs="Wingdings"/>
    </w:rPr>
  </w:style>
  <w:style w:type="character" w:customStyle="1" w:styleId="WW8Num26z0">
    <w:name w:val="WW8Num26z0"/>
    <w:rsid w:val="00D14600"/>
    <w:rPr>
      <w:rFonts w:ascii="Symbol" w:hAnsi="Symbol" w:cs="Symbol"/>
    </w:rPr>
  </w:style>
  <w:style w:type="character" w:customStyle="1" w:styleId="WW8Num26z1">
    <w:name w:val="WW8Num26z1"/>
    <w:rsid w:val="00D14600"/>
    <w:rPr>
      <w:rFonts w:ascii="Courier New" w:hAnsi="Courier New" w:cs="Courier New"/>
    </w:rPr>
  </w:style>
  <w:style w:type="character" w:customStyle="1" w:styleId="WW8Num26z2">
    <w:name w:val="WW8Num26z2"/>
    <w:rsid w:val="00D14600"/>
    <w:rPr>
      <w:rFonts w:ascii="Wingdings" w:hAnsi="Wingdings" w:cs="Wingdings"/>
    </w:rPr>
  </w:style>
  <w:style w:type="character" w:customStyle="1" w:styleId="WW8Num27z0">
    <w:name w:val="WW8Num27z0"/>
    <w:rsid w:val="00D14600"/>
    <w:rPr>
      <w:rFonts w:ascii="Calibri" w:eastAsia="Times New Roman" w:hAnsi="Calibri" w:cs="Calibri"/>
    </w:rPr>
  </w:style>
  <w:style w:type="character" w:customStyle="1" w:styleId="WW8Num27z1">
    <w:name w:val="WW8Num27z1"/>
    <w:rsid w:val="00D14600"/>
    <w:rPr>
      <w:rFonts w:ascii="Courier New" w:hAnsi="Courier New" w:cs="Courier New"/>
    </w:rPr>
  </w:style>
  <w:style w:type="character" w:customStyle="1" w:styleId="WW8Num27z2">
    <w:name w:val="WW8Num27z2"/>
    <w:rsid w:val="00D14600"/>
    <w:rPr>
      <w:rFonts w:ascii="Wingdings" w:hAnsi="Wingdings" w:cs="Wingdings"/>
    </w:rPr>
  </w:style>
  <w:style w:type="character" w:customStyle="1" w:styleId="WW8Num27z3">
    <w:name w:val="WW8Num27z3"/>
    <w:rsid w:val="00D14600"/>
    <w:rPr>
      <w:rFonts w:ascii="Symbol" w:hAnsi="Symbol" w:cs="Symbol"/>
    </w:rPr>
  </w:style>
  <w:style w:type="character" w:customStyle="1" w:styleId="WW8Num28z0">
    <w:name w:val="WW8Num28z0"/>
    <w:rsid w:val="00D14600"/>
    <w:rPr>
      <w:rFonts w:ascii="Symbol" w:hAnsi="Symbol" w:cs="Symbol"/>
    </w:rPr>
  </w:style>
  <w:style w:type="character" w:customStyle="1" w:styleId="WW8Num28z1">
    <w:name w:val="WW8Num28z1"/>
    <w:rsid w:val="00D14600"/>
    <w:rPr>
      <w:rFonts w:ascii="Courier New" w:hAnsi="Courier New" w:cs="Courier New"/>
    </w:rPr>
  </w:style>
  <w:style w:type="character" w:customStyle="1" w:styleId="WW8Num28z2">
    <w:name w:val="WW8Num28z2"/>
    <w:rsid w:val="00D14600"/>
    <w:rPr>
      <w:rFonts w:ascii="Wingdings" w:hAnsi="Wingdings" w:cs="Wingdings"/>
    </w:rPr>
  </w:style>
  <w:style w:type="character" w:customStyle="1" w:styleId="WW8Num29z0">
    <w:name w:val="WW8Num29z0"/>
    <w:rsid w:val="00D14600"/>
    <w:rPr>
      <w:rFonts w:ascii="Calibri" w:eastAsia="Times New Roman" w:hAnsi="Calibri" w:cs="Calibri"/>
    </w:rPr>
  </w:style>
  <w:style w:type="character" w:customStyle="1" w:styleId="WW8Num29z1">
    <w:name w:val="WW8Num29z1"/>
    <w:rsid w:val="00D14600"/>
    <w:rPr>
      <w:rFonts w:ascii="Courier New" w:hAnsi="Courier New" w:cs="Courier New"/>
    </w:rPr>
  </w:style>
  <w:style w:type="character" w:customStyle="1" w:styleId="WW8Num29z2">
    <w:name w:val="WW8Num29z2"/>
    <w:rsid w:val="00D14600"/>
    <w:rPr>
      <w:rFonts w:ascii="Wingdings" w:hAnsi="Wingdings" w:cs="Wingdings"/>
    </w:rPr>
  </w:style>
  <w:style w:type="character" w:customStyle="1" w:styleId="WW8Num29z3">
    <w:name w:val="WW8Num29z3"/>
    <w:rsid w:val="00D14600"/>
    <w:rPr>
      <w:rFonts w:ascii="Symbol" w:hAnsi="Symbol" w:cs="Symbol"/>
    </w:rPr>
  </w:style>
  <w:style w:type="character" w:customStyle="1" w:styleId="WW8Num30z0">
    <w:name w:val="WW8Num30z0"/>
    <w:rsid w:val="00D146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14600"/>
    <w:rPr>
      <w:rFonts w:ascii="Courier New" w:hAnsi="Courier New" w:cs="Courier New"/>
    </w:rPr>
  </w:style>
  <w:style w:type="character" w:customStyle="1" w:styleId="WW8Num30z2">
    <w:name w:val="WW8Num30z2"/>
    <w:rsid w:val="00D14600"/>
    <w:rPr>
      <w:rFonts w:ascii="Wingdings" w:hAnsi="Wingdings" w:cs="Wingdings"/>
    </w:rPr>
  </w:style>
  <w:style w:type="character" w:customStyle="1" w:styleId="WW8Num31z0">
    <w:name w:val="WW8Num31z0"/>
    <w:rsid w:val="00D14600"/>
    <w:rPr>
      <w:rFonts w:cs="Times New Roman"/>
    </w:rPr>
  </w:style>
  <w:style w:type="character" w:customStyle="1" w:styleId="WW8Num32z0">
    <w:name w:val="WW8Num32z0"/>
    <w:rsid w:val="00D14600"/>
  </w:style>
  <w:style w:type="character" w:customStyle="1" w:styleId="WW8Num32z1">
    <w:name w:val="WW8Num32z1"/>
    <w:rsid w:val="00D14600"/>
  </w:style>
  <w:style w:type="character" w:customStyle="1" w:styleId="WW8Num32z2">
    <w:name w:val="WW8Num32z2"/>
    <w:rsid w:val="00D14600"/>
  </w:style>
  <w:style w:type="character" w:customStyle="1" w:styleId="WW8Num32z3">
    <w:name w:val="WW8Num32z3"/>
    <w:rsid w:val="00D14600"/>
  </w:style>
  <w:style w:type="character" w:customStyle="1" w:styleId="WW8Num32z4">
    <w:name w:val="WW8Num32z4"/>
    <w:rsid w:val="00D14600"/>
  </w:style>
  <w:style w:type="character" w:customStyle="1" w:styleId="WW8Num32z5">
    <w:name w:val="WW8Num32z5"/>
    <w:rsid w:val="00D14600"/>
  </w:style>
  <w:style w:type="character" w:customStyle="1" w:styleId="WW8Num32z6">
    <w:name w:val="WW8Num32z6"/>
    <w:rsid w:val="00D14600"/>
  </w:style>
  <w:style w:type="character" w:customStyle="1" w:styleId="WW8Num32z7">
    <w:name w:val="WW8Num32z7"/>
    <w:rsid w:val="00D14600"/>
  </w:style>
  <w:style w:type="character" w:customStyle="1" w:styleId="WW8Num32z8">
    <w:name w:val="WW8Num32z8"/>
    <w:rsid w:val="00D14600"/>
  </w:style>
  <w:style w:type="character" w:customStyle="1" w:styleId="WW8Num33z0">
    <w:name w:val="WW8Num33z0"/>
    <w:rsid w:val="00D14600"/>
    <w:rPr>
      <w:rFonts w:ascii="Symbol" w:eastAsia="Calibri" w:hAnsi="Symbol" w:cs="Symbol"/>
    </w:rPr>
  </w:style>
  <w:style w:type="character" w:customStyle="1" w:styleId="WW8Num33z1">
    <w:name w:val="WW8Num33z1"/>
    <w:rsid w:val="00D14600"/>
    <w:rPr>
      <w:rFonts w:ascii="Courier New" w:hAnsi="Courier New" w:cs="Courier New"/>
    </w:rPr>
  </w:style>
  <w:style w:type="character" w:customStyle="1" w:styleId="WW8Num33z2">
    <w:name w:val="WW8Num33z2"/>
    <w:rsid w:val="00D14600"/>
    <w:rPr>
      <w:rFonts w:ascii="Wingdings" w:hAnsi="Wingdings" w:cs="Wingdings"/>
    </w:rPr>
  </w:style>
  <w:style w:type="character" w:customStyle="1" w:styleId="WW8Num34z0">
    <w:name w:val="WW8Num34z0"/>
    <w:rsid w:val="00D14600"/>
    <w:rPr>
      <w:rFonts w:ascii="Symbol" w:hAnsi="Symbol" w:cs="Symbol"/>
    </w:rPr>
  </w:style>
  <w:style w:type="character" w:customStyle="1" w:styleId="WW8Num34z1">
    <w:name w:val="WW8Num34z1"/>
    <w:rsid w:val="00D14600"/>
    <w:rPr>
      <w:rFonts w:ascii="Courier New" w:hAnsi="Courier New" w:cs="Courier New"/>
    </w:rPr>
  </w:style>
  <w:style w:type="character" w:customStyle="1" w:styleId="WW8Num34z2">
    <w:name w:val="WW8Num34z2"/>
    <w:rsid w:val="00D14600"/>
    <w:rPr>
      <w:rFonts w:ascii="Wingdings" w:hAnsi="Wingdings" w:cs="Wingdings"/>
    </w:rPr>
  </w:style>
  <w:style w:type="character" w:customStyle="1" w:styleId="WW8Num35z0">
    <w:name w:val="WW8Num35z0"/>
    <w:rsid w:val="00D14600"/>
    <w:rPr>
      <w:rFonts w:ascii="Calibri" w:eastAsia="Times New Roman" w:hAnsi="Calibri" w:cs="Calibri"/>
    </w:rPr>
  </w:style>
  <w:style w:type="character" w:customStyle="1" w:styleId="WW8Num35z1">
    <w:name w:val="WW8Num35z1"/>
    <w:rsid w:val="00D14600"/>
    <w:rPr>
      <w:rFonts w:ascii="Courier New" w:hAnsi="Courier New" w:cs="Courier New"/>
    </w:rPr>
  </w:style>
  <w:style w:type="character" w:customStyle="1" w:styleId="WW8Num35z2">
    <w:name w:val="WW8Num35z2"/>
    <w:rsid w:val="00D14600"/>
    <w:rPr>
      <w:rFonts w:ascii="Wingdings" w:hAnsi="Wingdings" w:cs="Wingdings"/>
    </w:rPr>
  </w:style>
  <w:style w:type="character" w:customStyle="1" w:styleId="WW8Num35z3">
    <w:name w:val="WW8Num35z3"/>
    <w:rsid w:val="00D14600"/>
    <w:rPr>
      <w:rFonts w:ascii="Symbol" w:hAnsi="Symbol" w:cs="Symbol"/>
    </w:rPr>
  </w:style>
  <w:style w:type="character" w:customStyle="1" w:styleId="WW8Num36z0">
    <w:name w:val="WW8Num36z0"/>
    <w:rsid w:val="00D14600"/>
    <w:rPr>
      <w:lang w:val="el-GR"/>
    </w:rPr>
  </w:style>
  <w:style w:type="character" w:customStyle="1" w:styleId="WW8Num36z1">
    <w:name w:val="WW8Num36z1"/>
    <w:rsid w:val="00D14600"/>
  </w:style>
  <w:style w:type="character" w:customStyle="1" w:styleId="WW8Num36z2">
    <w:name w:val="WW8Num36z2"/>
    <w:rsid w:val="00D14600"/>
  </w:style>
  <w:style w:type="character" w:customStyle="1" w:styleId="WW8Num36z3">
    <w:name w:val="WW8Num36z3"/>
    <w:rsid w:val="00D14600"/>
  </w:style>
  <w:style w:type="character" w:customStyle="1" w:styleId="WW8Num36z4">
    <w:name w:val="WW8Num36z4"/>
    <w:rsid w:val="00D14600"/>
  </w:style>
  <w:style w:type="character" w:customStyle="1" w:styleId="WW8Num36z5">
    <w:name w:val="WW8Num36z5"/>
    <w:rsid w:val="00D14600"/>
  </w:style>
  <w:style w:type="character" w:customStyle="1" w:styleId="WW8Num36z6">
    <w:name w:val="WW8Num36z6"/>
    <w:rsid w:val="00D14600"/>
  </w:style>
  <w:style w:type="character" w:customStyle="1" w:styleId="WW8Num36z7">
    <w:name w:val="WW8Num36z7"/>
    <w:rsid w:val="00D14600"/>
  </w:style>
  <w:style w:type="character" w:customStyle="1" w:styleId="WW8Num36z8">
    <w:name w:val="WW8Num36z8"/>
    <w:rsid w:val="00D14600"/>
  </w:style>
  <w:style w:type="character" w:customStyle="1" w:styleId="WW8Num37z0">
    <w:name w:val="WW8Num37z0"/>
    <w:rsid w:val="00D14600"/>
    <w:rPr>
      <w:rFonts w:ascii="Calibri" w:eastAsia="Times New Roman" w:hAnsi="Calibri" w:cs="Calibri"/>
    </w:rPr>
  </w:style>
  <w:style w:type="character" w:customStyle="1" w:styleId="WW8Num37z1">
    <w:name w:val="WW8Num37z1"/>
    <w:rsid w:val="00D14600"/>
    <w:rPr>
      <w:rFonts w:ascii="Courier New" w:hAnsi="Courier New" w:cs="Courier New"/>
    </w:rPr>
  </w:style>
  <w:style w:type="character" w:customStyle="1" w:styleId="WW8Num37z2">
    <w:name w:val="WW8Num37z2"/>
    <w:rsid w:val="00D14600"/>
    <w:rPr>
      <w:rFonts w:ascii="Wingdings" w:hAnsi="Wingdings" w:cs="Wingdings"/>
    </w:rPr>
  </w:style>
  <w:style w:type="character" w:customStyle="1" w:styleId="WW8Num37z3">
    <w:name w:val="WW8Num37z3"/>
    <w:rsid w:val="00D14600"/>
    <w:rPr>
      <w:rFonts w:ascii="Symbol" w:hAnsi="Symbol" w:cs="Symbol"/>
    </w:rPr>
  </w:style>
  <w:style w:type="character" w:customStyle="1" w:styleId="WW8Num38z0">
    <w:name w:val="WW8Num38z0"/>
    <w:rsid w:val="00D14600"/>
  </w:style>
  <w:style w:type="character" w:customStyle="1" w:styleId="WW8Num38z1">
    <w:name w:val="WW8Num38z1"/>
    <w:rsid w:val="00D14600"/>
  </w:style>
  <w:style w:type="character" w:customStyle="1" w:styleId="WW8Num38z2">
    <w:name w:val="WW8Num38z2"/>
    <w:rsid w:val="00D14600"/>
  </w:style>
  <w:style w:type="character" w:customStyle="1" w:styleId="WW8Num38z3">
    <w:name w:val="WW8Num38z3"/>
    <w:rsid w:val="00D14600"/>
  </w:style>
  <w:style w:type="character" w:customStyle="1" w:styleId="WW8Num38z4">
    <w:name w:val="WW8Num38z4"/>
    <w:rsid w:val="00D14600"/>
  </w:style>
  <w:style w:type="character" w:customStyle="1" w:styleId="WW8Num38z5">
    <w:name w:val="WW8Num38z5"/>
    <w:rsid w:val="00D14600"/>
  </w:style>
  <w:style w:type="character" w:customStyle="1" w:styleId="WW8Num38z6">
    <w:name w:val="WW8Num38z6"/>
    <w:rsid w:val="00D14600"/>
  </w:style>
  <w:style w:type="character" w:customStyle="1" w:styleId="WW8Num38z7">
    <w:name w:val="WW8Num38z7"/>
    <w:rsid w:val="00D14600"/>
  </w:style>
  <w:style w:type="character" w:customStyle="1" w:styleId="WW8Num38z8">
    <w:name w:val="WW8Num38z8"/>
    <w:rsid w:val="00D14600"/>
  </w:style>
  <w:style w:type="character" w:customStyle="1" w:styleId="WW-DefaultParagraphFont11111111111111111111">
    <w:name w:val="WW-Default Paragraph Font11111111111111111111"/>
    <w:rsid w:val="00D14600"/>
  </w:style>
  <w:style w:type="character" w:customStyle="1" w:styleId="WW8Num4z1">
    <w:name w:val="WW8Num4z1"/>
    <w:rsid w:val="00D14600"/>
    <w:rPr>
      <w:rFonts w:cs="Times New Roman"/>
    </w:rPr>
  </w:style>
  <w:style w:type="character" w:customStyle="1" w:styleId="WW8Num5z1">
    <w:name w:val="WW8Num5z1"/>
    <w:rsid w:val="00D14600"/>
    <w:rPr>
      <w:rFonts w:cs="Times New Roman"/>
    </w:rPr>
  </w:style>
  <w:style w:type="character" w:customStyle="1" w:styleId="WW8Num29z4">
    <w:name w:val="WW8Num29z4"/>
    <w:rsid w:val="00D14600"/>
  </w:style>
  <w:style w:type="character" w:customStyle="1" w:styleId="WW8Num29z5">
    <w:name w:val="WW8Num29z5"/>
    <w:rsid w:val="00D14600"/>
  </w:style>
  <w:style w:type="character" w:customStyle="1" w:styleId="WW8Num29z6">
    <w:name w:val="WW8Num29z6"/>
    <w:rsid w:val="00D14600"/>
  </w:style>
  <w:style w:type="character" w:customStyle="1" w:styleId="WW8Num29z7">
    <w:name w:val="WW8Num29z7"/>
    <w:rsid w:val="00D14600"/>
  </w:style>
  <w:style w:type="character" w:customStyle="1" w:styleId="WW8Num29z8">
    <w:name w:val="WW8Num29z8"/>
    <w:rsid w:val="00D14600"/>
  </w:style>
  <w:style w:type="character" w:customStyle="1" w:styleId="WW8Num30z3">
    <w:name w:val="WW8Num30z3"/>
    <w:rsid w:val="00D14600"/>
    <w:rPr>
      <w:rFonts w:ascii="Symbol" w:hAnsi="Symbol" w:cs="Symbol"/>
    </w:rPr>
  </w:style>
  <w:style w:type="character" w:customStyle="1" w:styleId="WW8Num31z1">
    <w:name w:val="WW8Num31z1"/>
    <w:rsid w:val="00D14600"/>
  </w:style>
  <w:style w:type="character" w:customStyle="1" w:styleId="WW8Num31z2">
    <w:name w:val="WW8Num31z2"/>
    <w:rsid w:val="00D14600"/>
  </w:style>
  <w:style w:type="character" w:customStyle="1" w:styleId="WW8Num31z3">
    <w:name w:val="WW8Num31z3"/>
    <w:rsid w:val="00D14600"/>
  </w:style>
  <w:style w:type="character" w:customStyle="1" w:styleId="WW8Num31z4">
    <w:name w:val="WW8Num31z4"/>
    <w:rsid w:val="00D14600"/>
  </w:style>
  <w:style w:type="character" w:customStyle="1" w:styleId="WW8Num31z5">
    <w:name w:val="WW8Num31z5"/>
    <w:rsid w:val="00D14600"/>
  </w:style>
  <w:style w:type="character" w:customStyle="1" w:styleId="WW8Num31z6">
    <w:name w:val="WW8Num31z6"/>
    <w:rsid w:val="00D14600"/>
  </w:style>
  <w:style w:type="character" w:customStyle="1" w:styleId="WW8Num31z7">
    <w:name w:val="WW8Num31z7"/>
    <w:rsid w:val="00D14600"/>
  </w:style>
  <w:style w:type="character" w:customStyle="1" w:styleId="WW8Num31z8">
    <w:name w:val="WW8Num31z8"/>
    <w:rsid w:val="00D14600"/>
  </w:style>
  <w:style w:type="character" w:customStyle="1" w:styleId="WW8Num39z0">
    <w:name w:val="WW8Num39z0"/>
    <w:rsid w:val="00D14600"/>
    <w:rPr>
      <w:rFonts w:ascii="Calibri" w:eastAsia="Times New Roman" w:hAnsi="Calibri" w:cs="Calibri"/>
    </w:rPr>
  </w:style>
  <w:style w:type="character" w:customStyle="1" w:styleId="WW8Num39z1">
    <w:name w:val="WW8Num39z1"/>
    <w:rsid w:val="00D14600"/>
    <w:rPr>
      <w:rFonts w:ascii="Courier New" w:hAnsi="Courier New" w:cs="Courier New"/>
    </w:rPr>
  </w:style>
  <w:style w:type="character" w:customStyle="1" w:styleId="WW8Num39z2">
    <w:name w:val="WW8Num39z2"/>
    <w:rsid w:val="00D14600"/>
    <w:rPr>
      <w:rFonts w:ascii="Wingdings" w:hAnsi="Wingdings" w:cs="Wingdings"/>
    </w:rPr>
  </w:style>
  <w:style w:type="character" w:customStyle="1" w:styleId="WW8Num39z3">
    <w:name w:val="WW8Num39z3"/>
    <w:rsid w:val="00D14600"/>
    <w:rPr>
      <w:rFonts w:ascii="Symbol" w:hAnsi="Symbol" w:cs="Symbol"/>
    </w:rPr>
  </w:style>
  <w:style w:type="character" w:customStyle="1" w:styleId="WW8Num40z0">
    <w:name w:val="WW8Num40z0"/>
    <w:rsid w:val="00D14600"/>
    <w:rPr>
      <w:rFonts w:ascii="Symbol" w:hAnsi="Symbol" w:cs="Symbol"/>
    </w:rPr>
  </w:style>
  <w:style w:type="character" w:customStyle="1" w:styleId="WW8Num40z1">
    <w:name w:val="WW8Num40z1"/>
    <w:rsid w:val="00D14600"/>
    <w:rPr>
      <w:rFonts w:ascii="Courier New" w:hAnsi="Courier New" w:cs="Courier New"/>
    </w:rPr>
  </w:style>
  <w:style w:type="character" w:customStyle="1" w:styleId="WW8Num40z2">
    <w:name w:val="WW8Num40z2"/>
    <w:rsid w:val="00D14600"/>
    <w:rPr>
      <w:rFonts w:ascii="Wingdings" w:hAnsi="Wingdings" w:cs="Wingdings"/>
    </w:rPr>
  </w:style>
  <w:style w:type="character" w:customStyle="1" w:styleId="WW8Num41z0">
    <w:name w:val="WW8Num41z0"/>
    <w:rsid w:val="00D146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14600"/>
    <w:rPr>
      <w:rFonts w:cs="Times New Roman"/>
    </w:rPr>
  </w:style>
  <w:style w:type="character" w:customStyle="1" w:styleId="WW8Num41z2">
    <w:name w:val="WW8Num41z2"/>
    <w:rsid w:val="00D146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14600"/>
  </w:style>
  <w:style w:type="character" w:customStyle="1" w:styleId="Heading1Char">
    <w:name w:val="Heading 1 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146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146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14600"/>
    <w:rPr>
      <w:sz w:val="24"/>
      <w:szCs w:val="24"/>
      <w:lang w:val="en-GB"/>
    </w:rPr>
  </w:style>
  <w:style w:type="character" w:customStyle="1" w:styleId="FooterChar">
    <w:name w:val="Footer Char"/>
    <w:rsid w:val="00D1460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14600"/>
    <w:rPr>
      <w:sz w:val="16"/>
    </w:rPr>
  </w:style>
  <w:style w:type="character" w:styleId="-">
    <w:name w:val="Hyperlink"/>
    <w:uiPriority w:val="99"/>
    <w:rsid w:val="00D14600"/>
    <w:rPr>
      <w:color w:val="0000FF"/>
      <w:u w:val="single"/>
    </w:rPr>
  </w:style>
  <w:style w:type="character" w:customStyle="1" w:styleId="HeaderChar">
    <w:name w:val="Header Char"/>
    <w:rsid w:val="00D14600"/>
    <w:rPr>
      <w:rFonts w:cs="Times New Roman"/>
      <w:sz w:val="24"/>
      <w:szCs w:val="24"/>
      <w:lang w:val="en-GB"/>
    </w:rPr>
  </w:style>
  <w:style w:type="character" w:styleId="a3">
    <w:name w:val="page number"/>
    <w:rsid w:val="00D14600"/>
    <w:rPr>
      <w:rFonts w:cs="Times New Roman"/>
    </w:rPr>
  </w:style>
  <w:style w:type="character" w:customStyle="1" w:styleId="BalloonTextChar">
    <w:name w:val="Balloon Text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14600"/>
    <w:rPr>
      <w:rFonts w:cs="Times New Roman"/>
      <w:lang w:val="en-GB"/>
    </w:rPr>
  </w:style>
  <w:style w:type="character" w:customStyle="1" w:styleId="CommentSubjectChar">
    <w:name w:val="Comment Subject Char"/>
    <w:rsid w:val="00D14600"/>
    <w:rPr>
      <w:rFonts w:cs="Times New Roman"/>
      <w:b/>
      <w:bCs/>
      <w:lang w:val="en-GB"/>
    </w:rPr>
  </w:style>
  <w:style w:type="character" w:customStyle="1" w:styleId="BodyTextChar">
    <w:name w:val="Body Text Char"/>
    <w:rsid w:val="00D146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D14600"/>
    <w:rPr>
      <w:rFonts w:cs="Times New Roman"/>
      <w:color w:val="808080"/>
    </w:rPr>
  </w:style>
  <w:style w:type="character" w:customStyle="1" w:styleId="a4">
    <w:name w:val="Χαρακτήρες υποσημείωσης"/>
    <w:rsid w:val="00D14600"/>
    <w:rPr>
      <w:rFonts w:cs="Times New Roman"/>
      <w:vertAlign w:val="superscript"/>
    </w:rPr>
  </w:style>
  <w:style w:type="character" w:customStyle="1" w:styleId="FootnoteTextChar">
    <w:name w:val="Footnote Text Char"/>
    <w:rsid w:val="00D14600"/>
    <w:rPr>
      <w:rFonts w:ascii="Calibri" w:hAnsi="Calibri" w:cs="Times New Roman"/>
    </w:rPr>
  </w:style>
  <w:style w:type="character" w:customStyle="1" w:styleId="Heading3Char">
    <w:name w:val="Heading 3 Char"/>
    <w:rsid w:val="00D146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146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146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146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146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D14600"/>
    <w:rPr>
      <w:vertAlign w:val="superscript"/>
    </w:rPr>
  </w:style>
  <w:style w:type="character" w:customStyle="1" w:styleId="FootnoteReference2">
    <w:name w:val="Footnote Reference2"/>
    <w:rsid w:val="00D14600"/>
    <w:rPr>
      <w:vertAlign w:val="superscript"/>
    </w:rPr>
  </w:style>
  <w:style w:type="character" w:customStyle="1" w:styleId="EndnoteReference1">
    <w:name w:val="Endnote Reference1"/>
    <w:rsid w:val="00D14600"/>
    <w:rPr>
      <w:vertAlign w:val="superscript"/>
    </w:rPr>
  </w:style>
  <w:style w:type="character" w:customStyle="1" w:styleId="a6">
    <w:name w:val="Κουκκίδες"/>
    <w:rsid w:val="00D14600"/>
    <w:rPr>
      <w:rFonts w:ascii="OpenSymbol" w:eastAsia="OpenSymbol" w:hAnsi="OpenSymbol" w:cs="OpenSymbol"/>
    </w:rPr>
  </w:style>
  <w:style w:type="character" w:styleId="a7">
    <w:name w:val="Strong"/>
    <w:qFormat/>
    <w:rsid w:val="00D14600"/>
    <w:rPr>
      <w:b/>
      <w:bCs/>
    </w:rPr>
  </w:style>
  <w:style w:type="character" w:customStyle="1" w:styleId="12">
    <w:name w:val="Προεπιλεγμένη γραμματοσειρά1"/>
    <w:rsid w:val="00D14600"/>
  </w:style>
  <w:style w:type="character" w:customStyle="1" w:styleId="a8">
    <w:name w:val="Σύμβολο υποσημείωσης"/>
    <w:rsid w:val="00D14600"/>
    <w:rPr>
      <w:vertAlign w:val="superscript"/>
    </w:rPr>
  </w:style>
  <w:style w:type="character" w:styleId="a9">
    <w:name w:val="Emphasis"/>
    <w:qFormat/>
    <w:rsid w:val="00D14600"/>
    <w:rPr>
      <w:i/>
      <w:iCs/>
    </w:rPr>
  </w:style>
  <w:style w:type="character" w:customStyle="1" w:styleId="aa">
    <w:name w:val="Χαρακτήρες αρίθμησης"/>
    <w:rsid w:val="00D14600"/>
  </w:style>
  <w:style w:type="character" w:customStyle="1" w:styleId="normalwithoutspacingChar">
    <w:name w:val="normal_without_spacing Char"/>
    <w:rsid w:val="00D146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146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146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14600"/>
  </w:style>
  <w:style w:type="character" w:customStyle="1" w:styleId="BodyTextIndent3Char">
    <w:name w:val="Body Text Indent 3 Char"/>
    <w:rsid w:val="00D146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14600"/>
    <w:rPr>
      <w:vertAlign w:val="superscript"/>
    </w:rPr>
  </w:style>
  <w:style w:type="character" w:customStyle="1" w:styleId="WW-EndnoteReference">
    <w:name w:val="WW-Endnote Reference"/>
    <w:rsid w:val="00D14600"/>
    <w:rPr>
      <w:vertAlign w:val="superscript"/>
    </w:rPr>
  </w:style>
  <w:style w:type="character" w:customStyle="1" w:styleId="FootnoteReference1">
    <w:name w:val="Footnote Reference1"/>
    <w:rsid w:val="00D14600"/>
    <w:rPr>
      <w:vertAlign w:val="superscript"/>
    </w:rPr>
  </w:style>
  <w:style w:type="character" w:customStyle="1" w:styleId="FootnoteTextChar2">
    <w:name w:val="Footnote Text Char2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146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146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146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14600"/>
    <w:rPr>
      <w:vertAlign w:val="superscript"/>
    </w:rPr>
  </w:style>
  <w:style w:type="character" w:customStyle="1" w:styleId="WW-EndnoteReference1">
    <w:name w:val="WW-Endnote Reference1"/>
    <w:rsid w:val="00D14600"/>
    <w:rPr>
      <w:vertAlign w:val="superscript"/>
    </w:rPr>
  </w:style>
  <w:style w:type="character" w:customStyle="1" w:styleId="WW-FootnoteReference2">
    <w:name w:val="WW-Footnote Reference2"/>
    <w:rsid w:val="00D14600"/>
    <w:rPr>
      <w:vertAlign w:val="superscript"/>
    </w:rPr>
  </w:style>
  <w:style w:type="character" w:customStyle="1" w:styleId="WW-EndnoteReference2">
    <w:name w:val="WW-Endnote Reference2"/>
    <w:rsid w:val="00D14600"/>
    <w:rPr>
      <w:vertAlign w:val="superscript"/>
    </w:rPr>
  </w:style>
  <w:style w:type="character" w:customStyle="1" w:styleId="FootnoteTextChar3">
    <w:name w:val="Footnote Text Char3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D14600"/>
    <w:rPr>
      <w:vertAlign w:val="superscript"/>
    </w:rPr>
  </w:style>
  <w:style w:type="character" w:customStyle="1" w:styleId="14">
    <w:name w:val="Παραπομπή σημείωσης τέλους1"/>
    <w:rsid w:val="00D14600"/>
    <w:rPr>
      <w:vertAlign w:val="superscript"/>
    </w:rPr>
  </w:style>
  <w:style w:type="character" w:customStyle="1" w:styleId="Char">
    <w:name w:val="Κείμενο πλαισίου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D14600"/>
    <w:rPr>
      <w:sz w:val="16"/>
      <w:szCs w:val="16"/>
    </w:rPr>
  </w:style>
  <w:style w:type="character" w:customStyle="1" w:styleId="Char0">
    <w:name w:val="Κείμενο σχολίου Char"/>
    <w:rsid w:val="00D146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14600"/>
    <w:rPr>
      <w:rFonts w:ascii="Calibri" w:hAnsi="Calibri" w:cs="Calibri"/>
      <w:b/>
      <w:bCs/>
      <w:lang w:val="en-GB"/>
    </w:rPr>
  </w:style>
  <w:style w:type="character" w:customStyle="1" w:styleId="-HTMLChar2">
    <w:name w:val="Προ-διαμορφωμένο HTML Char2"/>
    <w:link w:val="-HTML"/>
    <w:uiPriority w:val="99"/>
    <w:rsid w:val="00D14600"/>
    <w:rPr>
      <w:rFonts w:ascii="Courier New" w:hAnsi="Courier New" w:cs="Courier New"/>
    </w:rPr>
  </w:style>
  <w:style w:type="character" w:customStyle="1" w:styleId="WW-FootnoteReference3">
    <w:name w:val="WW-Footnote Reference3"/>
    <w:rsid w:val="00D14600"/>
    <w:rPr>
      <w:vertAlign w:val="superscript"/>
    </w:rPr>
  </w:style>
  <w:style w:type="character" w:customStyle="1" w:styleId="WW-EndnoteReference3">
    <w:name w:val="WW-Endnote Reference3"/>
    <w:rsid w:val="00D14600"/>
    <w:rPr>
      <w:vertAlign w:val="superscript"/>
    </w:rPr>
  </w:style>
  <w:style w:type="character" w:customStyle="1" w:styleId="WW-FootnoteReference4">
    <w:name w:val="WW-Footnote Reference4"/>
    <w:rsid w:val="00D14600"/>
    <w:rPr>
      <w:vertAlign w:val="superscript"/>
    </w:rPr>
  </w:style>
  <w:style w:type="character" w:customStyle="1" w:styleId="WW-EndnoteReference4">
    <w:name w:val="WW-Endnote Reference4"/>
    <w:rsid w:val="00D14600"/>
    <w:rPr>
      <w:vertAlign w:val="superscript"/>
    </w:rPr>
  </w:style>
  <w:style w:type="character" w:customStyle="1" w:styleId="WW-FootnoteReference5">
    <w:name w:val="WW-Footnote Reference5"/>
    <w:rsid w:val="00D14600"/>
    <w:rPr>
      <w:vertAlign w:val="superscript"/>
    </w:rPr>
  </w:style>
  <w:style w:type="character" w:customStyle="1" w:styleId="WW-EndnoteReference5">
    <w:name w:val="WW-Endnote Reference5"/>
    <w:rsid w:val="00D14600"/>
    <w:rPr>
      <w:vertAlign w:val="superscript"/>
    </w:rPr>
  </w:style>
  <w:style w:type="character" w:customStyle="1" w:styleId="WW-FootnoteReference6">
    <w:name w:val="WW-Footnote Reference6"/>
    <w:rsid w:val="00D14600"/>
    <w:rPr>
      <w:vertAlign w:val="superscript"/>
    </w:rPr>
  </w:style>
  <w:style w:type="character" w:styleId="-0">
    <w:name w:val="FollowedHyperlink"/>
    <w:rsid w:val="00D14600"/>
    <w:rPr>
      <w:color w:val="800000"/>
      <w:u w:val="single"/>
    </w:rPr>
  </w:style>
  <w:style w:type="character" w:customStyle="1" w:styleId="WW-EndnoteReference6">
    <w:name w:val="WW-Endnote Reference6"/>
    <w:rsid w:val="00D14600"/>
    <w:rPr>
      <w:vertAlign w:val="superscript"/>
    </w:rPr>
  </w:style>
  <w:style w:type="character" w:customStyle="1" w:styleId="WW-FootnoteReference7">
    <w:name w:val="WW-Footnote Reference7"/>
    <w:rsid w:val="00D14600"/>
    <w:rPr>
      <w:vertAlign w:val="superscript"/>
    </w:rPr>
  </w:style>
  <w:style w:type="character" w:customStyle="1" w:styleId="WW-EndnoteReference7">
    <w:name w:val="WW-Endnote Reference7"/>
    <w:rsid w:val="00D14600"/>
    <w:rPr>
      <w:vertAlign w:val="superscript"/>
    </w:rPr>
  </w:style>
  <w:style w:type="character" w:customStyle="1" w:styleId="WW-FootnoteReference8">
    <w:name w:val="WW-Footnote Reference8"/>
    <w:rsid w:val="00D14600"/>
    <w:rPr>
      <w:vertAlign w:val="superscript"/>
    </w:rPr>
  </w:style>
  <w:style w:type="character" w:customStyle="1" w:styleId="WW-EndnoteReference8">
    <w:name w:val="WW-Endnote Reference8"/>
    <w:rsid w:val="00D14600"/>
    <w:rPr>
      <w:vertAlign w:val="superscript"/>
    </w:rPr>
  </w:style>
  <w:style w:type="character" w:customStyle="1" w:styleId="WW-FootnoteReference9">
    <w:name w:val="WW-Footnote Reference9"/>
    <w:rsid w:val="00D14600"/>
    <w:rPr>
      <w:vertAlign w:val="superscript"/>
    </w:rPr>
  </w:style>
  <w:style w:type="character" w:customStyle="1" w:styleId="WW-EndnoteReference9">
    <w:name w:val="WW-Endnote Reference9"/>
    <w:rsid w:val="00D14600"/>
    <w:rPr>
      <w:vertAlign w:val="superscript"/>
    </w:rPr>
  </w:style>
  <w:style w:type="character" w:customStyle="1" w:styleId="WW-FootnoteReference10">
    <w:name w:val="WW-Footnote Reference10"/>
    <w:rsid w:val="00D14600"/>
    <w:rPr>
      <w:vertAlign w:val="superscript"/>
    </w:rPr>
  </w:style>
  <w:style w:type="character" w:customStyle="1" w:styleId="WW-EndnoteReference10">
    <w:name w:val="WW-Endnote Reference10"/>
    <w:rsid w:val="00D14600"/>
    <w:rPr>
      <w:vertAlign w:val="superscript"/>
    </w:rPr>
  </w:style>
  <w:style w:type="character" w:customStyle="1" w:styleId="WW-FootnoteReference11">
    <w:name w:val="WW-Footnote Reference11"/>
    <w:rsid w:val="00D14600"/>
    <w:rPr>
      <w:vertAlign w:val="superscript"/>
    </w:rPr>
  </w:style>
  <w:style w:type="character" w:customStyle="1" w:styleId="WW-EndnoteReference11">
    <w:name w:val="WW-Endnote Reference11"/>
    <w:rsid w:val="00D14600"/>
    <w:rPr>
      <w:vertAlign w:val="superscript"/>
    </w:rPr>
  </w:style>
  <w:style w:type="character" w:customStyle="1" w:styleId="WW-FootnoteReference12">
    <w:name w:val="WW-Footnote Reference12"/>
    <w:rsid w:val="00D14600"/>
    <w:rPr>
      <w:vertAlign w:val="superscript"/>
    </w:rPr>
  </w:style>
  <w:style w:type="character" w:customStyle="1" w:styleId="WW-EndnoteReference12">
    <w:name w:val="WW-Endnote Reference12"/>
    <w:rsid w:val="00D14600"/>
    <w:rPr>
      <w:vertAlign w:val="superscript"/>
    </w:rPr>
  </w:style>
  <w:style w:type="character" w:customStyle="1" w:styleId="WW-FootnoteReference13">
    <w:name w:val="WW-Footnote Reference13"/>
    <w:rsid w:val="00D14600"/>
    <w:rPr>
      <w:vertAlign w:val="superscript"/>
    </w:rPr>
  </w:style>
  <w:style w:type="character" w:customStyle="1" w:styleId="WW-EndnoteReference13">
    <w:name w:val="WW-Endnote Reference13"/>
    <w:rsid w:val="00D14600"/>
    <w:rPr>
      <w:vertAlign w:val="superscript"/>
    </w:rPr>
  </w:style>
  <w:style w:type="character" w:customStyle="1" w:styleId="41">
    <w:name w:val="Παραπομπή υποσημείωσης4"/>
    <w:rsid w:val="00D14600"/>
    <w:rPr>
      <w:vertAlign w:val="superscript"/>
    </w:rPr>
  </w:style>
  <w:style w:type="character" w:customStyle="1" w:styleId="ab">
    <w:name w:val="Σύμβολα σημείωσης τέλους"/>
    <w:rsid w:val="00D14600"/>
    <w:rPr>
      <w:vertAlign w:val="superscript"/>
    </w:rPr>
  </w:style>
  <w:style w:type="character" w:customStyle="1" w:styleId="23">
    <w:name w:val="Παραπομπή υποσημείωσης2"/>
    <w:rsid w:val="00D14600"/>
    <w:rPr>
      <w:vertAlign w:val="superscript"/>
    </w:rPr>
  </w:style>
  <w:style w:type="character" w:customStyle="1" w:styleId="24">
    <w:name w:val="Παραπομπή σημείωσης τέλους2"/>
    <w:rsid w:val="00D14600"/>
    <w:rPr>
      <w:vertAlign w:val="superscript"/>
    </w:rPr>
  </w:style>
  <w:style w:type="character" w:customStyle="1" w:styleId="WW-FootnoteReference14">
    <w:name w:val="WW-Footnote Reference14"/>
    <w:rsid w:val="00D14600"/>
    <w:rPr>
      <w:vertAlign w:val="superscript"/>
    </w:rPr>
  </w:style>
  <w:style w:type="character" w:customStyle="1" w:styleId="WW-EndnoteReference14">
    <w:name w:val="WW-Endnote Reference14"/>
    <w:rsid w:val="00D14600"/>
    <w:rPr>
      <w:vertAlign w:val="superscript"/>
    </w:rPr>
  </w:style>
  <w:style w:type="character" w:customStyle="1" w:styleId="WW-FootnoteReference15">
    <w:name w:val="WW-Footnote Reference15"/>
    <w:rsid w:val="00D14600"/>
    <w:rPr>
      <w:vertAlign w:val="superscript"/>
    </w:rPr>
  </w:style>
  <w:style w:type="character" w:customStyle="1" w:styleId="WW-EndnoteReference15">
    <w:name w:val="WW-Endnote Reference15"/>
    <w:rsid w:val="00D14600"/>
    <w:rPr>
      <w:vertAlign w:val="superscript"/>
    </w:rPr>
  </w:style>
  <w:style w:type="character" w:customStyle="1" w:styleId="WW-FootnoteReference16">
    <w:name w:val="WW-Footnote Reference16"/>
    <w:rsid w:val="00D14600"/>
    <w:rPr>
      <w:vertAlign w:val="superscript"/>
    </w:rPr>
  </w:style>
  <w:style w:type="character" w:customStyle="1" w:styleId="WW-EndnoteReference16">
    <w:name w:val="WW-Endnote Reference16"/>
    <w:rsid w:val="00D14600"/>
    <w:rPr>
      <w:vertAlign w:val="superscript"/>
    </w:rPr>
  </w:style>
  <w:style w:type="character" w:customStyle="1" w:styleId="WW-FootnoteReference17">
    <w:name w:val="WW-Footnote Reference17"/>
    <w:rsid w:val="00D14600"/>
    <w:rPr>
      <w:vertAlign w:val="superscript"/>
    </w:rPr>
  </w:style>
  <w:style w:type="character" w:customStyle="1" w:styleId="WW-EndnoteReference17">
    <w:name w:val="WW-Endnote Reference17"/>
    <w:rsid w:val="00D14600"/>
    <w:rPr>
      <w:vertAlign w:val="superscript"/>
    </w:rPr>
  </w:style>
  <w:style w:type="character" w:customStyle="1" w:styleId="31">
    <w:name w:val="Παραπομπή υποσημείωσης3"/>
    <w:rsid w:val="00D14600"/>
    <w:rPr>
      <w:vertAlign w:val="superscript"/>
    </w:rPr>
  </w:style>
  <w:style w:type="character" w:customStyle="1" w:styleId="32">
    <w:name w:val="Παραπομπή σημείωσης τέλους3"/>
    <w:rsid w:val="00D14600"/>
    <w:rPr>
      <w:vertAlign w:val="superscript"/>
    </w:rPr>
  </w:style>
  <w:style w:type="character" w:customStyle="1" w:styleId="WW-FootnoteReference18">
    <w:name w:val="WW-Footnote Reference18"/>
    <w:rsid w:val="00D14600"/>
    <w:rPr>
      <w:vertAlign w:val="superscript"/>
    </w:rPr>
  </w:style>
  <w:style w:type="character" w:customStyle="1" w:styleId="WW-EndnoteReference18">
    <w:name w:val="WW-Endnote Reference18"/>
    <w:rsid w:val="00D14600"/>
    <w:rPr>
      <w:vertAlign w:val="superscript"/>
    </w:rPr>
  </w:style>
  <w:style w:type="character" w:customStyle="1" w:styleId="WW-FootnoteReference19">
    <w:name w:val="WW-Footnote Reference19"/>
    <w:rsid w:val="00D14600"/>
    <w:rPr>
      <w:vertAlign w:val="superscript"/>
    </w:rPr>
  </w:style>
  <w:style w:type="character" w:customStyle="1" w:styleId="WW-EndnoteReference19">
    <w:name w:val="WW-Endnote Reference19"/>
    <w:rsid w:val="00D14600"/>
    <w:rPr>
      <w:vertAlign w:val="superscript"/>
    </w:rPr>
  </w:style>
  <w:style w:type="character" w:customStyle="1" w:styleId="WW-FootnoteReference20">
    <w:name w:val="WW-Footnote Reference20"/>
    <w:rsid w:val="00D14600"/>
    <w:rPr>
      <w:vertAlign w:val="superscript"/>
    </w:rPr>
  </w:style>
  <w:style w:type="character" w:customStyle="1" w:styleId="WW-EndnoteReference20">
    <w:name w:val="WW-Endnote Reference20"/>
    <w:rsid w:val="00D14600"/>
    <w:rPr>
      <w:vertAlign w:val="superscript"/>
    </w:rPr>
  </w:style>
  <w:style w:type="character" w:customStyle="1" w:styleId="ac">
    <w:name w:val="Σύνδεση ευρετηρίου"/>
    <w:rsid w:val="00D14600"/>
  </w:style>
  <w:style w:type="character" w:customStyle="1" w:styleId="WW-0">
    <w:name w:val="WW-Παραπομπή υποσημείωσης"/>
    <w:rsid w:val="00D14600"/>
    <w:rPr>
      <w:vertAlign w:val="superscript"/>
    </w:rPr>
  </w:style>
  <w:style w:type="character" w:customStyle="1" w:styleId="42">
    <w:name w:val="Παραπομπή σημείωσης τέλους4"/>
    <w:rsid w:val="00D14600"/>
    <w:rPr>
      <w:vertAlign w:val="superscript"/>
    </w:rPr>
  </w:style>
  <w:style w:type="character" w:customStyle="1" w:styleId="Char2">
    <w:name w:val="Κείμενο υποσημείωσης Char"/>
    <w:rsid w:val="00D14600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D14600"/>
    <w:rPr>
      <w:vertAlign w:val="superscript"/>
    </w:rPr>
  </w:style>
  <w:style w:type="character" w:styleId="ae">
    <w:name w:val="endnote reference"/>
    <w:rsid w:val="00D14600"/>
    <w:rPr>
      <w:vertAlign w:val="superscript"/>
    </w:rPr>
  </w:style>
  <w:style w:type="character" w:customStyle="1" w:styleId="WW-FootnoteReference123">
    <w:name w:val="WW-Footnote Reference123"/>
    <w:rsid w:val="00D14600"/>
    <w:rPr>
      <w:vertAlign w:val="superscript"/>
    </w:rPr>
  </w:style>
  <w:style w:type="paragraph" w:customStyle="1" w:styleId="af">
    <w:name w:val="Επικεφαλίδα"/>
    <w:basedOn w:val="a"/>
    <w:next w:val="af0"/>
    <w:rsid w:val="00D1460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D14600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styleId="af1">
    <w:name w:val="List"/>
    <w:basedOn w:val="af0"/>
    <w:rsid w:val="00D14600"/>
    <w:rPr>
      <w:rFonts w:cs="Mangal"/>
    </w:rPr>
  </w:style>
  <w:style w:type="paragraph" w:customStyle="1" w:styleId="43">
    <w:name w:val="Λεζάντα4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D14600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D1460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D14600"/>
  </w:style>
  <w:style w:type="paragraph" w:customStyle="1" w:styleId="inserttext">
    <w:name w:val="insert text"/>
    <w:basedOn w:val="a"/>
    <w:rsid w:val="00D1460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26">
    <w:name w:val="Κείμενο πλαισίου2"/>
    <w:basedOn w:val="a"/>
    <w:rsid w:val="00D1460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D14600"/>
    <w:rPr>
      <w:b/>
      <w:bCs/>
    </w:rPr>
  </w:style>
  <w:style w:type="paragraph" w:customStyle="1" w:styleId="29">
    <w:name w:val="Αναθεώρηση2"/>
    <w:rsid w:val="00D1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D1460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qFormat/>
    <w:rsid w:val="00D14600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D1460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D14600"/>
    <w:rPr>
      <w:rFonts w:ascii="Calibri" w:eastAsia="Times New Roman" w:hAnsi="Calibri" w:cs="Times New Roman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D1460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D1460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D1460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D1460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rsid w:val="00D1460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rsid w:val="00D1460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rsid w:val="00D1460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D1460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D1460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D146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1460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D146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D1460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D14600"/>
    <w:rPr>
      <w:rFonts w:ascii="Arial" w:eastAsia="Times New Roman" w:hAnsi="Arial" w:cs="Times New Roman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D1460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D146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D14600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D146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14600"/>
  </w:style>
  <w:style w:type="paragraph" w:customStyle="1" w:styleId="Standard">
    <w:name w:val="Standard"/>
    <w:rsid w:val="00D146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14600"/>
    <w:pPr>
      <w:spacing w:after="120"/>
    </w:pPr>
  </w:style>
  <w:style w:type="paragraph" w:customStyle="1" w:styleId="Footnote">
    <w:name w:val="Footnote"/>
    <w:basedOn w:val="Standard"/>
    <w:rsid w:val="00D146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D14600"/>
  </w:style>
  <w:style w:type="paragraph" w:customStyle="1" w:styleId="1b">
    <w:name w:val="Κείμενο πλαισίου1"/>
    <w:basedOn w:val="a"/>
    <w:rsid w:val="00D1460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D14600"/>
    <w:rPr>
      <w:b/>
      <w:bCs/>
    </w:rPr>
  </w:style>
  <w:style w:type="paragraph" w:customStyle="1" w:styleId="-HTML1">
    <w:name w:val="Προ-διαμορφωμένο HTML1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D1460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D1460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D1460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D1460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D1460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D1460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D1460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nhideWhenUsed/>
    <w:rsid w:val="00D14600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rsid w:val="00D14600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D14600"/>
    <w:rPr>
      <w:sz w:val="16"/>
      <w:szCs w:val="16"/>
    </w:rPr>
  </w:style>
  <w:style w:type="paragraph" w:styleId="afe">
    <w:name w:val="annotation text"/>
    <w:basedOn w:val="a"/>
    <w:link w:val="Char12"/>
    <w:unhideWhenUsed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nhideWhenUsed/>
    <w:rsid w:val="00D14600"/>
    <w:rPr>
      <w:b/>
      <w:bCs/>
    </w:rPr>
  </w:style>
  <w:style w:type="character" w:customStyle="1" w:styleId="Char13">
    <w:name w:val="Θέμα σχολίου Char1"/>
    <w:basedOn w:val="Char12"/>
    <w:link w:val="aff"/>
    <w:rsid w:val="00D14600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D14600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2"/>
    <w:uiPriority w:val="99"/>
    <w:unhideWhenUsed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uiPriority w:val="99"/>
    <w:rsid w:val="00D14600"/>
    <w:rPr>
      <w:rFonts w:ascii="Consolas" w:hAnsi="Consolas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D14600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qFormat/>
    <w:rsid w:val="00D14600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D14600"/>
    <w:rPr>
      <w:color w:val="605E5C"/>
      <w:shd w:val="clear" w:color="auto" w:fill="E1DFDD"/>
    </w:rPr>
  </w:style>
  <w:style w:type="paragraph" w:styleId="aff2">
    <w:name w:val="Date"/>
    <w:basedOn w:val="a"/>
    <w:next w:val="a"/>
    <w:link w:val="Char8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8">
    <w:name w:val="Ημερομηνία Char"/>
    <w:basedOn w:val="a0"/>
    <w:link w:val="aff2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customStyle="1" w:styleId="WW-BodyText21">
    <w:name w:val="WW-Body Text 21"/>
    <w:basedOn w:val="a"/>
    <w:rsid w:val="00D146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styleId="aff3">
    <w:name w:val="Placeholder Text"/>
    <w:rsid w:val="00D14600"/>
    <w:rPr>
      <w:rFonts w:cs="Times New Roman"/>
      <w:color w:val="808080"/>
    </w:rPr>
  </w:style>
  <w:style w:type="paragraph" w:styleId="aff4">
    <w:name w:val="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35">
    <w:name w:val="Body Text Indent 3"/>
    <w:basedOn w:val="a"/>
    <w:link w:val="3Char0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5">
    <w:name w:val="No Spacing"/>
    <w:qFormat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6">
    <w:name w:val="Body Text 3"/>
    <w:basedOn w:val="a"/>
    <w:link w:val="3Char1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2b">
    <w:name w:val="List Bullet 2"/>
    <w:basedOn w:val="a"/>
    <w:rsid w:val="00D1460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aff6">
    <w:name w:val="Table Grid"/>
    <w:basedOn w:val="a1"/>
    <w:rsid w:val="00D146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semiHidden/>
    <w:rsid w:val="00D14600"/>
  </w:style>
  <w:style w:type="paragraph" w:customStyle="1" w:styleId="TableParagraph">
    <w:name w:val="Table Paragraph"/>
    <w:basedOn w:val="a"/>
    <w:uiPriority w:val="1"/>
    <w:qFormat/>
    <w:rsid w:val="00D14600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  <w:lang w:val="en-US"/>
    </w:rPr>
  </w:style>
  <w:style w:type="numbering" w:customStyle="1" w:styleId="110">
    <w:name w:val="Χωρίς λίστα11"/>
    <w:next w:val="a2"/>
    <w:semiHidden/>
    <w:unhideWhenUsed/>
    <w:rsid w:val="00D14600"/>
  </w:style>
  <w:style w:type="paragraph" w:styleId="Web">
    <w:name w:val="Normal (Web)"/>
    <w:basedOn w:val="a"/>
    <w:semiHidden/>
    <w:unhideWhenUsed/>
    <w:rsid w:val="00D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ttributename">
    <w:name w:val="attributename"/>
    <w:rsid w:val="00D14600"/>
  </w:style>
  <w:style w:type="character" w:customStyle="1" w:styleId="attributevalue">
    <w:name w:val="attributevalue"/>
    <w:rsid w:val="00D14600"/>
  </w:style>
  <w:style w:type="paragraph" w:styleId="aff7">
    <w:name w:val="Document Map"/>
    <w:basedOn w:val="a"/>
    <w:link w:val="Char9"/>
    <w:semiHidden/>
    <w:rsid w:val="00D1460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Char9">
    <w:name w:val="Χάρτης εγγράφου Char"/>
    <w:basedOn w:val="a0"/>
    <w:link w:val="aff7"/>
    <w:semiHidden/>
    <w:rsid w:val="00D14600"/>
    <w:rPr>
      <w:rFonts w:ascii="Tahoma" w:eastAsia="Calibri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2725</Words>
  <Characters>14719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Microsoft account</cp:lastModifiedBy>
  <cp:revision>3</cp:revision>
  <cp:lastPrinted>2023-05-17T16:24:00Z</cp:lastPrinted>
  <dcterms:created xsi:type="dcterms:W3CDTF">2022-01-05T07:13:00Z</dcterms:created>
  <dcterms:modified xsi:type="dcterms:W3CDTF">2023-05-17T16:25:00Z</dcterms:modified>
</cp:coreProperties>
</file>