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00" w:rsidRPr="00D14600" w:rsidRDefault="00143406" w:rsidP="00840344">
      <w:pPr>
        <w:keepNext/>
        <w:pBdr>
          <w:bottom w:val="single" w:sz="8" w:space="1" w:color="000080"/>
        </w:pBdr>
        <w:suppressAutoHyphens/>
        <w:spacing w:before="57" w:after="57" w:line="240" w:lineRule="auto"/>
        <w:ind w:left="-1134" w:right="-1091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>Υπόδειγμα Τεχνικής Προσφοράς</w:t>
      </w:r>
      <w:bookmarkStart w:id="0" w:name="_GoBack"/>
      <w:bookmarkEnd w:id="0"/>
    </w:p>
    <w:p w:rsidR="00D637A2" w:rsidRDefault="00D637A2" w:rsidP="00D14600">
      <w:pPr>
        <w:suppressAutoHyphens/>
        <w:spacing w:after="120" w:line="0" w:lineRule="atLeast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</w:p>
    <w:p w:rsidR="00143406" w:rsidRPr="00143406" w:rsidRDefault="00143406" w:rsidP="00143406">
      <w:pPr>
        <w:suppressAutoHyphens/>
        <w:spacing w:after="0" w:line="0" w:lineRule="atLeast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14340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ΤΜΗΜΑ 1: «Ηλεκτρονικός εξοπλισμός - Τάμπλετς»</w:t>
      </w:r>
    </w:p>
    <w:p w:rsidR="00143406" w:rsidRPr="00143406" w:rsidRDefault="00143406" w:rsidP="00143406">
      <w:pPr>
        <w:suppressAutoHyphens/>
        <w:spacing w:after="0" w:line="0" w:lineRule="atLeast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</w:p>
    <w:p w:rsidR="00143406" w:rsidRPr="00143406" w:rsidRDefault="00143406" w:rsidP="00143406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143406">
        <w:rPr>
          <w:rFonts w:ascii="Times New Roman" w:eastAsia="Times New Roman" w:hAnsi="Times New Roman" w:cs="Times New Roman"/>
          <w:b/>
          <w:sz w:val="20"/>
          <w:szCs w:val="24"/>
        </w:rPr>
        <w:t>Τεχνικές Προδιαγραφές – Τάμπλετς</w:t>
      </w:r>
    </w:p>
    <w:p w:rsidR="00143406" w:rsidRPr="00143406" w:rsidRDefault="00143406" w:rsidP="00143406">
      <w:pPr>
        <w:suppressAutoHyphens/>
        <w:spacing w:after="0" w:line="0" w:lineRule="atLeast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5240"/>
      </w:tblGrid>
      <w:tr w:rsidR="00143406" w:rsidRPr="00143406" w:rsidTr="005A4A74">
        <w:tc>
          <w:tcPr>
            <w:tcW w:w="2058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Μέγεθος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οθόνης</w:t>
            </w:r>
            <w:proofErr w:type="spellEnd"/>
          </w:p>
        </w:tc>
        <w:tc>
          <w:tcPr>
            <w:tcW w:w="2942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10.1"</w:t>
            </w:r>
          </w:p>
        </w:tc>
      </w:tr>
      <w:tr w:rsidR="00143406" w:rsidRPr="00143406" w:rsidTr="005A4A74">
        <w:tc>
          <w:tcPr>
            <w:tcW w:w="2058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Πυρήνες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Επ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εξεργ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αστή</w:t>
            </w:r>
          </w:p>
        </w:tc>
        <w:tc>
          <w:tcPr>
            <w:tcW w:w="2942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οκτώ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(8)</w:t>
            </w:r>
          </w:p>
        </w:tc>
      </w:tr>
      <w:tr w:rsidR="00143406" w:rsidRPr="00143406" w:rsidTr="005A4A74">
        <w:tc>
          <w:tcPr>
            <w:tcW w:w="2058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χύτητ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α 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Ε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π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εξεργ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αστή</w:t>
            </w:r>
          </w:p>
        </w:tc>
        <w:tc>
          <w:tcPr>
            <w:tcW w:w="2942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1.8GHz</w:t>
            </w:r>
          </w:p>
        </w:tc>
      </w:tr>
      <w:tr w:rsidR="00143406" w:rsidRPr="00143406" w:rsidTr="005A4A74">
        <w:tc>
          <w:tcPr>
            <w:tcW w:w="2058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Μνήμη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RAM</w:t>
            </w:r>
          </w:p>
        </w:tc>
        <w:tc>
          <w:tcPr>
            <w:tcW w:w="2942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4GB</w:t>
            </w:r>
          </w:p>
        </w:tc>
      </w:tr>
      <w:tr w:rsidR="00143406" w:rsidRPr="00143406" w:rsidTr="005A4A74">
        <w:tc>
          <w:tcPr>
            <w:tcW w:w="2058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Ενσωμ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ατωμένη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μνήμη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(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χωρητικότητ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α)</w:t>
            </w:r>
          </w:p>
        </w:tc>
        <w:tc>
          <w:tcPr>
            <w:tcW w:w="2942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64GB</w:t>
            </w:r>
          </w:p>
        </w:tc>
      </w:tr>
      <w:tr w:rsidR="00143406" w:rsidRPr="00143406" w:rsidTr="005A4A74">
        <w:tc>
          <w:tcPr>
            <w:tcW w:w="2058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Δίκτυο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δεδομένων</w:t>
            </w:r>
          </w:p>
        </w:tc>
        <w:tc>
          <w:tcPr>
            <w:tcW w:w="2942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WiFi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και 4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ή μεταγενέστερο</w:t>
            </w:r>
          </w:p>
        </w:tc>
      </w:tr>
      <w:tr w:rsidR="00143406" w:rsidRPr="00143406" w:rsidTr="005A4A74">
        <w:tc>
          <w:tcPr>
            <w:tcW w:w="2058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Εξωτερική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μνήμη</w:t>
            </w:r>
            <w:proofErr w:type="spellEnd"/>
          </w:p>
        </w:tc>
        <w:tc>
          <w:tcPr>
            <w:tcW w:w="2942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Υποστήριξη microSD</w:t>
            </w:r>
          </w:p>
        </w:tc>
      </w:tr>
      <w:tr w:rsidR="00143406" w:rsidRPr="00143406" w:rsidTr="005A4A74">
        <w:tc>
          <w:tcPr>
            <w:tcW w:w="2058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Camera</w:t>
            </w:r>
          </w:p>
        </w:tc>
        <w:tc>
          <w:tcPr>
            <w:tcW w:w="2942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Βασική 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camera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με ανάλυση τουλάχιστον 8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MP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και 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selfie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camera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με ανάλυση τουλάχιστον 5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MP</w:t>
            </w:r>
          </w:p>
        </w:tc>
      </w:tr>
      <w:tr w:rsidR="00143406" w:rsidRPr="00143406" w:rsidTr="005A4A74">
        <w:tc>
          <w:tcPr>
            <w:tcW w:w="2058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Μπατα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ρί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</w:t>
            </w:r>
          </w:p>
        </w:tc>
        <w:tc>
          <w:tcPr>
            <w:tcW w:w="2942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Li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Ion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με χωρητικότητα τουλάχιστον 5000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mAh</w:t>
            </w:r>
          </w:p>
        </w:tc>
      </w:tr>
      <w:tr w:rsidR="00143406" w:rsidRPr="00143406" w:rsidTr="005A4A74">
        <w:tc>
          <w:tcPr>
            <w:tcW w:w="2058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Λειτουργικό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σύστημα</w:t>
            </w:r>
          </w:p>
        </w:tc>
        <w:tc>
          <w:tcPr>
            <w:tcW w:w="2942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Android 10 ή μετα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γενέστερο</w:t>
            </w:r>
            <w:proofErr w:type="spellEnd"/>
          </w:p>
        </w:tc>
      </w:tr>
      <w:tr w:rsidR="00143406" w:rsidRPr="00143406" w:rsidTr="005A4A74">
        <w:tc>
          <w:tcPr>
            <w:tcW w:w="2058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Θήκη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π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ροστ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ασίας</w:t>
            </w:r>
          </w:p>
        </w:tc>
        <w:tc>
          <w:tcPr>
            <w:tcW w:w="2942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Τύπος 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book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cover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αδιάβροχη, προστασία από σκόνη</w:t>
            </w:r>
          </w:p>
        </w:tc>
      </w:tr>
      <w:tr w:rsidR="00143406" w:rsidRPr="00143406" w:rsidTr="005A4A74">
        <w:trPr>
          <w:trHeight w:val="60"/>
        </w:trPr>
        <w:tc>
          <w:tcPr>
            <w:tcW w:w="2058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Εγγύηση</w:t>
            </w:r>
            <w:proofErr w:type="spellEnd"/>
          </w:p>
        </w:tc>
        <w:tc>
          <w:tcPr>
            <w:tcW w:w="2942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24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μήνες</w:t>
            </w:r>
            <w:proofErr w:type="spellEnd"/>
          </w:p>
        </w:tc>
      </w:tr>
    </w:tbl>
    <w:p w:rsidR="00143406" w:rsidRPr="00143406" w:rsidRDefault="00143406" w:rsidP="00143406">
      <w:pPr>
        <w:suppressAutoHyphens/>
        <w:spacing w:after="120" w:line="0" w:lineRule="atLeast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358"/>
        <w:gridCol w:w="2871"/>
        <w:gridCol w:w="1018"/>
        <w:gridCol w:w="1054"/>
        <w:gridCol w:w="1039"/>
      </w:tblGrid>
      <w:tr w:rsidR="00143406" w:rsidRPr="00143406" w:rsidTr="005A4A74">
        <w:trPr>
          <w:trHeight w:val="545"/>
          <w:tblHeader/>
        </w:trPr>
        <w:tc>
          <w:tcPr>
            <w:tcW w:w="3250" w:type="pct"/>
            <w:gridSpan w:val="3"/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ΠΡΟΔΙΑΓΡΑΦΕΣ</w:t>
            </w:r>
          </w:p>
        </w:tc>
        <w:tc>
          <w:tcPr>
            <w:tcW w:w="1750" w:type="pct"/>
            <w:gridSpan w:val="3"/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ΣΤΟΙΧΕΙΑ ΠΡΟΣΦΟΡΑΣ</w:t>
            </w:r>
          </w:p>
        </w:tc>
      </w:tr>
      <w:tr w:rsidR="00143406" w:rsidRPr="00143406" w:rsidTr="005A4A74">
        <w:trPr>
          <w:trHeight w:val="279"/>
          <w:tblHeader/>
        </w:trPr>
        <w:tc>
          <w:tcPr>
            <w:tcW w:w="1621" w:type="pct"/>
            <w:gridSpan w:val="2"/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1629" w:type="pct"/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ΤΕΧΝΙΚΑ ΧΑΡΑΚΤΗΡΙΣΤΙΚΑ</w:t>
            </w:r>
          </w:p>
        </w:tc>
        <w:tc>
          <w:tcPr>
            <w:tcW w:w="573" w:type="pct"/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Απα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ίτηση</w:t>
            </w:r>
            <w:proofErr w:type="spellEnd"/>
          </w:p>
        </w:tc>
        <w:tc>
          <w:tcPr>
            <w:tcW w:w="593" w:type="pct"/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Απ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άντηση</w:t>
            </w:r>
            <w:proofErr w:type="spellEnd"/>
          </w:p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Προμ/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τή</w:t>
            </w:r>
            <w:proofErr w:type="spellEnd"/>
          </w:p>
        </w:tc>
        <w:tc>
          <w:tcPr>
            <w:tcW w:w="584" w:type="pct"/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Παρα/μπή</w:t>
            </w:r>
          </w:p>
        </w:tc>
      </w:tr>
      <w:tr w:rsidR="00143406" w:rsidRPr="00143406" w:rsidTr="005A4A74">
        <w:trPr>
          <w:trHeight w:val="515"/>
        </w:trPr>
        <w:tc>
          <w:tcPr>
            <w:tcW w:w="1621" w:type="pct"/>
            <w:gridSpan w:val="2"/>
            <w:shd w:val="clear" w:color="auto" w:fill="D9D9D9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3379" w:type="pct"/>
            <w:gridSpan w:val="4"/>
            <w:shd w:val="clear" w:color="auto" w:fill="D9D9D9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Tablets</w:t>
            </w:r>
          </w:p>
        </w:tc>
      </w:tr>
      <w:tr w:rsidR="00143406" w:rsidRPr="00143406" w:rsidTr="005A4A74">
        <w:trPr>
          <w:trHeight w:val="58"/>
        </w:trPr>
        <w:tc>
          <w:tcPr>
            <w:tcW w:w="281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1.1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Μέγεθος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οθόνης</w:t>
            </w:r>
            <w:proofErr w:type="spellEnd"/>
          </w:p>
        </w:tc>
        <w:tc>
          <w:tcPr>
            <w:tcW w:w="1629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10.1"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143406" w:rsidRPr="00143406" w:rsidTr="005A4A74">
        <w:trPr>
          <w:trHeight w:val="58"/>
        </w:trPr>
        <w:tc>
          <w:tcPr>
            <w:tcW w:w="281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1.2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Πυρήνες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Επ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εξεργ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αστή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οκτώ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(8)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143406" w:rsidRPr="00143406" w:rsidTr="005A4A74">
        <w:trPr>
          <w:trHeight w:val="58"/>
        </w:trPr>
        <w:tc>
          <w:tcPr>
            <w:tcW w:w="281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1.3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χύτητ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 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Ε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εξεργ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αστή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1.8GHz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143406" w:rsidRPr="00143406" w:rsidTr="005A4A74">
        <w:trPr>
          <w:trHeight w:val="58"/>
        </w:trPr>
        <w:tc>
          <w:tcPr>
            <w:tcW w:w="281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1.4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Μνήμη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RAM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4GB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143406" w:rsidRPr="00143406" w:rsidTr="005A4A74">
        <w:trPr>
          <w:trHeight w:val="58"/>
        </w:trPr>
        <w:tc>
          <w:tcPr>
            <w:tcW w:w="281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1.5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Ενσωμ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ατωμένη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μνήμη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χωρητικότητ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α)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64GB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143406" w:rsidRPr="00143406" w:rsidTr="005A4A74">
        <w:trPr>
          <w:trHeight w:val="58"/>
        </w:trPr>
        <w:tc>
          <w:tcPr>
            <w:tcW w:w="281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1.6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Δίκτυο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δεδομένων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WiFi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και 4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ή μεταγενέστερο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3406" w:rsidRPr="00143406" w:rsidTr="005A4A74">
        <w:trPr>
          <w:trHeight w:val="58"/>
        </w:trPr>
        <w:tc>
          <w:tcPr>
            <w:tcW w:w="281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1.7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Εξωτερική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μνήμη</w:t>
            </w:r>
            <w:proofErr w:type="spellEnd"/>
          </w:p>
        </w:tc>
        <w:tc>
          <w:tcPr>
            <w:tcW w:w="1629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Υποστήριξη microSD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143406" w:rsidRPr="00143406" w:rsidTr="005A4A74">
        <w:trPr>
          <w:trHeight w:val="58"/>
        </w:trPr>
        <w:tc>
          <w:tcPr>
            <w:tcW w:w="281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1.8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Camera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Βασική 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camera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με ανάλυση τουλάχιστον 8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MP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και 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selfie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camera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με ανάλυση τουλάχιστον 5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MP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3406" w:rsidRPr="00143406" w:rsidTr="005A4A74">
        <w:trPr>
          <w:trHeight w:val="58"/>
        </w:trPr>
        <w:tc>
          <w:tcPr>
            <w:tcW w:w="281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1.9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Μπατα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ρί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Li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Ion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με χωρητικότητα τουλάχιστον 5000 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mAh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3406" w:rsidRPr="00143406" w:rsidTr="005A4A74">
        <w:trPr>
          <w:trHeight w:val="58"/>
        </w:trPr>
        <w:tc>
          <w:tcPr>
            <w:tcW w:w="281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1.10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Λειτουργικό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σύστημα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Android 10 ή μετα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γενέστερο</w:t>
            </w:r>
            <w:proofErr w:type="spellEnd"/>
          </w:p>
        </w:tc>
        <w:tc>
          <w:tcPr>
            <w:tcW w:w="573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143406" w:rsidRPr="00143406" w:rsidTr="005A4A74">
        <w:trPr>
          <w:trHeight w:val="58"/>
        </w:trPr>
        <w:tc>
          <w:tcPr>
            <w:tcW w:w="281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1.11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Θήκη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π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ροστ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ασίας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Τύπος 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book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cover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αδιάβροχη, προστασία από σκόνη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3406" w:rsidRPr="00143406" w:rsidTr="005A4A74">
        <w:trPr>
          <w:trHeight w:val="58"/>
        </w:trPr>
        <w:tc>
          <w:tcPr>
            <w:tcW w:w="281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lastRenderedPageBreak/>
              <w:t>1.12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Εγγύηση</w:t>
            </w:r>
            <w:proofErr w:type="spellEnd"/>
          </w:p>
        </w:tc>
        <w:tc>
          <w:tcPr>
            <w:tcW w:w="1629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24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μήνες</w:t>
            </w:r>
            <w:proofErr w:type="spellEnd"/>
          </w:p>
        </w:tc>
        <w:tc>
          <w:tcPr>
            <w:tcW w:w="573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143406" w:rsidRDefault="00143406" w:rsidP="00143406">
      <w:pPr>
        <w:suppressAutoHyphens/>
        <w:spacing w:after="12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143406" w:rsidRDefault="00143406">
      <w:pPr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br w:type="page"/>
      </w:r>
    </w:p>
    <w:p w:rsidR="00143406" w:rsidRPr="00143406" w:rsidRDefault="00143406" w:rsidP="00143406">
      <w:pPr>
        <w:suppressAutoHyphens/>
        <w:spacing w:after="12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14340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lastRenderedPageBreak/>
        <w:t>ΤΜΗΜΑ 2: «ΣμηΕΑ (</w:t>
      </w:r>
      <w:r w:rsidRPr="00143406">
        <w:rPr>
          <w:rFonts w:ascii="Times New Roman" w:eastAsia="Arial" w:hAnsi="Times New Roman" w:cs="Times New Roman"/>
          <w:b/>
          <w:sz w:val="20"/>
          <w:szCs w:val="20"/>
          <w:lang w:val="en-US" w:eastAsia="ar-SA"/>
        </w:rPr>
        <w:t>Drones</w:t>
      </w:r>
      <w:r w:rsidRPr="0014340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) Εναέρια - Υποβρύχια»</w:t>
      </w:r>
      <w:r w:rsidRPr="001434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143406" w:rsidRPr="00143406" w:rsidRDefault="00143406" w:rsidP="0014340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43406" w:rsidRPr="00143406" w:rsidRDefault="00143406" w:rsidP="0014340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143406">
        <w:rPr>
          <w:rFonts w:ascii="Times New Roman" w:eastAsia="Times New Roman" w:hAnsi="Times New Roman" w:cs="Times New Roman"/>
          <w:b/>
          <w:sz w:val="20"/>
          <w:szCs w:val="24"/>
        </w:rPr>
        <w:t>Τεχνικές Προδιαγραφές – Εναέρια Drones</w:t>
      </w:r>
    </w:p>
    <w:p w:rsidR="00143406" w:rsidRPr="00143406" w:rsidRDefault="00143406" w:rsidP="0014340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43406" w:rsidRPr="00143406" w:rsidRDefault="00143406" w:rsidP="00143406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</w:rPr>
      </w:pPr>
      <w:r w:rsidRPr="00143406">
        <w:rPr>
          <w:rFonts w:ascii="Times New Roman" w:eastAsia="Times New Roman" w:hAnsi="Times New Roman" w:cs="Times New Roman"/>
          <w:b/>
          <w:bCs/>
          <w:i/>
          <w:u w:val="single"/>
        </w:rPr>
        <w:t>Γενικά στοιχεία</w:t>
      </w:r>
    </w:p>
    <w:p w:rsidR="00143406" w:rsidRPr="00143406" w:rsidRDefault="00143406" w:rsidP="00143406">
      <w:pPr>
        <w:numPr>
          <w:ilvl w:val="0"/>
          <w:numId w:val="32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</w:rPr>
      </w:pPr>
      <w:r w:rsidRPr="00143406">
        <w:rPr>
          <w:rFonts w:ascii="Times New Roman" w:eastAsia="Times New Roman" w:hAnsi="Times New Roman" w:cs="Times New Roman"/>
          <w:bCs/>
          <w:sz w:val="20"/>
        </w:rPr>
        <w:t>Το σύνολο του προσφερόμενου εξοπλισμού να είναι καινούριο και αμεταχείριστο.</w:t>
      </w:r>
    </w:p>
    <w:p w:rsidR="00143406" w:rsidRPr="00143406" w:rsidRDefault="00143406" w:rsidP="00143406">
      <w:pPr>
        <w:numPr>
          <w:ilvl w:val="0"/>
          <w:numId w:val="32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</w:rPr>
      </w:pPr>
      <w:r w:rsidRPr="00143406">
        <w:rPr>
          <w:rFonts w:ascii="Times New Roman" w:eastAsia="Times New Roman" w:hAnsi="Times New Roman" w:cs="Times New Roman"/>
          <w:bCs/>
          <w:sz w:val="20"/>
        </w:rPr>
        <w:t xml:space="preserve">Το προσφερόμενο μοντέλο Συστήματος μη Επανδρωμένου Αεροσκάφους (ΣμηΕΑ) να συμμορφώνεται με τις απαιτήσεις της πιστοποίησης σήμανσης </w:t>
      </w:r>
      <w:r w:rsidRPr="00143406">
        <w:rPr>
          <w:rFonts w:ascii="Times New Roman" w:eastAsia="Times New Roman" w:hAnsi="Times New Roman" w:cs="Times New Roman"/>
          <w:bCs/>
          <w:sz w:val="20"/>
          <w:lang w:val="en-US"/>
        </w:rPr>
        <w:t>CE</w:t>
      </w:r>
      <w:r w:rsidRPr="00143406">
        <w:rPr>
          <w:rFonts w:ascii="Times New Roman" w:eastAsia="Times New Roman" w:hAnsi="Times New Roman" w:cs="Times New Roman"/>
          <w:bCs/>
          <w:sz w:val="20"/>
        </w:rPr>
        <w:t>.</w:t>
      </w:r>
    </w:p>
    <w:p w:rsidR="00143406" w:rsidRPr="00143406" w:rsidRDefault="00143406" w:rsidP="00143406">
      <w:pPr>
        <w:numPr>
          <w:ilvl w:val="0"/>
          <w:numId w:val="32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</w:rPr>
      </w:pPr>
      <w:r w:rsidRPr="00143406">
        <w:rPr>
          <w:rFonts w:ascii="Times New Roman" w:eastAsia="Times New Roman" w:hAnsi="Times New Roman" w:cs="Times New Roman"/>
          <w:bCs/>
          <w:sz w:val="20"/>
        </w:rPr>
        <w:t>Οι τυχόν απαιτούμενες καλωδιώσεις, μετατροπείς κ.λπ. που είναι αναγκαίες για τη λειτουργία του κάθε προσφερόμενου ΣμηΕΑ, να προσφερθούν από τον Προμηθευτή, αδαπάνως για την Υπηρεσία σας.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848"/>
      </w:tblGrid>
      <w:tr w:rsidR="00143406" w:rsidRPr="00143406" w:rsidTr="005A4A74">
        <w:trPr>
          <w:jc w:val="center"/>
        </w:trPr>
        <w:tc>
          <w:tcPr>
            <w:tcW w:w="4390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Χαρακτηριστικά Μη Επανδρωμένου Αεροσκάφους (ΜΕΑ)</w:t>
            </w:r>
          </w:p>
        </w:tc>
        <w:tc>
          <w:tcPr>
            <w:tcW w:w="5239" w:type="dxa"/>
            <w:shd w:val="clear" w:color="auto" w:fill="auto"/>
          </w:tcPr>
          <w:p w:rsidR="00143406" w:rsidRPr="00143406" w:rsidRDefault="00143406" w:rsidP="00143406">
            <w:pPr>
              <w:numPr>
                <w:ilvl w:val="0"/>
                <w:numId w:val="33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l-GR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l-GR"/>
              </w:rPr>
              <w:t>Να είναι τύπου πολυκόπτερο, με δυνατότητα πραγματοποίησης κάθετης απογείωσης / προσγείωσης.</w:t>
            </w:r>
          </w:p>
          <w:p w:rsidR="00143406" w:rsidRPr="00143406" w:rsidRDefault="00143406" w:rsidP="00143406">
            <w:pPr>
              <w:numPr>
                <w:ilvl w:val="0"/>
                <w:numId w:val="33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l-GR"/>
              </w:rPr>
              <w:t>Να φέρει αναδιπλούμενους βραχίονες.</w:t>
            </w:r>
          </w:p>
        </w:tc>
      </w:tr>
      <w:tr w:rsidR="00143406" w:rsidRPr="00143406" w:rsidTr="005A4A74">
        <w:trPr>
          <w:jc w:val="center"/>
        </w:trPr>
        <w:tc>
          <w:tcPr>
            <w:tcW w:w="4390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Ελάχιστος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Χρόνος π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τήσης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40 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λε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πτά</w:t>
            </w:r>
          </w:p>
        </w:tc>
      </w:tr>
      <w:tr w:rsidR="00143406" w:rsidRPr="00143406" w:rsidTr="005A4A74">
        <w:trPr>
          <w:jc w:val="center"/>
        </w:trPr>
        <w:tc>
          <w:tcPr>
            <w:tcW w:w="4390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Ανθεκτικότητ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α 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στις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δονήσεις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Ναι</w:t>
            </w:r>
          </w:p>
        </w:tc>
      </w:tr>
      <w:tr w:rsidR="00143406" w:rsidRPr="00143406" w:rsidTr="005A4A74">
        <w:trPr>
          <w:jc w:val="center"/>
        </w:trPr>
        <w:tc>
          <w:tcPr>
            <w:tcW w:w="4390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Λειτουργί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α 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δι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ατήρησης στα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θερού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ύψους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Ναι</w:t>
            </w:r>
          </w:p>
        </w:tc>
      </w:tr>
      <w:tr w:rsidR="00143406" w:rsidRPr="00143406" w:rsidTr="005A4A74">
        <w:trPr>
          <w:jc w:val="center"/>
        </w:trPr>
        <w:tc>
          <w:tcPr>
            <w:tcW w:w="4390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Κύρι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α 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κάμερ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α</w:t>
            </w:r>
          </w:p>
        </w:tc>
        <w:tc>
          <w:tcPr>
            <w:tcW w:w="5239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24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ar-SA"/>
              </w:rPr>
              <w:t>MP</w:t>
            </w:r>
          </w:p>
        </w:tc>
      </w:tr>
      <w:tr w:rsidR="00143406" w:rsidRPr="00143406" w:rsidTr="005A4A74">
        <w:trPr>
          <w:jc w:val="center"/>
        </w:trPr>
        <w:tc>
          <w:tcPr>
            <w:tcW w:w="4390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Ευ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αισθησία 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ar-SA"/>
              </w:rPr>
              <w:t>ISO</w:t>
            </w:r>
          </w:p>
        </w:tc>
        <w:tc>
          <w:tcPr>
            <w:tcW w:w="5239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25600</w:t>
            </w:r>
          </w:p>
        </w:tc>
      </w:tr>
      <w:tr w:rsidR="00143406" w:rsidRPr="00143406" w:rsidTr="005A4A74">
        <w:trPr>
          <w:jc w:val="center"/>
        </w:trPr>
        <w:tc>
          <w:tcPr>
            <w:tcW w:w="4390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Θερμική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κάμερ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α</w:t>
            </w:r>
          </w:p>
        </w:tc>
        <w:tc>
          <w:tcPr>
            <w:tcW w:w="5239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640 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ar-SA"/>
              </w:rPr>
              <w:t>x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512 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ar-SA"/>
              </w:rPr>
              <w:t>px</w:t>
            </w:r>
          </w:p>
        </w:tc>
      </w:tr>
      <w:tr w:rsidR="00143406" w:rsidRPr="00143406" w:rsidTr="005A4A74">
        <w:trPr>
          <w:jc w:val="center"/>
        </w:trPr>
        <w:tc>
          <w:tcPr>
            <w:tcW w:w="4390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Υβ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ριδικό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ζουμ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32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ar-SA"/>
              </w:rPr>
              <w:t>x</w:t>
            </w:r>
          </w:p>
        </w:tc>
      </w:tr>
      <w:tr w:rsidR="00143406" w:rsidRPr="00143406" w:rsidTr="005A4A74">
        <w:trPr>
          <w:jc w:val="center"/>
        </w:trPr>
        <w:tc>
          <w:tcPr>
            <w:tcW w:w="4390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Υποστήριξη 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ar-SA"/>
              </w:rPr>
              <w:t>RTK</w:t>
            </w:r>
          </w:p>
        </w:tc>
        <w:tc>
          <w:tcPr>
            <w:tcW w:w="5239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Ναι</w:t>
            </w:r>
          </w:p>
        </w:tc>
      </w:tr>
      <w:tr w:rsidR="00143406" w:rsidRPr="00143406" w:rsidTr="005A4A74">
        <w:trPr>
          <w:jc w:val="center"/>
        </w:trPr>
        <w:tc>
          <w:tcPr>
            <w:tcW w:w="4390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Μεγάφωνο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υψηλής 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έντ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ασης</w:t>
            </w:r>
          </w:p>
        </w:tc>
        <w:tc>
          <w:tcPr>
            <w:tcW w:w="5239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Ναι</w:t>
            </w:r>
          </w:p>
        </w:tc>
      </w:tr>
      <w:tr w:rsidR="00143406" w:rsidRPr="00143406" w:rsidTr="005A4A74">
        <w:trPr>
          <w:jc w:val="center"/>
        </w:trPr>
        <w:tc>
          <w:tcPr>
            <w:tcW w:w="4390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Λειτουργί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α απ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οφυγής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σύγκρουσης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Ναι</w:t>
            </w:r>
          </w:p>
        </w:tc>
      </w:tr>
      <w:tr w:rsidR="00143406" w:rsidRPr="00143406" w:rsidTr="005A4A74">
        <w:trPr>
          <w:jc w:val="center"/>
        </w:trPr>
        <w:tc>
          <w:tcPr>
            <w:tcW w:w="4390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Μέγιστη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Τα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χύτητ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α</w:t>
            </w:r>
          </w:p>
        </w:tc>
        <w:tc>
          <w:tcPr>
            <w:tcW w:w="5239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21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ar-SA"/>
              </w:rPr>
              <w:t>m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/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ar-SA"/>
              </w:rPr>
              <w:t>s</w:t>
            </w:r>
          </w:p>
        </w:tc>
      </w:tr>
      <w:tr w:rsidR="00143406" w:rsidRPr="00143406" w:rsidTr="005A4A74">
        <w:trPr>
          <w:jc w:val="center"/>
        </w:trPr>
        <w:tc>
          <w:tcPr>
            <w:tcW w:w="4390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Μπατα</w:t>
            </w: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ρίες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(τεμ. 2)</w:t>
            </w:r>
          </w:p>
        </w:tc>
        <w:tc>
          <w:tcPr>
            <w:tcW w:w="5239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12000</w:t>
            </w: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mAh</w:t>
            </w:r>
          </w:p>
        </w:tc>
      </w:tr>
      <w:tr w:rsidR="00143406" w:rsidRPr="00143406" w:rsidTr="005A4A74">
        <w:trPr>
          <w:jc w:val="center"/>
        </w:trPr>
        <w:tc>
          <w:tcPr>
            <w:tcW w:w="4390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Σύνδεση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με 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Κινητό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/ 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ar-SA"/>
              </w:rPr>
              <w:t>Tablet</w:t>
            </w:r>
          </w:p>
        </w:tc>
        <w:tc>
          <w:tcPr>
            <w:tcW w:w="5239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Ναι</w:t>
            </w:r>
          </w:p>
        </w:tc>
      </w:tr>
      <w:tr w:rsidR="00143406" w:rsidRPr="00143406" w:rsidTr="005A4A74">
        <w:trPr>
          <w:jc w:val="center"/>
        </w:trPr>
        <w:tc>
          <w:tcPr>
            <w:tcW w:w="4390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Χειριστήριο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Ναι</w:t>
            </w:r>
          </w:p>
        </w:tc>
      </w:tr>
      <w:tr w:rsidR="00143406" w:rsidRPr="00143406" w:rsidTr="005A4A74">
        <w:trPr>
          <w:jc w:val="center"/>
        </w:trPr>
        <w:tc>
          <w:tcPr>
            <w:tcW w:w="4390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Υποστήριξη 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γι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α 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Γυ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αλιά 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ar-SA"/>
              </w:rPr>
              <w:t>First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ar-SA"/>
              </w:rPr>
              <w:t>Person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ar-SA"/>
              </w:rPr>
              <w:t>View</w:t>
            </w:r>
          </w:p>
        </w:tc>
        <w:tc>
          <w:tcPr>
            <w:tcW w:w="5239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Ναι</w:t>
            </w:r>
          </w:p>
        </w:tc>
      </w:tr>
      <w:tr w:rsidR="00143406" w:rsidRPr="00143406" w:rsidTr="005A4A74">
        <w:trPr>
          <w:jc w:val="center"/>
        </w:trPr>
        <w:tc>
          <w:tcPr>
            <w:tcW w:w="4390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Εμβ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έλει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α 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Πτήσης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32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ar-SA"/>
              </w:rPr>
              <w:t>km</w:t>
            </w:r>
          </w:p>
        </w:tc>
      </w:tr>
      <w:tr w:rsidR="00143406" w:rsidRPr="00143406" w:rsidTr="005A4A74">
        <w:trPr>
          <w:trHeight w:val="1375"/>
          <w:jc w:val="center"/>
        </w:trPr>
        <w:tc>
          <w:tcPr>
            <w:tcW w:w="4390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Εμβέλεια του ΜΕΑ από τον ΣΕΕ, σε συνθήκες οπτικής επαφής (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Line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of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sight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–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LOS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) και σε διαμόρφωση 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CE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(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CE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mode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), σε περιβάλλον χωρίς ή μέτριας έντασης εξωγενών παρεμβολών</w:t>
            </w:r>
          </w:p>
        </w:tc>
        <w:tc>
          <w:tcPr>
            <w:tcW w:w="5239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Τουλάχιστον 6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ar-SA"/>
              </w:rPr>
              <w:t>km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και 2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ar-SA"/>
              </w:rPr>
              <w:t>km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αντίστοιχα</w:t>
            </w:r>
          </w:p>
        </w:tc>
      </w:tr>
      <w:tr w:rsidR="00143406" w:rsidRPr="00143406" w:rsidTr="005A4A74">
        <w:trPr>
          <w:jc w:val="center"/>
        </w:trPr>
        <w:tc>
          <w:tcPr>
            <w:tcW w:w="4390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Ανάλυση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ar-SA"/>
              </w:rPr>
              <w:t>Video</w:t>
            </w:r>
          </w:p>
        </w:tc>
        <w:tc>
          <w:tcPr>
            <w:tcW w:w="5239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ar-SA"/>
              </w:rPr>
              <w:t>Ultra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ar-SA"/>
              </w:rPr>
              <w:t>HD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(4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ar-SA"/>
              </w:rPr>
              <w:t>K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)</w:t>
            </w:r>
          </w:p>
        </w:tc>
      </w:tr>
      <w:tr w:rsidR="00143406" w:rsidRPr="00143406" w:rsidTr="005A4A74">
        <w:trPr>
          <w:jc w:val="center"/>
        </w:trPr>
        <w:tc>
          <w:tcPr>
            <w:tcW w:w="4390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ar-SA"/>
              </w:rPr>
              <w:t>Frame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ar-SA"/>
              </w:rPr>
              <w:t>Rate</w:t>
            </w:r>
          </w:p>
        </w:tc>
        <w:tc>
          <w:tcPr>
            <w:tcW w:w="5239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1080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ar-SA"/>
              </w:rPr>
              <w:t>p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, 24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ar-SA"/>
              </w:rPr>
              <w:t>fps</w:t>
            </w:r>
          </w:p>
        </w:tc>
      </w:tr>
      <w:tr w:rsidR="00143406" w:rsidRPr="00143406" w:rsidTr="005A4A74">
        <w:trPr>
          <w:jc w:val="center"/>
        </w:trPr>
        <w:tc>
          <w:tcPr>
            <w:tcW w:w="4390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Εύρος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υπ</w:t>
            </w: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οστηριζόμενων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θερμοκρ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ασιών</w:t>
            </w:r>
          </w:p>
        </w:tc>
        <w:tc>
          <w:tcPr>
            <w:tcW w:w="5239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(-10)°</w:t>
            </w: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C</w:t>
            </w: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ως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(+45)°</w:t>
            </w: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C</w:t>
            </w:r>
          </w:p>
        </w:tc>
      </w:tr>
      <w:tr w:rsidR="00143406" w:rsidRPr="00143406" w:rsidTr="005A4A74">
        <w:trPr>
          <w:jc w:val="center"/>
        </w:trPr>
        <w:tc>
          <w:tcPr>
            <w:tcW w:w="4390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ar-SA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Φορτιστής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/ 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Τροφοδοσί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α 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Ρεύμ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ατος</w:t>
            </w:r>
          </w:p>
        </w:tc>
        <w:tc>
          <w:tcPr>
            <w:tcW w:w="5239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Ναι</w:t>
            </w:r>
          </w:p>
        </w:tc>
      </w:tr>
      <w:tr w:rsidR="00143406" w:rsidRPr="00143406" w:rsidTr="005A4A74">
        <w:trPr>
          <w:jc w:val="center"/>
        </w:trPr>
        <w:tc>
          <w:tcPr>
            <w:tcW w:w="4390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lastRenderedPageBreak/>
              <w:t>Εγγύηση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24 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μήνες</w:t>
            </w:r>
            <w:proofErr w:type="spellEnd"/>
          </w:p>
        </w:tc>
      </w:tr>
      <w:tr w:rsidR="00143406" w:rsidRPr="00143406" w:rsidTr="005A4A74">
        <w:trPr>
          <w:jc w:val="center"/>
        </w:trPr>
        <w:tc>
          <w:tcPr>
            <w:tcW w:w="4390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Τεχνική υποστήριξη</w:t>
            </w:r>
          </w:p>
        </w:tc>
        <w:tc>
          <w:tcPr>
            <w:tcW w:w="5239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Εντός δεκαπέντε (15) ημερολογιακών ημερών από την ημερομηνία γραπτής ειδοποίησης, για να προβεί στην επισκευή ή αντικατάσταση οποιοδήποτε εξαρτήματος ή υποσυστήματος του 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Σμη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E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Α παρουσιάσει φθορά ή βλάβη κατά τη χρήση του, από εξουσιοδοτημένο ή πιστοποιημένο προσωπικό από τον οικείο κατασκευαστή, πλην αυτών που οφείλονται σε μη προβλεπόμενη χρήση του 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Σμη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E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Α, μη σύμφωνη με τα εγχειρίδιά του</w:t>
            </w:r>
          </w:p>
        </w:tc>
      </w:tr>
    </w:tbl>
    <w:p w:rsidR="00143406" w:rsidRPr="00143406" w:rsidRDefault="00143406" w:rsidP="00143406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43406" w:rsidRPr="00143406" w:rsidRDefault="00143406" w:rsidP="00143406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 w:rsidRPr="00143406">
        <w:rPr>
          <w:rFonts w:ascii="Times New Roman" w:eastAsia="Times New Roman" w:hAnsi="Times New Roman" w:cs="Times New Roman"/>
          <w:b/>
          <w:bCs/>
          <w:lang w:val="en-GB"/>
        </w:rPr>
        <w:t>Τεχνικές</w:t>
      </w:r>
      <w:proofErr w:type="spellEnd"/>
      <w:r w:rsidRPr="00143406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proofErr w:type="spellStart"/>
      <w:r w:rsidRPr="00143406">
        <w:rPr>
          <w:rFonts w:ascii="Times New Roman" w:eastAsia="Times New Roman" w:hAnsi="Times New Roman" w:cs="Times New Roman"/>
          <w:b/>
          <w:bCs/>
          <w:lang w:val="en-GB"/>
        </w:rPr>
        <w:t>Προδι</w:t>
      </w:r>
      <w:proofErr w:type="spellEnd"/>
      <w:r w:rsidRPr="00143406">
        <w:rPr>
          <w:rFonts w:ascii="Times New Roman" w:eastAsia="Times New Roman" w:hAnsi="Times New Roman" w:cs="Times New Roman"/>
          <w:b/>
          <w:bCs/>
          <w:lang w:val="en-GB"/>
        </w:rPr>
        <w:t>αγραφές – Υποβ</w:t>
      </w:r>
      <w:proofErr w:type="spellStart"/>
      <w:r w:rsidRPr="00143406">
        <w:rPr>
          <w:rFonts w:ascii="Times New Roman" w:eastAsia="Times New Roman" w:hAnsi="Times New Roman" w:cs="Times New Roman"/>
          <w:b/>
          <w:bCs/>
          <w:lang w:val="en-GB"/>
        </w:rPr>
        <w:t>ρύχι</w:t>
      </w:r>
      <w:proofErr w:type="spellEnd"/>
      <w:r w:rsidRPr="00143406">
        <w:rPr>
          <w:rFonts w:ascii="Times New Roman" w:eastAsia="Times New Roman" w:hAnsi="Times New Roman" w:cs="Times New Roman"/>
          <w:b/>
          <w:bCs/>
          <w:lang w:val="en-GB"/>
        </w:rPr>
        <w:t xml:space="preserve">α </w:t>
      </w:r>
      <w:r w:rsidRPr="00143406">
        <w:rPr>
          <w:rFonts w:ascii="Times New Roman" w:eastAsia="Times New Roman" w:hAnsi="Times New Roman" w:cs="Times New Roman"/>
          <w:b/>
          <w:bCs/>
          <w:lang w:val="en-US"/>
        </w:rPr>
        <w:t>Drones</w:t>
      </w:r>
    </w:p>
    <w:p w:rsidR="00143406" w:rsidRPr="00143406" w:rsidRDefault="00143406" w:rsidP="00143406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Cs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451"/>
      </w:tblGrid>
      <w:tr w:rsidR="00143406" w:rsidRPr="00143406" w:rsidTr="005A4A74">
        <w:trPr>
          <w:jc w:val="center"/>
        </w:trPr>
        <w:tc>
          <w:tcPr>
            <w:tcW w:w="4814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Λειτουργί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α </w:t>
            </w: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δι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ατήρησης στα</w:t>
            </w: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θερού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β</w:t>
            </w: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άθους</w:t>
            </w:r>
            <w:proofErr w:type="spellEnd"/>
          </w:p>
        </w:tc>
        <w:tc>
          <w:tcPr>
            <w:tcW w:w="4815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</w:tr>
      <w:tr w:rsidR="00143406" w:rsidRPr="00143406" w:rsidTr="005A4A74">
        <w:trPr>
          <w:jc w:val="center"/>
        </w:trPr>
        <w:tc>
          <w:tcPr>
            <w:tcW w:w="4814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Σύνδεση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με </w:t>
            </w: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Κινητό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/ Tablet</w:t>
            </w:r>
          </w:p>
        </w:tc>
        <w:tc>
          <w:tcPr>
            <w:tcW w:w="4815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</w:tr>
      <w:tr w:rsidR="00143406" w:rsidRPr="00143406" w:rsidTr="005A4A74">
        <w:trPr>
          <w:jc w:val="center"/>
        </w:trPr>
        <w:tc>
          <w:tcPr>
            <w:tcW w:w="4814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Κάμερ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α</w:t>
            </w:r>
          </w:p>
        </w:tc>
        <w:tc>
          <w:tcPr>
            <w:tcW w:w="4815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</w:tr>
      <w:tr w:rsidR="00143406" w:rsidRPr="00143406" w:rsidTr="005A4A74">
        <w:trPr>
          <w:jc w:val="center"/>
        </w:trPr>
        <w:tc>
          <w:tcPr>
            <w:tcW w:w="4814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Ανάλυση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φωτογρ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αφίας</w:t>
            </w:r>
          </w:p>
        </w:tc>
        <w:tc>
          <w:tcPr>
            <w:tcW w:w="4815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12</w:t>
            </w: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MP</w:t>
            </w:r>
          </w:p>
        </w:tc>
      </w:tr>
      <w:tr w:rsidR="00143406" w:rsidRPr="00143406" w:rsidTr="005A4A74">
        <w:trPr>
          <w:jc w:val="center"/>
        </w:trPr>
        <w:tc>
          <w:tcPr>
            <w:tcW w:w="4814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Ανάλυση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Video</w:t>
            </w:r>
          </w:p>
        </w:tc>
        <w:tc>
          <w:tcPr>
            <w:tcW w:w="4815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U</w:t>
            </w: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ltra HD (4K)</w:t>
            </w:r>
          </w:p>
        </w:tc>
      </w:tr>
      <w:tr w:rsidR="00143406" w:rsidRPr="00143406" w:rsidTr="005A4A74">
        <w:trPr>
          <w:jc w:val="center"/>
        </w:trPr>
        <w:tc>
          <w:tcPr>
            <w:tcW w:w="4814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Frame</w:t>
            </w: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rate</w:t>
            </w:r>
          </w:p>
        </w:tc>
        <w:tc>
          <w:tcPr>
            <w:tcW w:w="4815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1080p, 24fps</w:t>
            </w:r>
          </w:p>
        </w:tc>
      </w:tr>
      <w:tr w:rsidR="00143406" w:rsidRPr="00143406" w:rsidTr="005A4A74">
        <w:trPr>
          <w:jc w:val="center"/>
        </w:trPr>
        <w:tc>
          <w:tcPr>
            <w:tcW w:w="4814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Πεδίο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ορ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ατότητας</w:t>
            </w:r>
          </w:p>
        </w:tc>
        <w:tc>
          <w:tcPr>
            <w:tcW w:w="4815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166 </w:t>
            </w: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μοίρες</w:t>
            </w:r>
            <w:proofErr w:type="spellEnd"/>
          </w:p>
        </w:tc>
      </w:tr>
      <w:tr w:rsidR="00143406" w:rsidRPr="00143406" w:rsidTr="005A4A74">
        <w:trPr>
          <w:jc w:val="center"/>
        </w:trPr>
        <w:tc>
          <w:tcPr>
            <w:tcW w:w="4814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Υποστήριξη </w:t>
            </w: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εξωτερικής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μνήμης</w:t>
            </w:r>
          </w:p>
        </w:tc>
        <w:tc>
          <w:tcPr>
            <w:tcW w:w="4815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</w:tr>
      <w:tr w:rsidR="00143406" w:rsidRPr="00143406" w:rsidTr="005A4A74">
        <w:trPr>
          <w:jc w:val="center"/>
        </w:trPr>
        <w:tc>
          <w:tcPr>
            <w:tcW w:w="4814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Χειριστήριο</w:t>
            </w:r>
            <w:proofErr w:type="spellEnd"/>
          </w:p>
        </w:tc>
        <w:tc>
          <w:tcPr>
            <w:tcW w:w="4815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</w:tr>
      <w:tr w:rsidR="00143406" w:rsidRPr="00143406" w:rsidTr="005A4A74">
        <w:trPr>
          <w:jc w:val="center"/>
        </w:trPr>
        <w:tc>
          <w:tcPr>
            <w:tcW w:w="4814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Εμβ</w:t>
            </w: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έλει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α </w:t>
            </w: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Χειριστηρίου</w:t>
            </w:r>
            <w:proofErr w:type="spellEnd"/>
          </w:p>
        </w:tc>
        <w:tc>
          <w:tcPr>
            <w:tcW w:w="4815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100m</w:t>
            </w:r>
          </w:p>
        </w:tc>
      </w:tr>
      <w:tr w:rsidR="00143406" w:rsidRPr="00143406" w:rsidTr="005A4A74">
        <w:trPr>
          <w:jc w:val="center"/>
        </w:trPr>
        <w:tc>
          <w:tcPr>
            <w:tcW w:w="4814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Τα</w:t>
            </w: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χύτητ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α</w:t>
            </w:r>
          </w:p>
        </w:tc>
        <w:tc>
          <w:tcPr>
            <w:tcW w:w="4815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1</w:t>
            </w: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m</w:t>
            </w: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/</w:t>
            </w: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sec</w:t>
            </w:r>
          </w:p>
        </w:tc>
      </w:tr>
      <w:tr w:rsidR="00143406" w:rsidRPr="00143406" w:rsidTr="005A4A74">
        <w:trPr>
          <w:jc w:val="center"/>
        </w:trPr>
        <w:tc>
          <w:tcPr>
            <w:tcW w:w="4814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Μπατα</w:t>
            </w: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ρίες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(τεμ. 2)</w:t>
            </w:r>
          </w:p>
        </w:tc>
        <w:tc>
          <w:tcPr>
            <w:tcW w:w="4815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12000</w:t>
            </w: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mAh</w:t>
            </w:r>
          </w:p>
        </w:tc>
      </w:tr>
      <w:tr w:rsidR="00143406" w:rsidRPr="00143406" w:rsidTr="005A4A74">
        <w:trPr>
          <w:jc w:val="center"/>
        </w:trPr>
        <w:tc>
          <w:tcPr>
            <w:tcW w:w="4814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Βα</w:t>
            </w: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θμοί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ελευθερί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ας </w:t>
            </w: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κίνησης</w:t>
            </w:r>
            <w:proofErr w:type="spellEnd"/>
          </w:p>
        </w:tc>
        <w:tc>
          <w:tcPr>
            <w:tcW w:w="4815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6</w:t>
            </w:r>
          </w:p>
        </w:tc>
      </w:tr>
      <w:tr w:rsidR="00143406" w:rsidRPr="00143406" w:rsidTr="005A4A74">
        <w:trPr>
          <w:jc w:val="center"/>
        </w:trPr>
        <w:tc>
          <w:tcPr>
            <w:tcW w:w="4814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Ισχύς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συστήμ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ατος </w:t>
            </w: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φωτισμού</w:t>
            </w:r>
            <w:proofErr w:type="spellEnd"/>
          </w:p>
        </w:tc>
        <w:tc>
          <w:tcPr>
            <w:tcW w:w="4815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4000</w:t>
            </w: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lumens</w:t>
            </w:r>
          </w:p>
        </w:tc>
      </w:tr>
      <w:tr w:rsidR="00143406" w:rsidRPr="00143406" w:rsidTr="005A4A74">
        <w:trPr>
          <w:jc w:val="center"/>
        </w:trPr>
        <w:tc>
          <w:tcPr>
            <w:tcW w:w="4814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Εύρος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υπ</w:t>
            </w: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οστηριζόμενων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θερμοκρ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ασιών</w:t>
            </w:r>
          </w:p>
        </w:tc>
        <w:tc>
          <w:tcPr>
            <w:tcW w:w="4815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(-10)°</w:t>
            </w: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C</w:t>
            </w: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ως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(+45)°</w:t>
            </w: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C</w:t>
            </w:r>
          </w:p>
        </w:tc>
      </w:tr>
      <w:tr w:rsidR="00143406" w:rsidRPr="00143406" w:rsidTr="005A4A74">
        <w:trPr>
          <w:jc w:val="center"/>
        </w:trPr>
        <w:tc>
          <w:tcPr>
            <w:tcW w:w="4814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Φορτιστής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 / </w:t>
            </w: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Τροφοδοσί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 xml:space="preserve">α </w:t>
            </w:r>
            <w:proofErr w:type="spellStart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ρεύμ</w:t>
            </w:r>
            <w:proofErr w:type="spellEnd"/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ατος</w:t>
            </w:r>
          </w:p>
        </w:tc>
        <w:tc>
          <w:tcPr>
            <w:tcW w:w="4815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</w:tr>
      <w:tr w:rsidR="00143406" w:rsidRPr="00143406" w:rsidTr="005A4A74">
        <w:trPr>
          <w:jc w:val="center"/>
        </w:trPr>
        <w:tc>
          <w:tcPr>
            <w:tcW w:w="4814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Εγγύηση</w:t>
            </w:r>
            <w:proofErr w:type="spellEnd"/>
          </w:p>
        </w:tc>
        <w:tc>
          <w:tcPr>
            <w:tcW w:w="4815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 xml:space="preserve"> 24 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μήνες</w:t>
            </w:r>
            <w:proofErr w:type="spellEnd"/>
          </w:p>
        </w:tc>
      </w:tr>
      <w:tr w:rsidR="00143406" w:rsidRPr="00143406" w:rsidTr="005A4A74">
        <w:trPr>
          <w:jc w:val="center"/>
        </w:trPr>
        <w:tc>
          <w:tcPr>
            <w:tcW w:w="4814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Τεχνική υποστήριξη</w:t>
            </w:r>
          </w:p>
        </w:tc>
        <w:tc>
          <w:tcPr>
            <w:tcW w:w="4815" w:type="dxa"/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Εντός δεκαπέντε (15) ημερολογιακών ημερών από την ημερομηνία γραπτής ειδοποίησης, για να προβεί στην επισκευή ή αντικατάσταση οποιοδήποτε εξαρτήματος ή υποσυστήματος του 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Σμη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E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Α παρουσιάσει φθορά ή βλάβη κατά τη χρήση του, από εξουσιοδοτημένο ή πιστοποιημένο προσωπικό από τον οικείο κατασκευαστή, πλην αυτών που οφείλονται σε μη προβλεπόμενη χρήση του </w:t>
            </w:r>
            <w:proofErr w:type="spellStart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Σμη</w:t>
            </w:r>
            <w:proofErr w:type="spellEnd"/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ar-SA"/>
              </w:rPr>
              <w:t>E</w:t>
            </w:r>
            <w:r w:rsidRPr="00143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Α, μη σύμφωνη με τα εγχειρίδιά του</w:t>
            </w:r>
          </w:p>
        </w:tc>
      </w:tr>
    </w:tbl>
    <w:p w:rsidR="00143406" w:rsidRPr="00143406" w:rsidRDefault="00143406" w:rsidP="00143406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709"/>
        <w:gridCol w:w="2520"/>
        <w:gridCol w:w="1018"/>
        <w:gridCol w:w="1054"/>
        <w:gridCol w:w="1039"/>
      </w:tblGrid>
      <w:tr w:rsidR="00143406" w:rsidRPr="00143406" w:rsidTr="005A4A74">
        <w:trPr>
          <w:trHeight w:val="545"/>
          <w:tblHeader/>
          <w:jc w:val="center"/>
        </w:trPr>
        <w:tc>
          <w:tcPr>
            <w:tcW w:w="3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ΠΡΟΔΙΑΓΡΑΦΕΣ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ΣΤΟΙΧΕΙΑ ΠΡΟΣΦΟΡΑΣ</w:t>
            </w:r>
          </w:p>
        </w:tc>
      </w:tr>
      <w:tr w:rsidR="00143406" w:rsidRPr="00143406" w:rsidTr="005A4A74">
        <w:trPr>
          <w:trHeight w:val="279"/>
          <w:tblHeader/>
          <w:jc w:val="center"/>
        </w:trPr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ΤΕΧΝΙΚΑ ΧΑΡΑΚΤΗΡΙΣΤΙΚΑ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Απα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ίτηση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Απ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άντηση</w:t>
            </w:r>
            <w:proofErr w:type="spellEnd"/>
          </w:p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Προμ/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τή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Παρα/μπή</w:t>
            </w:r>
          </w:p>
        </w:tc>
      </w:tr>
      <w:tr w:rsidR="00143406" w:rsidRPr="00143406" w:rsidTr="005A4A74">
        <w:trPr>
          <w:trHeight w:val="515"/>
          <w:jc w:val="center"/>
        </w:trPr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31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Drones </w:t>
            </w:r>
            <w:r w:rsidRPr="00143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Εναέρια</w:t>
            </w: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Το σύνολο του προσφερόμενου εξοπλισμού να είναι καινούριο και αμεταχείριστο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Το προσφερόμενο μοντέλο Συστήματος μη Επανδρωμένου Αεροσκάφους (ΣμηΕΑ) να συμμορφώνεται με τις απαιτήσεις της πιστοποίησης σήμανσης CE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Οι τυχόν απαιτούμενες καλωδιώσεις, μετατροπείς κ.λπ. που είναι αναγκαίες για τη λειτουργία του κάθε προσφερόμενου ΣμηΕΑ, να προσφερθούν από τον Προμηθευτή, αδαπάνως για την Υπηρεσία σας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Να είναι τύπου πολυκόπτερο, με δυνατότητα πραγματοποίησης κάθετης απογείωσης / προσγείωσης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2.5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Να φέρει αναδιπλούμενους βραχίονες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2.6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Ελάχιστος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Χρόνος 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Π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τήσης</w:t>
            </w:r>
            <w:proofErr w:type="spellEnd"/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40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λε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πτά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2.7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Ανθεκτικότητ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α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στις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δονήσεις</w:t>
            </w:r>
            <w:proofErr w:type="spellEnd"/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Λειτουργί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α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δι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ατήρησης στα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θερού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ύψους</w:t>
            </w:r>
            <w:proofErr w:type="spellEnd"/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Ναι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Κύρι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α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κάμερ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24MP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Ευ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αισθησία ISO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25600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11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Θερμική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κάμερ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640 x 512px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Υβ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ριδικό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ζουμ</w:t>
            </w:r>
            <w:proofErr w:type="spellEnd"/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32x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Υποστήριξη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RTK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Ναι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Μεγάφωνο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υψηλής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έντ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ασης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Ναι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Λειτουργί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 απ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οφυγής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σύγκρουσης</w:t>
            </w:r>
            <w:proofErr w:type="spellEnd"/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Ναι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2.1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Μέγιστη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Τα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χύτητ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21 m/s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2.17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Μπατα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ρίες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(τεμ. 2)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12000mAh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2.1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Σύνδεση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με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Κινητό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 Tablet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Ναι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2.1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Χειριστήριο</w:t>
            </w:r>
            <w:proofErr w:type="spellEnd"/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Ναι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2.20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Υποστήριξη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γι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α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Γυ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αλιά First Person View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Ναι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2.21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Εμβ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έλει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α 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Πτήσης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32km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2.22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Εμβέλεια του ΜΕΑ από τον ΣΕΕ, σε συνθήκες οπτικής επαφής (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Line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of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sight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LOS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 και σε διαμόρφωση 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CE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CE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mode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), σε περιβάλλον χωρίς ή μέτριας έντασης εξωγενών παρεμβολών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Τουλάχιστον 6km και 2km αντίστοιχα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2.23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Ανάλυση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Video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Ultra HD (4K)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2.24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Frame Rate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1080p, 24fps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2.25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Εύρος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υπ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οστηριζόμενων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θερμοκρ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ασιών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(-10)°C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ως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(+45)°C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2.26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Φορτιστής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/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Τροφοδοσί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α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Ρεύμ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ατος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Ναι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2.27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Εγγύηση</w:t>
            </w:r>
            <w:proofErr w:type="spellEnd"/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24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μήνες</w:t>
            </w:r>
            <w:proofErr w:type="spellEnd"/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2.28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Τεχνική υποστήριξη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Εντός δεκαπέντε (15) ημερολογιακών ημερών από την ημερομηνία γραπτής ειδοποίησης, για να προβεί στην επισκευή ή αντικατάσταση οποιοδήποτε εξαρτήματος ή υποσυστήματος του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Σμη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Α παρουσιάσει φθορά ή βλάβη κατά τη χρήση του, από εξουσιοδοτημένο ή πιστοποιημένο προσωπικό από τον οικείο κατασκευαστή, πλην αυτών που οφείλονται σε μη προβλεπόμενη χρήση του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Σμη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Α, μη σύμφωνη με τα εγχειρίδιά του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:rsidR="00143406" w:rsidRPr="00143406" w:rsidRDefault="00143406" w:rsidP="0014340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3406" w:rsidRPr="00143406" w:rsidRDefault="00143406" w:rsidP="00143406">
      <w:pPr>
        <w:suppressAutoHyphens/>
        <w:spacing w:after="120" w:line="0" w:lineRule="atLeast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709"/>
        <w:gridCol w:w="2520"/>
        <w:gridCol w:w="1018"/>
        <w:gridCol w:w="1054"/>
        <w:gridCol w:w="1039"/>
      </w:tblGrid>
      <w:tr w:rsidR="00143406" w:rsidRPr="00143406" w:rsidTr="005A4A74">
        <w:trPr>
          <w:trHeight w:val="545"/>
          <w:tblHeader/>
        </w:trPr>
        <w:tc>
          <w:tcPr>
            <w:tcW w:w="3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ΠΡΟΔΙΑΓΡΑΦΕΣ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ΣΤΟΙΧΕΙΑ ΠΡΟΣΦΟΡΑΣ</w:t>
            </w:r>
          </w:p>
        </w:tc>
      </w:tr>
      <w:tr w:rsidR="00143406" w:rsidRPr="00143406" w:rsidTr="005A4A74">
        <w:trPr>
          <w:trHeight w:val="279"/>
          <w:tblHeader/>
        </w:trPr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ΤΕΧΝΙΚΑ ΧΑΡΑΚΤΗΡΙΣΤΙΚΑ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Απα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ίτηση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Απ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άντηση</w:t>
            </w:r>
            <w:proofErr w:type="spellEnd"/>
          </w:p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Προμ/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τή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Παρα/μπή</w:t>
            </w:r>
          </w:p>
        </w:tc>
      </w:tr>
      <w:tr w:rsidR="00143406" w:rsidRPr="00143406" w:rsidTr="005A4A74">
        <w:trPr>
          <w:trHeight w:val="515"/>
        </w:trPr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31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Drones </w:t>
            </w:r>
            <w:r w:rsidRPr="00143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Υποβρύχια</w:t>
            </w: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2.1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Λειτουργί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α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δι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ατήρησης στα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θερού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β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άθους</w:t>
            </w:r>
            <w:proofErr w:type="spellEnd"/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Ναι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Σύνδεση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με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Κινητό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 Tablet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Ναι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Κάμερ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Ναι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Ανάλυση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φωτογρ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αφίας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12MP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Ανάλυση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Video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Ultra HD (4K)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Framerate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1080p, 24fps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Πεδίο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ορ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ατότητας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166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μοίρες</w:t>
            </w:r>
            <w:proofErr w:type="spellEnd"/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Υποστήριξη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εξωτερικής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μνήμης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Ναι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Χειριστήριο</w:t>
            </w:r>
            <w:proofErr w:type="spellEnd"/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Ναι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2.1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Εμβ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έλει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α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Χειριστηρίου</w:t>
            </w:r>
            <w:proofErr w:type="spellEnd"/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100m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2.1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χύτητ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1m/sec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2.1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Μπαταρίες (τεμ. 2)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Τουλάχιστον 12000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mAh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2.13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Βαθμοί ελευθερίας κίνησης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2.14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Ισχύς συστήματος φωτισμού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Τουλάχιστον 4000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lumens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Εύρος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υπ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οστηριζόμενων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θερμοκρ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ασιών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(-10)°C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ως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(+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45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°C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2.1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Φορτιστής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/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Τροφοδοσί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α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ρεύμ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ατος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Ναι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2.1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Εγγύηση</w:t>
            </w:r>
            <w:proofErr w:type="spellEnd"/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Τουλάχιστον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24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μήνες</w:t>
            </w:r>
            <w:proofErr w:type="spellEnd"/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2.18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Τεχνική υποστήριξη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Εντός δεκαπέντε (15) ημερολογιακών ημερών από την ημερομηνία γραπτής ειδοποίησης, για να προβεί στην επισκευή ή αντικατάσταση οποιοδήποτε εξαρτήματος ή υποσυστήματος του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Σμη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Α παρουσιάσει φθορά ή βλάβη κατά τη χρήση του, από εξουσιοδοτημένο ή πιστοποιημένο προσωπικό 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από τον οικείο κατασκευαστή, πλην αυτών που οφείλονται σε μη προβλεπόμενη χρήση του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Σμη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Α, μη σύμφωνη με τα εγχειρίδιά του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18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01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:rsidR="00143406" w:rsidRPr="00143406" w:rsidRDefault="00143406" w:rsidP="00143406">
      <w:pPr>
        <w:suppressAutoHyphens/>
        <w:spacing w:after="120" w:line="0" w:lineRule="atLeast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</w:p>
    <w:p w:rsidR="00143406" w:rsidRPr="00143406" w:rsidRDefault="00143406" w:rsidP="00143406">
      <w:pPr>
        <w:suppressAutoHyphens/>
        <w:spacing w:after="120" w:line="276" w:lineRule="auto"/>
        <w:ind w:right="-54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143406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  <w:br w:type="page"/>
      </w:r>
      <w:r w:rsidRPr="0014340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lastRenderedPageBreak/>
        <w:t>ΤΜΗΜΑ 3: «Αντλίες»</w:t>
      </w:r>
    </w:p>
    <w:p w:rsidR="00143406" w:rsidRPr="00143406" w:rsidRDefault="00143406" w:rsidP="0014340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143406">
        <w:rPr>
          <w:rFonts w:ascii="Times New Roman" w:eastAsia="Times New Roman" w:hAnsi="Times New Roman" w:cs="Times New Roman"/>
          <w:b/>
          <w:sz w:val="20"/>
          <w:szCs w:val="24"/>
        </w:rPr>
        <w:t>Τεχνικές Προδιαγραφές – Αντλίες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4453"/>
      </w:tblGrid>
      <w:tr w:rsidR="00143406" w:rsidRPr="00143406" w:rsidTr="005A4A74"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Τύ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πος 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ντλί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ας </w:t>
            </w:r>
          </w:p>
        </w:tc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Αντλία για άντληση υδάτων, υψηλών πιέσεων</w:t>
            </w:r>
          </w:p>
        </w:tc>
      </w:tr>
      <w:tr w:rsidR="00143406" w:rsidRPr="00143406" w:rsidTr="005A4A74"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Τύ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πος κα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υσίμου</w:t>
            </w:r>
            <w:proofErr w:type="spellEnd"/>
          </w:p>
        </w:tc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Πετρέλ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αιο</w:t>
            </w:r>
          </w:p>
        </w:tc>
      </w:tr>
      <w:tr w:rsidR="00143406" w:rsidRPr="00143406" w:rsidTr="005A4A74"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Μέθοδος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εκκίνησης</w:t>
            </w:r>
            <w:proofErr w:type="spellEnd"/>
          </w:p>
        </w:tc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Χειροκίνητη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ή με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μίζ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</w:t>
            </w:r>
          </w:p>
        </w:tc>
      </w:tr>
      <w:tr w:rsidR="00143406" w:rsidRPr="00143406" w:rsidTr="005A4A74"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Ίππ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οι</w:t>
            </w:r>
            <w:proofErr w:type="spellEnd"/>
          </w:p>
        </w:tc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≥ 10 hp</w:t>
            </w:r>
          </w:p>
        </w:tc>
      </w:tr>
      <w:tr w:rsidR="00143406" w:rsidRPr="00143406" w:rsidTr="005A4A74"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Στόμι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</w:t>
            </w:r>
          </w:p>
        </w:tc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3’’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Χ 3’’</w:t>
            </w:r>
          </w:p>
        </w:tc>
      </w:tr>
      <w:tr w:rsidR="00143406" w:rsidRPr="00143406" w:rsidTr="005A4A74"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Κυ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βικά</w:t>
            </w:r>
          </w:p>
        </w:tc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≥ 45m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ar-SA"/>
              </w:rPr>
              <w:t>3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/h</w:t>
            </w:r>
          </w:p>
        </w:tc>
      </w:tr>
      <w:tr w:rsidR="00143406" w:rsidRPr="00143406" w:rsidTr="005A4A74"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Πίεση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ανα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ρρόφησης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(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στήλη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ύδ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ατος)</w:t>
            </w:r>
          </w:p>
        </w:tc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≥ 5 m</w:t>
            </w:r>
          </w:p>
        </w:tc>
      </w:tr>
      <w:tr w:rsidR="00143406" w:rsidRPr="00143406" w:rsidTr="005A4A74"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Μα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νομετρικό</w:t>
            </w:r>
            <w:proofErr w:type="spellEnd"/>
          </w:p>
        </w:tc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65 (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μέγιστο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)</w:t>
            </w:r>
          </w:p>
        </w:tc>
      </w:tr>
      <w:tr w:rsidR="00143406" w:rsidRPr="00143406" w:rsidTr="005A4A74"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Μέγιστη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ικα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νότητ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 ανα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ρρόφησης</w:t>
            </w:r>
            <w:proofErr w:type="spellEnd"/>
          </w:p>
        </w:tc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≥ 7m</w:t>
            </w:r>
          </w:p>
        </w:tc>
      </w:tr>
      <w:tr w:rsidR="00143406" w:rsidRPr="00143406" w:rsidTr="005A4A74"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Χωρητικότητ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α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δοχείου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κα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υσίμων</w:t>
            </w:r>
            <w:proofErr w:type="spellEnd"/>
          </w:p>
        </w:tc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≥ 3,5lt</w:t>
            </w:r>
          </w:p>
        </w:tc>
      </w:tr>
      <w:tr w:rsidR="00143406" w:rsidRPr="00143406" w:rsidTr="005A4A74"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Περιλ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αμβάνει</w:t>
            </w:r>
          </w:p>
        </w:tc>
        <w:tc>
          <w:tcPr>
            <w:tcW w:w="2500" w:type="pct"/>
          </w:tcPr>
          <w:p w:rsidR="00143406" w:rsidRPr="00143406" w:rsidRDefault="00143406" w:rsidP="00143406">
            <w:pPr>
              <w:numPr>
                <w:ilvl w:val="0"/>
                <w:numId w:val="31"/>
              </w:num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Στόμι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</w:t>
            </w:r>
          </w:p>
          <w:p w:rsidR="00143406" w:rsidRPr="00143406" w:rsidRDefault="00143406" w:rsidP="00143406">
            <w:pPr>
              <w:numPr>
                <w:ilvl w:val="0"/>
                <w:numId w:val="31"/>
              </w:num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Σφιγκτήρες</w:t>
            </w:r>
            <w:proofErr w:type="spellEnd"/>
          </w:p>
          <w:p w:rsidR="00143406" w:rsidRPr="00143406" w:rsidRDefault="00143406" w:rsidP="00143406">
            <w:pPr>
              <w:numPr>
                <w:ilvl w:val="0"/>
                <w:numId w:val="31"/>
              </w:num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Φίλτρο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ανα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ρρόφησης</w:t>
            </w:r>
            <w:proofErr w:type="spellEnd"/>
          </w:p>
          <w:p w:rsidR="00143406" w:rsidRPr="00143406" w:rsidRDefault="00143406" w:rsidP="00143406">
            <w:pPr>
              <w:numPr>
                <w:ilvl w:val="0"/>
                <w:numId w:val="31"/>
              </w:num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Μπατα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ρί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 (με β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άση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στήριξης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)</w:t>
            </w:r>
          </w:p>
        </w:tc>
      </w:tr>
      <w:tr w:rsidR="00143406" w:rsidRPr="00143406" w:rsidTr="005A4A74"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Κα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τάλληλη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και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γι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 πυρόσβ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εση</w:t>
            </w:r>
            <w:proofErr w:type="spellEnd"/>
          </w:p>
        </w:tc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ΝΑΙ</w:t>
            </w:r>
          </w:p>
        </w:tc>
      </w:tr>
      <w:tr w:rsidR="00143406" w:rsidRPr="00143406" w:rsidTr="005A4A74"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Συναρμολογημένη πάνω σε ενιαίο φορέα (τροχήλατη)</w:t>
            </w:r>
          </w:p>
        </w:tc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ΝΑΙ</w:t>
            </w:r>
          </w:p>
        </w:tc>
      </w:tr>
      <w:tr w:rsidR="00143406" w:rsidRPr="00143406" w:rsidTr="005A4A74"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Εγγύηση</w:t>
            </w:r>
            <w:proofErr w:type="spellEnd"/>
          </w:p>
        </w:tc>
        <w:tc>
          <w:tcPr>
            <w:tcW w:w="2500" w:type="pct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1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έτος</w:t>
            </w:r>
            <w:proofErr w:type="spellEnd"/>
          </w:p>
        </w:tc>
      </w:tr>
    </w:tbl>
    <w:p w:rsidR="00143406" w:rsidRPr="00143406" w:rsidRDefault="00143406" w:rsidP="00143406">
      <w:pPr>
        <w:suppressAutoHyphens/>
        <w:spacing w:after="120" w:line="276" w:lineRule="auto"/>
        <w:ind w:right="-54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709"/>
        <w:gridCol w:w="2520"/>
        <w:gridCol w:w="1018"/>
        <w:gridCol w:w="1054"/>
        <w:gridCol w:w="1039"/>
      </w:tblGrid>
      <w:tr w:rsidR="00143406" w:rsidRPr="00143406" w:rsidTr="005A4A74">
        <w:trPr>
          <w:trHeight w:val="545"/>
          <w:tblHeader/>
        </w:trPr>
        <w:tc>
          <w:tcPr>
            <w:tcW w:w="3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ΠΡΟΔΙΑΓΡΑΦΕΣ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ΣΤΟΙΧΕΙΑ ΠΡΟΣΦΟΡΑΣ</w:t>
            </w:r>
          </w:p>
        </w:tc>
      </w:tr>
      <w:tr w:rsidR="00143406" w:rsidRPr="00143406" w:rsidTr="005A4A74">
        <w:trPr>
          <w:trHeight w:val="279"/>
          <w:tblHeader/>
        </w:trPr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ΤΕΧΝΙΚΑ ΧΑΡΑΚΤΗΡΙΣΤΙΚΑ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Απα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ίτηση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Απ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άντηση</w:t>
            </w:r>
            <w:proofErr w:type="spellEnd"/>
          </w:p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Προμ/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τή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Παρα/μπή</w:t>
            </w:r>
          </w:p>
        </w:tc>
      </w:tr>
      <w:tr w:rsidR="00143406" w:rsidRPr="00143406" w:rsidTr="005A4A74">
        <w:trPr>
          <w:trHeight w:val="515"/>
        </w:trPr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31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Αντλίες</w:t>
            </w: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2.1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Τύ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πος 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ντλί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ας 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Αντλία για άντληση υδάτων, υψηλών πιέσεων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Τύ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πος κα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υσίμου</w:t>
            </w:r>
            <w:proofErr w:type="spellEnd"/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Πετρέλ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αιο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Μέθοδος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εκκίνησης</w:t>
            </w:r>
            <w:proofErr w:type="spellEnd"/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Χειροκίνητη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ή με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μίζ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Ίππ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οι</w:t>
            </w:r>
            <w:proofErr w:type="spellEnd"/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≥ 10hp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Στόμι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3’’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Χ 3’’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Κυ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βικά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≥ 45m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ar-SA"/>
              </w:rPr>
              <w:t>3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/h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Πίεση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ανα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ρρόφησης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(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στήλη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ύδ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ατος)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≥ 5m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Μα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νομετρικό</w:t>
            </w:r>
            <w:proofErr w:type="spellEnd"/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65 (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μέγιστο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Μέγιστη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ικα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νότητ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 ανα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ρρόφησης</w:t>
            </w:r>
            <w:proofErr w:type="spellEnd"/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≥ 7m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2.1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Χωρητικότητ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α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δοχείου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κα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υσίμων</w:t>
            </w:r>
            <w:proofErr w:type="spellEnd"/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≥ 3,5lt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2.1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Περιλ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αμβάνει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numPr>
                <w:ilvl w:val="0"/>
                <w:numId w:val="31"/>
              </w:num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Στόμι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</w:t>
            </w:r>
          </w:p>
          <w:p w:rsidR="00143406" w:rsidRPr="00143406" w:rsidRDefault="00143406" w:rsidP="00143406">
            <w:pPr>
              <w:numPr>
                <w:ilvl w:val="0"/>
                <w:numId w:val="31"/>
              </w:num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Σφιγκτήρες</w:t>
            </w:r>
            <w:proofErr w:type="spellEnd"/>
          </w:p>
          <w:p w:rsidR="00143406" w:rsidRPr="00143406" w:rsidRDefault="00143406" w:rsidP="00143406">
            <w:pPr>
              <w:numPr>
                <w:ilvl w:val="0"/>
                <w:numId w:val="31"/>
              </w:num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Φίλτρο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ανα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ρρόφησης</w:t>
            </w:r>
            <w:proofErr w:type="spellEnd"/>
          </w:p>
          <w:p w:rsidR="00143406" w:rsidRPr="00143406" w:rsidRDefault="00143406" w:rsidP="00143406">
            <w:pPr>
              <w:numPr>
                <w:ilvl w:val="0"/>
                <w:numId w:val="31"/>
              </w:num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Μπατα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ρί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 (με β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άση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στήριξης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2.1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Κα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τάλληλη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και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γι</w:t>
            </w:r>
            <w:proofErr w:type="spellEnd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α πυρόσβ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εση</w:t>
            </w:r>
            <w:proofErr w:type="spellEnd"/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ΝΑΙ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2.1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Συναρμολογημένη πάνω σε ενιαίο φορέα (τροχήλατη)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ΝΑΙ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2.1</w:t>
            </w: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Εγγύηση</w:t>
            </w:r>
            <w:proofErr w:type="spellEnd"/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3406" w:rsidRPr="00143406" w:rsidRDefault="00143406" w:rsidP="001434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1 </w:t>
            </w:r>
            <w:proofErr w:type="spellStart"/>
            <w:r w:rsidRPr="00143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έτος</w:t>
            </w:r>
            <w:proofErr w:type="spellEnd"/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  <w:tr w:rsidR="00143406" w:rsidRPr="00143406" w:rsidTr="005A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18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  <w:tc>
          <w:tcPr>
            <w:tcW w:w="3101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43406" w:rsidRPr="00143406" w:rsidRDefault="00143406" w:rsidP="0014340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ar-SA"/>
              </w:rPr>
            </w:pPr>
          </w:p>
        </w:tc>
      </w:tr>
    </w:tbl>
    <w:p w:rsidR="00143406" w:rsidRPr="00143406" w:rsidRDefault="00143406" w:rsidP="00143406">
      <w:pPr>
        <w:suppressAutoHyphens/>
        <w:spacing w:after="120" w:line="276" w:lineRule="auto"/>
        <w:ind w:right="-54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</w:pPr>
    </w:p>
    <w:p w:rsidR="00135623" w:rsidRDefault="00135623" w:rsidP="0087292E"/>
    <w:sectPr w:rsidR="00135623" w:rsidSect="00840344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0000081"/>
    <w:multiLevelType w:val="hybridMultilevel"/>
    <w:tmpl w:val="4BEE5A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83"/>
    <w:multiLevelType w:val="hybridMultilevel"/>
    <w:tmpl w:val="24F6AB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84"/>
    <w:multiLevelType w:val="hybridMultilevel"/>
    <w:tmpl w:val="634C574C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85"/>
    <w:multiLevelType w:val="hybridMultilevel"/>
    <w:tmpl w:val="24E99DD6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89"/>
    <w:multiLevelType w:val="hybridMultilevel"/>
    <w:tmpl w:val="00754342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8C"/>
    <w:multiLevelType w:val="hybridMultilevel"/>
    <w:tmpl w:val="1816F8C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8D"/>
    <w:multiLevelType w:val="hybridMultilevel"/>
    <w:tmpl w:val="37DF2232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8E"/>
    <w:multiLevelType w:val="hybridMultilevel"/>
    <w:tmpl w:val="7AB49DAE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8F"/>
    <w:multiLevelType w:val="hybridMultilevel"/>
    <w:tmpl w:val="759F82CC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90"/>
    <w:multiLevelType w:val="hybridMultilevel"/>
    <w:tmpl w:val="61E74EA2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91"/>
    <w:multiLevelType w:val="hybridMultilevel"/>
    <w:tmpl w:val="597B4D8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E9756EC"/>
    <w:multiLevelType w:val="hybridMultilevel"/>
    <w:tmpl w:val="B80654F0"/>
    <w:lvl w:ilvl="0" w:tplc="0408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2" w15:restartNumberingAfterBreak="0">
    <w:nsid w:val="11C317EA"/>
    <w:multiLevelType w:val="hybridMultilevel"/>
    <w:tmpl w:val="81A04E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6954B2"/>
    <w:multiLevelType w:val="hybridMultilevel"/>
    <w:tmpl w:val="CAC68E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290B9C"/>
    <w:multiLevelType w:val="hybridMultilevel"/>
    <w:tmpl w:val="3D204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B352AA"/>
    <w:multiLevelType w:val="hybridMultilevel"/>
    <w:tmpl w:val="D4DA3ED2"/>
    <w:lvl w:ilvl="0" w:tplc="B5DA01F8">
      <w:start w:val="6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C47A4E"/>
    <w:multiLevelType w:val="hybridMultilevel"/>
    <w:tmpl w:val="AD9481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EC0771"/>
    <w:multiLevelType w:val="hybridMultilevel"/>
    <w:tmpl w:val="35E87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121C6"/>
    <w:multiLevelType w:val="hybridMultilevel"/>
    <w:tmpl w:val="3B661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849FE"/>
    <w:multiLevelType w:val="hybridMultilevel"/>
    <w:tmpl w:val="D504A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05255"/>
    <w:multiLevelType w:val="hybridMultilevel"/>
    <w:tmpl w:val="80606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3107A"/>
    <w:multiLevelType w:val="hybridMultilevel"/>
    <w:tmpl w:val="91F884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31"/>
  </w:num>
  <w:num w:numId="24">
    <w:abstractNumId w:val="29"/>
  </w:num>
  <w:num w:numId="25">
    <w:abstractNumId w:val="30"/>
  </w:num>
  <w:num w:numId="26">
    <w:abstractNumId w:val="21"/>
  </w:num>
  <w:num w:numId="27">
    <w:abstractNumId w:val="32"/>
  </w:num>
  <w:num w:numId="28">
    <w:abstractNumId w:val="23"/>
  </w:num>
  <w:num w:numId="29">
    <w:abstractNumId w:val="28"/>
  </w:num>
  <w:num w:numId="30">
    <w:abstractNumId w:val="27"/>
  </w:num>
  <w:num w:numId="31">
    <w:abstractNumId w:val="25"/>
  </w:num>
  <w:num w:numId="32">
    <w:abstractNumId w:val="2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4600"/>
    <w:rsid w:val="00135623"/>
    <w:rsid w:val="00143406"/>
    <w:rsid w:val="0025475B"/>
    <w:rsid w:val="002F1B25"/>
    <w:rsid w:val="0047400D"/>
    <w:rsid w:val="00522F2E"/>
    <w:rsid w:val="00535C7E"/>
    <w:rsid w:val="007A0AA0"/>
    <w:rsid w:val="00840344"/>
    <w:rsid w:val="0087292E"/>
    <w:rsid w:val="008E78BF"/>
    <w:rsid w:val="00B64F66"/>
    <w:rsid w:val="00D14600"/>
    <w:rsid w:val="00D6142B"/>
    <w:rsid w:val="00D637A2"/>
    <w:rsid w:val="00F32AEF"/>
    <w:rsid w:val="00FB1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1F43E-6619-43C1-9A7B-AF3E169E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42B"/>
  </w:style>
  <w:style w:type="paragraph" w:styleId="1">
    <w:name w:val="heading 1"/>
    <w:basedOn w:val="a"/>
    <w:next w:val="a"/>
    <w:link w:val="1Char"/>
    <w:qFormat/>
    <w:rsid w:val="00D14600"/>
    <w:pPr>
      <w:keepNext/>
      <w:pageBreakBefore/>
      <w:pBdr>
        <w:bottom w:val="single" w:sz="20" w:space="1" w:color="00008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Times New Roman"/>
      <w:b/>
      <w:bCs/>
      <w:color w:val="333399"/>
      <w:sz w:val="28"/>
      <w:szCs w:val="32"/>
      <w:lang w:val="en-US" w:eastAsia="ar-SA"/>
    </w:rPr>
  </w:style>
  <w:style w:type="paragraph" w:styleId="2">
    <w:name w:val="heading 2"/>
    <w:basedOn w:val="1"/>
    <w:next w:val="a"/>
    <w:link w:val="2Char"/>
    <w:qFormat/>
    <w:rsid w:val="00D14600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D14600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/>
    </w:rPr>
  </w:style>
  <w:style w:type="paragraph" w:styleId="4">
    <w:name w:val="heading 4"/>
    <w:basedOn w:val="a"/>
    <w:next w:val="a"/>
    <w:link w:val="4Char"/>
    <w:qFormat/>
    <w:rsid w:val="00D14600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ar-SA"/>
    </w:rPr>
  </w:style>
  <w:style w:type="paragraph" w:styleId="5">
    <w:name w:val="heading 5"/>
    <w:basedOn w:val="a"/>
    <w:next w:val="a"/>
    <w:link w:val="5Char"/>
    <w:qFormat/>
    <w:rsid w:val="00D14600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Times New Roman"/>
      <w:b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14600"/>
    <w:rPr>
      <w:rFonts w:ascii="Arial" w:eastAsia="Times New Roman" w:hAnsi="Arial" w:cs="Times New Roman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rsid w:val="00D14600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rsid w:val="00D14600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rsid w:val="00D14600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rsid w:val="00D14600"/>
    <w:rPr>
      <w:rFonts w:ascii="Lucida Sans" w:eastAsia="Times New Roman" w:hAnsi="Lucida Sans" w:cs="Times New Roman"/>
      <w:b/>
      <w:szCs w:val="20"/>
      <w:lang w:val="en-US" w:eastAsia="ar-SA"/>
    </w:rPr>
  </w:style>
  <w:style w:type="numbering" w:customStyle="1" w:styleId="10">
    <w:name w:val="Χωρίς λίστα1"/>
    <w:next w:val="a2"/>
    <w:uiPriority w:val="99"/>
    <w:semiHidden/>
    <w:unhideWhenUsed/>
    <w:rsid w:val="00D14600"/>
  </w:style>
  <w:style w:type="character" w:customStyle="1" w:styleId="WW8Num1z0">
    <w:name w:val="WW8Num1z0"/>
    <w:rsid w:val="00D14600"/>
  </w:style>
  <w:style w:type="character" w:customStyle="1" w:styleId="WW8Num1z1">
    <w:name w:val="WW8Num1z1"/>
    <w:rsid w:val="00D14600"/>
  </w:style>
  <w:style w:type="character" w:customStyle="1" w:styleId="WW8Num1z2">
    <w:name w:val="WW8Num1z2"/>
    <w:rsid w:val="00D14600"/>
  </w:style>
  <w:style w:type="character" w:customStyle="1" w:styleId="WW8Num1z3">
    <w:name w:val="WW8Num1z3"/>
    <w:rsid w:val="00D14600"/>
  </w:style>
  <w:style w:type="character" w:customStyle="1" w:styleId="WW8Num1z4">
    <w:name w:val="WW8Num1z4"/>
    <w:rsid w:val="00D146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D14600"/>
  </w:style>
  <w:style w:type="character" w:customStyle="1" w:styleId="WW8Num1z6">
    <w:name w:val="WW8Num1z6"/>
    <w:rsid w:val="00D14600"/>
  </w:style>
  <w:style w:type="character" w:customStyle="1" w:styleId="WW8Num1z7">
    <w:name w:val="WW8Num1z7"/>
    <w:rsid w:val="00D14600"/>
  </w:style>
  <w:style w:type="character" w:customStyle="1" w:styleId="WW8Num1z8">
    <w:name w:val="WW8Num1z8"/>
    <w:rsid w:val="00D14600"/>
  </w:style>
  <w:style w:type="character" w:customStyle="1" w:styleId="WW8Num2z0">
    <w:name w:val="WW8Num2z0"/>
    <w:rsid w:val="00D14600"/>
    <w:rPr>
      <w:rFonts w:ascii="Symbol" w:hAnsi="Symbol" w:cs="Symbol"/>
      <w:lang w:val="el-GR"/>
    </w:rPr>
  </w:style>
  <w:style w:type="character" w:customStyle="1" w:styleId="WW8Num3z0">
    <w:name w:val="WW8Num3z0"/>
    <w:rsid w:val="00D14600"/>
    <w:rPr>
      <w:lang w:val="el-GR"/>
    </w:rPr>
  </w:style>
  <w:style w:type="character" w:customStyle="1" w:styleId="WW8Num4z0">
    <w:name w:val="WW8Num4z0"/>
    <w:rsid w:val="00D1460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D14600"/>
    <w:rPr>
      <w:shd w:val="clear" w:color="auto" w:fill="FFFF00"/>
      <w:lang w:val="el-GR"/>
    </w:rPr>
  </w:style>
  <w:style w:type="character" w:customStyle="1" w:styleId="WW8Num6z0">
    <w:name w:val="WW8Num6z0"/>
    <w:rsid w:val="00D14600"/>
    <w:rPr>
      <w:b/>
      <w:bCs/>
      <w:szCs w:val="22"/>
      <w:lang w:val="el-GR"/>
    </w:rPr>
  </w:style>
  <w:style w:type="character" w:customStyle="1" w:styleId="WW8Num6z1">
    <w:name w:val="WW8Num6z1"/>
    <w:rsid w:val="00D14600"/>
  </w:style>
  <w:style w:type="character" w:customStyle="1" w:styleId="WW8Num6z2">
    <w:name w:val="WW8Num6z2"/>
    <w:rsid w:val="00D14600"/>
  </w:style>
  <w:style w:type="character" w:customStyle="1" w:styleId="WW8Num6z3">
    <w:name w:val="WW8Num6z3"/>
    <w:rsid w:val="00D14600"/>
  </w:style>
  <w:style w:type="character" w:customStyle="1" w:styleId="WW8Num6z4">
    <w:name w:val="WW8Num6z4"/>
    <w:rsid w:val="00D14600"/>
  </w:style>
  <w:style w:type="character" w:customStyle="1" w:styleId="WW8Num6z5">
    <w:name w:val="WW8Num6z5"/>
    <w:rsid w:val="00D14600"/>
  </w:style>
  <w:style w:type="character" w:customStyle="1" w:styleId="WW8Num6z6">
    <w:name w:val="WW8Num6z6"/>
    <w:rsid w:val="00D14600"/>
  </w:style>
  <w:style w:type="character" w:customStyle="1" w:styleId="WW8Num6z7">
    <w:name w:val="WW8Num6z7"/>
    <w:rsid w:val="00D14600"/>
  </w:style>
  <w:style w:type="character" w:customStyle="1" w:styleId="WW8Num6z8">
    <w:name w:val="WW8Num6z8"/>
    <w:rsid w:val="00D14600"/>
  </w:style>
  <w:style w:type="character" w:customStyle="1" w:styleId="WW8Num7z0">
    <w:name w:val="WW8Num7z0"/>
    <w:rsid w:val="00D14600"/>
    <w:rPr>
      <w:b/>
      <w:bCs/>
      <w:szCs w:val="22"/>
      <w:lang w:val="el-GR"/>
    </w:rPr>
  </w:style>
  <w:style w:type="character" w:customStyle="1" w:styleId="WW8Num7z1">
    <w:name w:val="WW8Num7z1"/>
    <w:rsid w:val="00D14600"/>
    <w:rPr>
      <w:rFonts w:eastAsia="Calibri"/>
      <w:lang w:val="el-GR"/>
    </w:rPr>
  </w:style>
  <w:style w:type="character" w:customStyle="1" w:styleId="WW8Num7z2">
    <w:name w:val="WW8Num7z2"/>
    <w:rsid w:val="00D14600"/>
  </w:style>
  <w:style w:type="character" w:customStyle="1" w:styleId="WW8Num7z3">
    <w:name w:val="WW8Num7z3"/>
    <w:rsid w:val="00D14600"/>
  </w:style>
  <w:style w:type="character" w:customStyle="1" w:styleId="WW8Num7z4">
    <w:name w:val="WW8Num7z4"/>
    <w:rsid w:val="00D14600"/>
  </w:style>
  <w:style w:type="character" w:customStyle="1" w:styleId="WW8Num7z5">
    <w:name w:val="WW8Num7z5"/>
    <w:rsid w:val="00D14600"/>
  </w:style>
  <w:style w:type="character" w:customStyle="1" w:styleId="WW8Num7z6">
    <w:name w:val="WW8Num7z6"/>
    <w:rsid w:val="00D14600"/>
  </w:style>
  <w:style w:type="character" w:customStyle="1" w:styleId="WW8Num7z7">
    <w:name w:val="WW8Num7z7"/>
    <w:rsid w:val="00D14600"/>
  </w:style>
  <w:style w:type="character" w:customStyle="1" w:styleId="WW8Num7z8">
    <w:name w:val="WW8Num7z8"/>
    <w:rsid w:val="00D14600"/>
  </w:style>
  <w:style w:type="character" w:customStyle="1" w:styleId="WW8Num8z0">
    <w:name w:val="WW8Num8z0"/>
    <w:rsid w:val="00D14600"/>
    <w:rPr>
      <w:rFonts w:ascii="Symbol" w:hAnsi="Symbol" w:cs="OpenSymbol"/>
      <w:color w:val="5B9BD5"/>
    </w:rPr>
  </w:style>
  <w:style w:type="character" w:customStyle="1" w:styleId="WW8Num9z0">
    <w:name w:val="WW8Num9z0"/>
    <w:rsid w:val="00D1460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D1460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D14600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D14600"/>
    <w:rPr>
      <w:rFonts w:ascii="Courier New" w:hAnsi="Courier New" w:cs="Courier New" w:hint="default"/>
    </w:rPr>
  </w:style>
  <w:style w:type="character" w:customStyle="1" w:styleId="WW8Num11z2">
    <w:name w:val="WW8Num11z2"/>
    <w:rsid w:val="00D14600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D14600"/>
  </w:style>
  <w:style w:type="character" w:customStyle="1" w:styleId="WW8Num10z1">
    <w:name w:val="WW8Num10z1"/>
    <w:rsid w:val="00D14600"/>
  </w:style>
  <w:style w:type="character" w:customStyle="1" w:styleId="WW8Num10z2">
    <w:name w:val="WW8Num10z2"/>
    <w:rsid w:val="00D14600"/>
  </w:style>
  <w:style w:type="character" w:customStyle="1" w:styleId="WW8Num10z3">
    <w:name w:val="WW8Num10z3"/>
    <w:rsid w:val="00D14600"/>
  </w:style>
  <w:style w:type="character" w:customStyle="1" w:styleId="WW8Num10z4">
    <w:name w:val="WW8Num10z4"/>
    <w:rsid w:val="00D14600"/>
  </w:style>
  <w:style w:type="character" w:customStyle="1" w:styleId="WW8Num10z5">
    <w:name w:val="WW8Num10z5"/>
    <w:rsid w:val="00D14600"/>
  </w:style>
  <w:style w:type="character" w:customStyle="1" w:styleId="WW8Num10z6">
    <w:name w:val="WW8Num10z6"/>
    <w:rsid w:val="00D14600"/>
  </w:style>
  <w:style w:type="character" w:customStyle="1" w:styleId="WW8Num10z7">
    <w:name w:val="WW8Num10z7"/>
    <w:rsid w:val="00D14600"/>
  </w:style>
  <w:style w:type="character" w:customStyle="1" w:styleId="WW8Num10z8">
    <w:name w:val="WW8Num10z8"/>
    <w:rsid w:val="00D14600"/>
  </w:style>
  <w:style w:type="character" w:customStyle="1" w:styleId="WW-">
    <w:name w:val="WW-Προεπιλεγμένη γραμματοσειρά"/>
    <w:rsid w:val="00D14600"/>
  </w:style>
  <w:style w:type="character" w:customStyle="1" w:styleId="WW-DefaultParagraphFont">
    <w:name w:val="WW-Default Paragraph Font"/>
    <w:rsid w:val="00D14600"/>
  </w:style>
  <w:style w:type="character" w:customStyle="1" w:styleId="WW8Num8z1">
    <w:name w:val="WW8Num8z1"/>
    <w:rsid w:val="00D14600"/>
    <w:rPr>
      <w:rFonts w:eastAsia="Calibri"/>
      <w:lang w:val="el-GR"/>
    </w:rPr>
  </w:style>
  <w:style w:type="character" w:customStyle="1" w:styleId="WW8Num8z2">
    <w:name w:val="WW8Num8z2"/>
    <w:rsid w:val="00D14600"/>
  </w:style>
  <w:style w:type="character" w:customStyle="1" w:styleId="WW8Num8z3">
    <w:name w:val="WW8Num8z3"/>
    <w:rsid w:val="00D14600"/>
  </w:style>
  <w:style w:type="character" w:customStyle="1" w:styleId="WW8Num8z4">
    <w:name w:val="WW8Num8z4"/>
    <w:rsid w:val="00D14600"/>
  </w:style>
  <w:style w:type="character" w:customStyle="1" w:styleId="WW8Num8z5">
    <w:name w:val="WW8Num8z5"/>
    <w:rsid w:val="00D14600"/>
  </w:style>
  <w:style w:type="character" w:customStyle="1" w:styleId="WW8Num8z6">
    <w:name w:val="WW8Num8z6"/>
    <w:rsid w:val="00D14600"/>
  </w:style>
  <w:style w:type="character" w:customStyle="1" w:styleId="WW8Num8z7">
    <w:name w:val="WW8Num8z7"/>
    <w:rsid w:val="00D14600"/>
  </w:style>
  <w:style w:type="character" w:customStyle="1" w:styleId="WW8Num8z8">
    <w:name w:val="WW8Num8z8"/>
    <w:rsid w:val="00D14600"/>
  </w:style>
  <w:style w:type="character" w:customStyle="1" w:styleId="WW8Num11z3">
    <w:name w:val="WW8Num11z3"/>
    <w:rsid w:val="00D14600"/>
  </w:style>
  <w:style w:type="character" w:customStyle="1" w:styleId="WW8Num11z4">
    <w:name w:val="WW8Num11z4"/>
    <w:rsid w:val="00D14600"/>
  </w:style>
  <w:style w:type="character" w:customStyle="1" w:styleId="WW8Num11z5">
    <w:name w:val="WW8Num11z5"/>
    <w:rsid w:val="00D14600"/>
  </w:style>
  <w:style w:type="character" w:customStyle="1" w:styleId="WW8Num11z6">
    <w:name w:val="WW8Num11z6"/>
    <w:rsid w:val="00D14600"/>
  </w:style>
  <w:style w:type="character" w:customStyle="1" w:styleId="WW8Num11z7">
    <w:name w:val="WW8Num11z7"/>
    <w:rsid w:val="00D14600"/>
  </w:style>
  <w:style w:type="character" w:customStyle="1" w:styleId="WW8Num11z8">
    <w:name w:val="WW8Num11z8"/>
    <w:rsid w:val="00D14600"/>
  </w:style>
  <w:style w:type="character" w:customStyle="1" w:styleId="WW-DefaultParagraphFont1">
    <w:name w:val="WW-Default Paragraph Font1"/>
    <w:rsid w:val="00D14600"/>
  </w:style>
  <w:style w:type="character" w:customStyle="1" w:styleId="40">
    <w:name w:val="Προεπιλεγμένη γραμματοσειρά4"/>
    <w:rsid w:val="00D14600"/>
  </w:style>
  <w:style w:type="character" w:customStyle="1" w:styleId="WW8Num2z1">
    <w:name w:val="WW8Num2z1"/>
    <w:rsid w:val="00D14600"/>
  </w:style>
  <w:style w:type="character" w:customStyle="1" w:styleId="WW8Num2z2">
    <w:name w:val="WW8Num2z2"/>
    <w:rsid w:val="00D14600"/>
  </w:style>
  <w:style w:type="character" w:customStyle="1" w:styleId="WW8Num2z3">
    <w:name w:val="WW8Num2z3"/>
    <w:rsid w:val="00D14600"/>
  </w:style>
  <w:style w:type="character" w:customStyle="1" w:styleId="WW8Num2z4">
    <w:name w:val="WW8Num2z4"/>
    <w:rsid w:val="00D146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D14600"/>
  </w:style>
  <w:style w:type="character" w:customStyle="1" w:styleId="WW8Num2z6">
    <w:name w:val="WW8Num2z6"/>
    <w:rsid w:val="00D14600"/>
  </w:style>
  <w:style w:type="character" w:customStyle="1" w:styleId="WW8Num2z7">
    <w:name w:val="WW8Num2z7"/>
    <w:rsid w:val="00D14600"/>
  </w:style>
  <w:style w:type="character" w:customStyle="1" w:styleId="WW8Num2z8">
    <w:name w:val="WW8Num2z8"/>
    <w:rsid w:val="00D14600"/>
  </w:style>
  <w:style w:type="character" w:customStyle="1" w:styleId="WW8Num9z1">
    <w:name w:val="WW8Num9z1"/>
    <w:rsid w:val="00D14600"/>
    <w:rPr>
      <w:rFonts w:eastAsia="Calibri"/>
      <w:lang w:val="el-GR"/>
    </w:rPr>
  </w:style>
  <w:style w:type="character" w:customStyle="1" w:styleId="WW8Num9z2">
    <w:name w:val="WW8Num9z2"/>
    <w:rsid w:val="00D14600"/>
  </w:style>
  <w:style w:type="character" w:customStyle="1" w:styleId="WW8Num9z3">
    <w:name w:val="WW8Num9z3"/>
    <w:rsid w:val="00D14600"/>
  </w:style>
  <w:style w:type="character" w:customStyle="1" w:styleId="WW8Num9z4">
    <w:name w:val="WW8Num9z4"/>
    <w:rsid w:val="00D14600"/>
  </w:style>
  <w:style w:type="character" w:customStyle="1" w:styleId="WW8Num9z5">
    <w:name w:val="WW8Num9z5"/>
    <w:rsid w:val="00D14600"/>
  </w:style>
  <w:style w:type="character" w:customStyle="1" w:styleId="WW8Num9z6">
    <w:name w:val="WW8Num9z6"/>
    <w:rsid w:val="00D14600"/>
  </w:style>
  <w:style w:type="character" w:customStyle="1" w:styleId="WW8Num9z7">
    <w:name w:val="WW8Num9z7"/>
    <w:rsid w:val="00D14600"/>
  </w:style>
  <w:style w:type="character" w:customStyle="1" w:styleId="WW8Num9z8">
    <w:name w:val="WW8Num9z8"/>
    <w:rsid w:val="00D14600"/>
  </w:style>
  <w:style w:type="character" w:customStyle="1" w:styleId="WW-DefaultParagraphFont11">
    <w:name w:val="WW-Default Paragraph Font11"/>
    <w:rsid w:val="00D14600"/>
  </w:style>
  <w:style w:type="character" w:customStyle="1" w:styleId="WW8Num12z0">
    <w:name w:val="WW8Num12z0"/>
    <w:rsid w:val="00D14600"/>
    <w:rPr>
      <w:rFonts w:ascii="Symbol" w:hAnsi="Symbol" w:cs="Symbol"/>
    </w:rPr>
  </w:style>
  <w:style w:type="character" w:customStyle="1" w:styleId="WW8Num12z1">
    <w:name w:val="WW8Num12z1"/>
    <w:rsid w:val="00D14600"/>
    <w:rPr>
      <w:rFonts w:ascii="Courier New" w:hAnsi="Courier New" w:cs="Courier New"/>
    </w:rPr>
  </w:style>
  <w:style w:type="character" w:customStyle="1" w:styleId="WW8Num12z2">
    <w:name w:val="WW8Num12z2"/>
    <w:rsid w:val="00D14600"/>
    <w:rPr>
      <w:rFonts w:ascii="Wingdings" w:hAnsi="Wingdings" w:cs="Wingdings"/>
    </w:rPr>
  </w:style>
  <w:style w:type="character" w:customStyle="1" w:styleId="WW-DefaultParagraphFont111">
    <w:name w:val="WW-Default Paragraph Font111"/>
    <w:rsid w:val="00D14600"/>
  </w:style>
  <w:style w:type="character" w:customStyle="1" w:styleId="WW-DefaultParagraphFont1111">
    <w:name w:val="WW-Default Paragraph Font1111"/>
    <w:rsid w:val="00D14600"/>
  </w:style>
  <w:style w:type="character" w:customStyle="1" w:styleId="WW-DefaultParagraphFont11111">
    <w:name w:val="WW-Default Paragraph Font11111"/>
    <w:rsid w:val="00D14600"/>
  </w:style>
  <w:style w:type="character" w:customStyle="1" w:styleId="30">
    <w:name w:val="Προεπιλεγμένη γραμματοσειρά3"/>
    <w:rsid w:val="00D14600"/>
  </w:style>
  <w:style w:type="character" w:customStyle="1" w:styleId="WW-DefaultParagraphFont111111">
    <w:name w:val="WW-Default Paragraph Font111111"/>
    <w:rsid w:val="00D14600"/>
  </w:style>
  <w:style w:type="character" w:customStyle="1" w:styleId="DefaultParagraphFont2">
    <w:name w:val="Default Paragraph Font2"/>
    <w:rsid w:val="00D14600"/>
  </w:style>
  <w:style w:type="character" w:customStyle="1" w:styleId="WW8Num12z3">
    <w:name w:val="WW8Num12z3"/>
    <w:rsid w:val="00D14600"/>
  </w:style>
  <w:style w:type="character" w:customStyle="1" w:styleId="WW8Num12z4">
    <w:name w:val="WW8Num12z4"/>
    <w:rsid w:val="00D14600"/>
  </w:style>
  <w:style w:type="character" w:customStyle="1" w:styleId="WW8Num12z5">
    <w:name w:val="WW8Num12z5"/>
    <w:rsid w:val="00D14600"/>
  </w:style>
  <w:style w:type="character" w:customStyle="1" w:styleId="WW8Num12z6">
    <w:name w:val="WW8Num12z6"/>
    <w:rsid w:val="00D14600"/>
  </w:style>
  <w:style w:type="character" w:customStyle="1" w:styleId="WW8Num12z7">
    <w:name w:val="WW8Num12z7"/>
    <w:rsid w:val="00D14600"/>
  </w:style>
  <w:style w:type="character" w:customStyle="1" w:styleId="WW8Num12z8">
    <w:name w:val="WW8Num12z8"/>
    <w:rsid w:val="00D14600"/>
  </w:style>
  <w:style w:type="character" w:customStyle="1" w:styleId="WW8Num13z0">
    <w:name w:val="WW8Num13z0"/>
    <w:rsid w:val="00D14600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D14600"/>
  </w:style>
  <w:style w:type="character" w:customStyle="1" w:styleId="WW8Num13z1">
    <w:name w:val="WW8Num13z1"/>
    <w:rsid w:val="00D14600"/>
    <w:rPr>
      <w:rFonts w:eastAsia="Calibri"/>
      <w:lang w:val="el-GR"/>
    </w:rPr>
  </w:style>
  <w:style w:type="character" w:customStyle="1" w:styleId="WW8Num13z2">
    <w:name w:val="WW8Num13z2"/>
    <w:rsid w:val="00D14600"/>
  </w:style>
  <w:style w:type="character" w:customStyle="1" w:styleId="WW8Num13z3">
    <w:name w:val="WW8Num13z3"/>
    <w:rsid w:val="00D14600"/>
  </w:style>
  <w:style w:type="character" w:customStyle="1" w:styleId="WW8Num13z4">
    <w:name w:val="WW8Num13z4"/>
    <w:rsid w:val="00D14600"/>
  </w:style>
  <w:style w:type="character" w:customStyle="1" w:styleId="WW8Num13z5">
    <w:name w:val="WW8Num13z5"/>
    <w:rsid w:val="00D14600"/>
  </w:style>
  <w:style w:type="character" w:customStyle="1" w:styleId="WW8Num13z6">
    <w:name w:val="WW8Num13z6"/>
    <w:rsid w:val="00D14600"/>
  </w:style>
  <w:style w:type="character" w:customStyle="1" w:styleId="WW8Num13z7">
    <w:name w:val="WW8Num13z7"/>
    <w:rsid w:val="00D14600"/>
  </w:style>
  <w:style w:type="character" w:customStyle="1" w:styleId="WW8Num13z8">
    <w:name w:val="WW8Num13z8"/>
    <w:rsid w:val="00D14600"/>
  </w:style>
  <w:style w:type="character" w:customStyle="1" w:styleId="WW8Num14z0">
    <w:name w:val="WW8Num14z0"/>
    <w:rsid w:val="00D14600"/>
    <w:rPr>
      <w:rFonts w:ascii="Symbol" w:hAnsi="Symbol" w:cs="OpenSymbol"/>
    </w:rPr>
  </w:style>
  <w:style w:type="character" w:customStyle="1" w:styleId="WW8Num14z1">
    <w:name w:val="WW8Num14z1"/>
    <w:rsid w:val="00D14600"/>
  </w:style>
  <w:style w:type="character" w:customStyle="1" w:styleId="WW8Num14z2">
    <w:name w:val="WW8Num14z2"/>
    <w:rsid w:val="00D14600"/>
  </w:style>
  <w:style w:type="character" w:customStyle="1" w:styleId="WW8Num14z3">
    <w:name w:val="WW8Num14z3"/>
    <w:rsid w:val="00D14600"/>
  </w:style>
  <w:style w:type="character" w:customStyle="1" w:styleId="WW8Num14z4">
    <w:name w:val="WW8Num14z4"/>
    <w:rsid w:val="00D14600"/>
  </w:style>
  <w:style w:type="character" w:customStyle="1" w:styleId="WW8Num14z5">
    <w:name w:val="WW8Num14z5"/>
    <w:rsid w:val="00D14600"/>
  </w:style>
  <w:style w:type="character" w:customStyle="1" w:styleId="WW8Num14z6">
    <w:name w:val="WW8Num14z6"/>
    <w:rsid w:val="00D14600"/>
  </w:style>
  <w:style w:type="character" w:customStyle="1" w:styleId="WW8Num14z7">
    <w:name w:val="WW8Num14z7"/>
    <w:rsid w:val="00D14600"/>
  </w:style>
  <w:style w:type="character" w:customStyle="1" w:styleId="WW8Num14z8">
    <w:name w:val="WW8Num14z8"/>
    <w:rsid w:val="00D14600"/>
  </w:style>
  <w:style w:type="character" w:customStyle="1" w:styleId="WW8Num15z0">
    <w:name w:val="WW8Num15z0"/>
    <w:rsid w:val="00D14600"/>
  </w:style>
  <w:style w:type="character" w:customStyle="1" w:styleId="WW8Num15z1">
    <w:name w:val="WW8Num15z1"/>
    <w:rsid w:val="00D14600"/>
  </w:style>
  <w:style w:type="character" w:customStyle="1" w:styleId="WW8Num15z2">
    <w:name w:val="WW8Num15z2"/>
    <w:rsid w:val="00D14600"/>
  </w:style>
  <w:style w:type="character" w:customStyle="1" w:styleId="WW8Num15z3">
    <w:name w:val="WW8Num15z3"/>
    <w:rsid w:val="00D14600"/>
  </w:style>
  <w:style w:type="character" w:customStyle="1" w:styleId="WW8Num15z4">
    <w:name w:val="WW8Num15z4"/>
    <w:rsid w:val="00D14600"/>
  </w:style>
  <w:style w:type="character" w:customStyle="1" w:styleId="WW8Num15z5">
    <w:name w:val="WW8Num15z5"/>
    <w:rsid w:val="00D14600"/>
  </w:style>
  <w:style w:type="character" w:customStyle="1" w:styleId="WW8Num15z6">
    <w:name w:val="WW8Num15z6"/>
    <w:rsid w:val="00D14600"/>
  </w:style>
  <w:style w:type="character" w:customStyle="1" w:styleId="WW8Num15z7">
    <w:name w:val="WW8Num15z7"/>
    <w:rsid w:val="00D14600"/>
  </w:style>
  <w:style w:type="character" w:customStyle="1" w:styleId="WW8Num15z8">
    <w:name w:val="WW8Num15z8"/>
    <w:rsid w:val="00D14600"/>
  </w:style>
  <w:style w:type="character" w:customStyle="1" w:styleId="WW8Num16z0">
    <w:name w:val="WW8Num16z0"/>
    <w:rsid w:val="00D14600"/>
  </w:style>
  <w:style w:type="character" w:customStyle="1" w:styleId="WW8Num16z1">
    <w:name w:val="WW8Num16z1"/>
    <w:rsid w:val="00D14600"/>
  </w:style>
  <w:style w:type="character" w:customStyle="1" w:styleId="WW8Num16z2">
    <w:name w:val="WW8Num16z2"/>
    <w:rsid w:val="00D14600"/>
  </w:style>
  <w:style w:type="character" w:customStyle="1" w:styleId="WW8Num16z3">
    <w:name w:val="WW8Num16z3"/>
    <w:rsid w:val="00D14600"/>
  </w:style>
  <w:style w:type="character" w:customStyle="1" w:styleId="WW8Num16z4">
    <w:name w:val="WW8Num16z4"/>
    <w:rsid w:val="00D14600"/>
  </w:style>
  <w:style w:type="character" w:customStyle="1" w:styleId="WW8Num16z5">
    <w:name w:val="WW8Num16z5"/>
    <w:rsid w:val="00D14600"/>
  </w:style>
  <w:style w:type="character" w:customStyle="1" w:styleId="WW8Num16z6">
    <w:name w:val="WW8Num16z6"/>
    <w:rsid w:val="00D14600"/>
  </w:style>
  <w:style w:type="character" w:customStyle="1" w:styleId="WW8Num16z7">
    <w:name w:val="WW8Num16z7"/>
    <w:rsid w:val="00D14600"/>
  </w:style>
  <w:style w:type="character" w:customStyle="1" w:styleId="WW8Num16z8">
    <w:name w:val="WW8Num16z8"/>
    <w:rsid w:val="00D14600"/>
  </w:style>
  <w:style w:type="character" w:customStyle="1" w:styleId="WW-DefaultParagraphFont11111111">
    <w:name w:val="WW-Default Paragraph Font11111111"/>
    <w:rsid w:val="00D14600"/>
  </w:style>
  <w:style w:type="character" w:customStyle="1" w:styleId="WW-DefaultParagraphFont111111111">
    <w:name w:val="WW-Default Paragraph Font111111111"/>
    <w:rsid w:val="00D14600"/>
  </w:style>
  <w:style w:type="character" w:customStyle="1" w:styleId="WW-DefaultParagraphFont1111111111">
    <w:name w:val="WW-Default Paragraph Font1111111111"/>
    <w:rsid w:val="00D14600"/>
  </w:style>
  <w:style w:type="character" w:customStyle="1" w:styleId="WW-DefaultParagraphFont11111111111">
    <w:name w:val="WW-Default Paragraph Font11111111111"/>
    <w:rsid w:val="00D14600"/>
  </w:style>
  <w:style w:type="character" w:customStyle="1" w:styleId="WW-DefaultParagraphFont111111111111">
    <w:name w:val="WW-Default Paragraph Font111111111111"/>
    <w:rsid w:val="00D14600"/>
  </w:style>
  <w:style w:type="character" w:customStyle="1" w:styleId="WW8Num17z0">
    <w:name w:val="WW8Num17z0"/>
    <w:rsid w:val="00D14600"/>
  </w:style>
  <w:style w:type="character" w:customStyle="1" w:styleId="WW8Num17z1">
    <w:name w:val="WW8Num17z1"/>
    <w:rsid w:val="00D14600"/>
  </w:style>
  <w:style w:type="character" w:customStyle="1" w:styleId="WW8Num17z2">
    <w:name w:val="WW8Num17z2"/>
    <w:rsid w:val="00D14600"/>
  </w:style>
  <w:style w:type="character" w:customStyle="1" w:styleId="WW8Num17z3">
    <w:name w:val="WW8Num17z3"/>
    <w:rsid w:val="00D14600"/>
  </w:style>
  <w:style w:type="character" w:customStyle="1" w:styleId="WW8Num17z4">
    <w:name w:val="WW8Num17z4"/>
    <w:rsid w:val="00D14600"/>
  </w:style>
  <w:style w:type="character" w:customStyle="1" w:styleId="WW8Num17z5">
    <w:name w:val="WW8Num17z5"/>
    <w:rsid w:val="00D14600"/>
  </w:style>
  <w:style w:type="character" w:customStyle="1" w:styleId="WW8Num17z6">
    <w:name w:val="WW8Num17z6"/>
    <w:rsid w:val="00D14600"/>
  </w:style>
  <w:style w:type="character" w:customStyle="1" w:styleId="WW8Num17z7">
    <w:name w:val="WW8Num17z7"/>
    <w:rsid w:val="00D14600"/>
  </w:style>
  <w:style w:type="character" w:customStyle="1" w:styleId="WW8Num17z8">
    <w:name w:val="WW8Num17z8"/>
    <w:rsid w:val="00D14600"/>
  </w:style>
  <w:style w:type="character" w:customStyle="1" w:styleId="WW8Num18z0">
    <w:name w:val="WW8Num18z0"/>
    <w:rsid w:val="00D14600"/>
  </w:style>
  <w:style w:type="character" w:customStyle="1" w:styleId="WW8Num18z1">
    <w:name w:val="WW8Num18z1"/>
    <w:rsid w:val="00D14600"/>
  </w:style>
  <w:style w:type="character" w:customStyle="1" w:styleId="WW8Num18z2">
    <w:name w:val="WW8Num18z2"/>
    <w:rsid w:val="00D14600"/>
  </w:style>
  <w:style w:type="character" w:customStyle="1" w:styleId="WW8Num18z3">
    <w:name w:val="WW8Num18z3"/>
    <w:rsid w:val="00D14600"/>
  </w:style>
  <w:style w:type="character" w:customStyle="1" w:styleId="WW8Num18z4">
    <w:name w:val="WW8Num18z4"/>
    <w:rsid w:val="00D14600"/>
  </w:style>
  <w:style w:type="character" w:customStyle="1" w:styleId="WW8Num18z5">
    <w:name w:val="WW8Num18z5"/>
    <w:rsid w:val="00D14600"/>
  </w:style>
  <w:style w:type="character" w:customStyle="1" w:styleId="WW8Num18z6">
    <w:name w:val="WW8Num18z6"/>
    <w:rsid w:val="00D14600"/>
  </w:style>
  <w:style w:type="character" w:customStyle="1" w:styleId="WW8Num18z7">
    <w:name w:val="WW8Num18z7"/>
    <w:rsid w:val="00D14600"/>
  </w:style>
  <w:style w:type="character" w:customStyle="1" w:styleId="WW8Num18z8">
    <w:name w:val="WW8Num18z8"/>
    <w:rsid w:val="00D14600"/>
  </w:style>
  <w:style w:type="character" w:customStyle="1" w:styleId="WW8Num3z1">
    <w:name w:val="WW8Num3z1"/>
    <w:rsid w:val="00D14600"/>
  </w:style>
  <w:style w:type="character" w:customStyle="1" w:styleId="WW8Num3z2">
    <w:name w:val="WW8Num3z2"/>
    <w:rsid w:val="00D14600"/>
  </w:style>
  <w:style w:type="character" w:customStyle="1" w:styleId="WW8Num3z3">
    <w:name w:val="WW8Num3z3"/>
    <w:rsid w:val="00D14600"/>
  </w:style>
  <w:style w:type="character" w:customStyle="1" w:styleId="WW8Num3z4">
    <w:name w:val="WW8Num3z4"/>
    <w:rsid w:val="00D146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D14600"/>
  </w:style>
  <w:style w:type="character" w:customStyle="1" w:styleId="WW8Num3z6">
    <w:name w:val="WW8Num3z6"/>
    <w:rsid w:val="00D14600"/>
  </w:style>
  <w:style w:type="character" w:customStyle="1" w:styleId="WW8Num3z7">
    <w:name w:val="WW8Num3z7"/>
    <w:rsid w:val="00D14600"/>
  </w:style>
  <w:style w:type="character" w:customStyle="1" w:styleId="WW8Num3z8">
    <w:name w:val="WW8Num3z8"/>
    <w:rsid w:val="00D14600"/>
  </w:style>
  <w:style w:type="character" w:customStyle="1" w:styleId="WW-DefaultParagraphFont1111111111111">
    <w:name w:val="WW-Default Paragraph Font1111111111111"/>
    <w:rsid w:val="00D14600"/>
  </w:style>
  <w:style w:type="character" w:customStyle="1" w:styleId="WW-DefaultParagraphFont11111111111111">
    <w:name w:val="WW-Default Paragraph Font11111111111111"/>
    <w:rsid w:val="00D14600"/>
  </w:style>
  <w:style w:type="character" w:customStyle="1" w:styleId="WW-DefaultParagraphFont111111111111111">
    <w:name w:val="WW-Default Paragraph Font111111111111111"/>
    <w:rsid w:val="00D14600"/>
  </w:style>
  <w:style w:type="character" w:customStyle="1" w:styleId="WW-DefaultParagraphFont1111111111111111">
    <w:name w:val="WW-Default Paragraph Font1111111111111111"/>
    <w:rsid w:val="00D14600"/>
  </w:style>
  <w:style w:type="character" w:customStyle="1" w:styleId="20">
    <w:name w:val="Προεπιλεγμένη γραμματοσειρά2"/>
    <w:rsid w:val="00D14600"/>
  </w:style>
  <w:style w:type="character" w:customStyle="1" w:styleId="WW8Num19z0">
    <w:name w:val="WW8Num19z0"/>
    <w:rsid w:val="00D14600"/>
    <w:rPr>
      <w:rFonts w:ascii="Calibri" w:hAnsi="Calibri" w:cs="Calibri"/>
    </w:rPr>
  </w:style>
  <w:style w:type="character" w:customStyle="1" w:styleId="WW8Num19z1">
    <w:name w:val="WW8Num19z1"/>
    <w:rsid w:val="00D14600"/>
  </w:style>
  <w:style w:type="character" w:customStyle="1" w:styleId="WW8Num20z0">
    <w:name w:val="WW8Num20z0"/>
    <w:rsid w:val="00D14600"/>
    <w:rPr>
      <w:rFonts w:ascii="Calibri" w:eastAsia="Calibri" w:hAnsi="Calibri" w:cs="Times New Roman"/>
    </w:rPr>
  </w:style>
  <w:style w:type="character" w:customStyle="1" w:styleId="WW8Num20z1">
    <w:name w:val="WW8Num20z1"/>
    <w:rsid w:val="00D14600"/>
    <w:rPr>
      <w:rFonts w:ascii="Courier New" w:hAnsi="Courier New" w:cs="Courier New"/>
    </w:rPr>
  </w:style>
  <w:style w:type="character" w:customStyle="1" w:styleId="WW8Num20z2">
    <w:name w:val="WW8Num20z2"/>
    <w:rsid w:val="00D14600"/>
    <w:rPr>
      <w:rFonts w:ascii="Wingdings" w:hAnsi="Wingdings" w:cs="Wingdings"/>
    </w:rPr>
  </w:style>
  <w:style w:type="character" w:customStyle="1" w:styleId="WW8Num20z3">
    <w:name w:val="WW8Num20z3"/>
    <w:rsid w:val="00D14600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D14600"/>
  </w:style>
  <w:style w:type="character" w:customStyle="1" w:styleId="WW8Num19z2">
    <w:name w:val="WW8Num19z2"/>
    <w:rsid w:val="00D14600"/>
  </w:style>
  <w:style w:type="character" w:customStyle="1" w:styleId="WW8Num19z3">
    <w:name w:val="WW8Num19z3"/>
    <w:rsid w:val="00D14600"/>
  </w:style>
  <w:style w:type="character" w:customStyle="1" w:styleId="WW8Num19z4">
    <w:name w:val="WW8Num19z4"/>
    <w:rsid w:val="00D14600"/>
  </w:style>
  <w:style w:type="character" w:customStyle="1" w:styleId="WW8Num19z5">
    <w:name w:val="WW8Num19z5"/>
    <w:rsid w:val="00D14600"/>
  </w:style>
  <w:style w:type="character" w:customStyle="1" w:styleId="WW8Num19z6">
    <w:name w:val="WW8Num19z6"/>
    <w:rsid w:val="00D14600"/>
  </w:style>
  <w:style w:type="character" w:customStyle="1" w:styleId="WW8Num19z7">
    <w:name w:val="WW8Num19z7"/>
    <w:rsid w:val="00D14600"/>
  </w:style>
  <w:style w:type="character" w:customStyle="1" w:styleId="WW8Num19z8">
    <w:name w:val="WW8Num19z8"/>
    <w:rsid w:val="00D14600"/>
  </w:style>
  <w:style w:type="character" w:customStyle="1" w:styleId="WW8Num20z4">
    <w:name w:val="WW8Num20z4"/>
    <w:rsid w:val="00D14600"/>
  </w:style>
  <w:style w:type="character" w:customStyle="1" w:styleId="WW8Num20z5">
    <w:name w:val="WW8Num20z5"/>
    <w:rsid w:val="00D14600"/>
  </w:style>
  <w:style w:type="character" w:customStyle="1" w:styleId="WW8Num20z6">
    <w:name w:val="WW8Num20z6"/>
    <w:rsid w:val="00D14600"/>
  </w:style>
  <w:style w:type="character" w:customStyle="1" w:styleId="WW8Num20z7">
    <w:name w:val="WW8Num20z7"/>
    <w:rsid w:val="00D14600"/>
  </w:style>
  <w:style w:type="character" w:customStyle="1" w:styleId="WW8Num20z8">
    <w:name w:val="WW8Num20z8"/>
    <w:rsid w:val="00D14600"/>
  </w:style>
  <w:style w:type="character" w:customStyle="1" w:styleId="WW-DefaultParagraphFont111111111111111111">
    <w:name w:val="WW-Default Paragraph Font111111111111111111"/>
    <w:rsid w:val="00D14600"/>
  </w:style>
  <w:style w:type="character" w:customStyle="1" w:styleId="WW-DefaultParagraphFont1111111111111111111">
    <w:name w:val="WW-Default Paragraph Font1111111111111111111"/>
    <w:rsid w:val="00D14600"/>
  </w:style>
  <w:style w:type="character" w:customStyle="1" w:styleId="WW8Num21z0">
    <w:name w:val="WW8Num21z0"/>
    <w:rsid w:val="00D14600"/>
    <w:rPr>
      <w:rFonts w:ascii="Calibri" w:eastAsia="Times New Roman" w:hAnsi="Calibri" w:cs="Calibri"/>
    </w:rPr>
  </w:style>
  <w:style w:type="character" w:customStyle="1" w:styleId="WW8Num21z1">
    <w:name w:val="WW8Num21z1"/>
    <w:rsid w:val="00D14600"/>
    <w:rPr>
      <w:rFonts w:ascii="Courier New" w:hAnsi="Courier New" w:cs="Courier New"/>
    </w:rPr>
  </w:style>
  <w:style w:type="character" w:customStyle="1" w:styleId="WW8Num21z2">
    <w:name w:val="WW8Num21z2"/>
    <w:rsid w:val="00D14600"/>
    <w:rPr>
      <w:rFonts w:ascii="Wingdings" w:hAnsi="Wingdings" w:cs="Wingdings"/>
    </w:rPr>
  </w:style>
  <w:style w:type="character" w:customStyle="1" w:styleId="WW8Num21z3">
    <w:name w:val="WW8Num21z3"/>
    <w:rsid w:val="00D14600"/>
    <w:rPr>
      <w:rFonts w:ascii="Symbol" w:hAnsi="Symbol" w:cs="Symbol"/>
    </w:rPr>
  </w:style>
  <w:style w:type="character" w:customStyle="1" w:styleId="WW8Num22z0">
    <w:name w:val="WW8Num22z0"/>
    <w:rsid w:val="00D14600"/>
    <w:rPr>
      <w:rFonts w:ascii="Symbol" w:hAnsi="Symbol" w:cs="Symbol"/>
    </w:rPr>
  </w:style>
  <w:style w:type="character" w:customStyle="1" w:styleId="WW8Num22z1">
    <w:name w:val="WW8Num22z1"/>
    <w:rsid w:val="00D14600"/>
    <w:rPr>
      <w:rFonts w:ascii="Courier New" w:hAnsi="Courier New" w:cs="Courier New"/>
    </w:rPr>
  </w:style>
  <w:style w:type="character" w:customStyle="1" w:styleId="WW8Num22z2">
    <w:name w:val="WW8Num22z2"/>
    <w:rsid w:val="00D14600"/>
    <w:rPr>
      <w:rFonts w:ascii="Wingdings" w:hAnsi="Wingdings" w:cs="Wingdings"/>
    </w:rPr>
  </w:style>
  <w:style w:type="character" w:customStyle="1" w:styleId="WW8Num23z0">
    <w:name w:val="WW8Num23z0"/>
    <w:rsid w:val="00D14600"/>
    <w:rPr>
      <w:rFonts w:ascii="Calibri" w:eastAsia="Times New Roman" w:hAnsi="Calibri" w:cs="Calibri"/>
    </w:rPr>
  </w:style>
  <w:style w:type="character" w:customStyle="1" w:styleId="WW8Num23z1">
    <w:name w:val="WW8Num23z1"/>
    <w:rsid w:val="00D14600"/>
    <w:rPr>
      <w:rFonts w:ascii="Courier New" w:hAnsi="Courier New" w:cs="Courier New"/>
    </w:rPr>
  </w:style>
  <w:style w:type="character" w:customStyle="1" w:styleId="WW8Num23z2">
    <w:name w:val="WW8Num23z2"/>
    <w:rsid w:val="00D14600"/>
    <w:rPr>
      <w:rFonts w:ascii="Wingdings" w:hAnsi="Wingdings" w:cs="Wingdings"/>
    </w:rPr>
  </w:style>
  <w:style w:type="character" w:customStyle="1" w:styleId="WW8Num23z3">
    <w:name w:val="WW8Num23z3"/>
    <w:rsid w:val="00D14600"/>
    <w:rPr>
      <w:rFonts w:ascii="Symbol" w:hAnsi="Symbol" w:cs="Symbol"/>
    </w:rPr>
  </w:style>
  <w:style w:type="character" w:customStyle="1" w:styleId="WW8Num24z0">
    <w:name w:val="WW8Num24z0"/>
    <w:rsid w:val="00D1460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D14600"/>
    <w:rPr>
      <w:rFonts w:ascii="Courier New" w:hAnsi="Courier New" w:cs="Courier New"/>
    </w:rPr>
  </w:style>
  <w:style w:type="character" w:customStyle="1" w:styleId="WW8Num24z2">
    <w:name w:val="WW8Num24z2"/>
    <w:rsid w:val="00D14600"/>
    <w:rPr>
      <w:rFonts w:ascii="Wingdings" w:hAnsi="Wingdings" w:cs="Wingdings"/>
    </w:rPr>
  </w:style>
  <w:style w:type="character" w:customStyle="1" w:styleId="WW8Num25z0">
    <w:name w:val="WW8Num25z0"/>
    <w:rsid w:val="00D14600"/>
    <w:rPr>
      <w:rFonts w:ascii="Symbol" w:hAnsi="Symbol" w:cs="Symbol"/>
    </w:rPr>
  </w:style>
  <w:style w:type="character" w:customStyle="1" w:styleId="WW8Num25z1">
    <w:name w:val="WW8Num25z1"/>
    <w:rsid w:val="00D14600"/>
    <w:rPr>
      <w:rFonts w:ascii="Courier New" w:hAnsi="Courier New" w:cs="Courier New"/>
    </w:rPr>
  </w:style>
  <w:style w:type="character" w:customStyle="1" w:styleId="WW8Num25z2">
    <w:name w:val="WW8Num25z2"/>
    <w:rsid w:val="00D14600"/>
    <w:rPr>
      <w:rFonts w:ascii="Wingdings" w:hAnsi="Wingdings" w:cs="Wingdings"/>
    </w:rPr>
  </w:style>
  <w:style w:type="character" w:customStyle="1" w:styleId="WW8Num26z0">
    <w:name w:val="WW8Num26z0"/>
    <w:rsid w:val="00D14600"/>
    <w:rPr>
      <w:rFonts w:ascii="Symbol" w:hAnsi="Symbol" w:cs="Symbol"/>
    </w:rPr>
  </w:style>
  <w:style w:type="character" w:customStyle="1" w:styleId="WW8Num26z1">
    <w:name w:val="WW8Num26z1"/>
    <w:rsid w:val="00D14600"/>
    <w:rPr>
      <w:rFonts w:ascii="Courier New" w:hAnsi="Courier New" w:cs="Courier New"/>
    </w:rPr>
  </w:style>
  <w:style w:type="character" w:customStyle="1" w:styleId="WW8Num26z2">
    <w:name w:val="WW8Num26z2"/>
    <w:rsid w:val="00D14600"/>
    <w:rPr>
      <w:rFonts w:ascii="Wingdings" w:hAnsi="Wingdings" w:cs="Wingdings"/>
    </w:rPr>
  </w:style>
  <w:style w:type="character" w:customStyle="1" w:styleId="WW8Num27z0">
    <w:name w:val="WW8Num27z0"/>
    <w:rsid w:val="00D14600"/>
    <w:rPr>
      <w:rFonts w:ascii="Calibri" w:eastAsia="Times New Roman" w:hAnsi="Calibri" w:cs="Calibri"/>
    </w:rPr>
  </w:style>
  <w:style w:type="character" w:customStyle="1" w:styleId="WW8Num27z1">
    <w:name w:val="WW8Num27z1"/>
    <w:rsid w:val="00D14600"/>
    <w:rPr>
      <w:rFonts w:ascii="Courier New" w:hAnsi="Courier New" w:cs="Courier New"/>
    </w:rPr>
  </w:style>
  <w:style w:type="character" w:customStyle="1" w:styleId="WW8Num27z2">
    <w:name w:val="WW8Num27z2"/>
    <w:rsid w:val="00D14600"/>
    <w:rPr>
      <w:rFonts w:ascii="Wingdings" w:hAnsi="Wingdings" w:cs="Wingdings"/>
    </w:rPr>
  </w:style>
  <w:style w:type="character" w:customStyle="1" w:styleId="WW8Num27z3">
    <w:name w:val="WW8Num27z3"/>
    <w:rsid w:val="00D14600"/>
    <w:rPr>
      <w:rFonts w:ascii="Symbol" w:hAnsi="Symbol" w:cs="Symbol"/>
    </w:rPr>
  </w:style>
  <w:style w:type="character" w:customStyle="1" w:styleId="WW8Num28z0">
    <w:name w:val="WW8Num28z0"/>
    <w:rsid w:val="00D14600"/>
    <w:rPr>
      <w:rFonts w:ascii="Symbol" w:hAnsi="Symbol" w:cs="Symbol"/>
    </w:rPr>
  </w:style>
  <w:style w:type="character" w:customStyle="1" w:styleId="WW8Num28z1">
    <w:name w:val="WW8Num28z1"/>
    <w:rsid w:val="00D14600"/>
    <w:rPr>
      <w:rFonts w:ascii="Courier New" w:hAnsi="Courier New" w:cs="Courier New"/>
    </w:rPr>
  </w:style>
  <w:style w:type="character" w:customStyle="1" w:styleId="WW8Num28z2">
    <w:name w:val="WW8Num28z2"/>
    <w:rsid w:val="00D14600"/>
    <w:rPr>
      <w:rFonts w:ascii="Wingdings" w:hAnsi="Wingdings" w:cs="Wingdings"/>
    </w:rPr>
  </w:style>
  <w:style w:type="character" w:customStyle="1" w:styleId="WW8Num29z0">
    <w:name w:val="WW8Num29z0"/>
    <w:rsid w:val="00D14600"/>
    <w:rPr>
      <w:rFonts w:ascii="Calibri" w:eastAsia="Times New Roman" w:hAnsi="Calibri" w:cs="Calibri"/>
    </w:rPr>
  </w:style>
  <w:style w:type="character" w:customStyle="1" w:styleId="WW8Num29z1">
    <w:name w:val="WW8Num29z1"/>
    <w:rsid w:val="00D14600"/>
    <w:rPr>
      <w:rFonts w:ascii="Courier New" w:hAnsi="Courier New" w:cs="Courier New"/>
    </w:rPr>
  </w:style>
  <w:style w:type="character" w:customStyle="1" w:styleId="WW8Num29z2">
    <w:name w:val="WW8Num29z2"/>
    <w:rsid w:val="00D14600"/>
    <w:rPr>
      <w:rFonts w:ascii="Wingdings" w:hAnsi="Wingdings" w:cs="Wingdings"/>
    </w:rPr>
  </w:style>
  <w:style w:type="character" w:customStyle="1" w:styleId="WW8Num29z3">
    <w:name w:val="WW8Num29z3"/>
    <w:rsid w:val="00D14600"/>
    <w:rPr>
      <w:rFonts w:ascii="Symbol" w:hAnsi="Symbol" w:cs="Symbol"/>
    </w:rPr>
  </w:style>
  <w:style w:type="character" w:customStyle="1" w:styleId="WW8Num30z0">
    <w:name w:val="WW8Num30z0"/>
    <w:rsid w:val="00D1460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D14600"/>
    <w:rPr>
      <w:rFonts w:ascii="Courier New" w:hAnsi="Courier New" w:cs="Courier New"/>
    </w:rPr>
  </w:style>
  <w:style w:type="character" w:customStyle="1" w:styleId="WW8Num30z2">
    <w:name w:val="WW8Num30z2"/>
    <w:rsid w:val="00D14600"/>
    <w:rPr>
      <w:rFonts w:ascii="Wingdings" w:hAnsi="Wingdings" w:cs="Wingdings"/>
    </w:rPr>
  </w:style>
  <w:style w:type="character" w:customStyle="1" w:styleId="WW8Num31z0">
    <w:name w:val="WW8Num31z0"/>
    <w:rsid w:val="00D14600"/>
    <w:rPr>
      <w:rFonts w:cs="Times New Roman"/>
    </w:rPr>
  </w:style>
  <w:style w:type="character" w:customStyle="1" w:styleId="WW8Num32z0">
    <w:name w:val="WW8Num32z0"/>
    <w:rsid w:val="00D14600"/>
  </w:style>
  <w:style w:type="character" w:customStyle="1" w:styleId="WW8Num32z1">
    <w:name w:val="WW8Num32z1"/>
    <w:rsid w:val="00D14600"/>
  </w:style>
  <w:style w:type="character" w:customStyle="1" w:styleId="WW8Num32z2">
    <w:name w:val="WW8Num32z2"/>
    <w:rsid w:val="00D14600"/>
  </w:style>
  <w:style w:type="character" w:customStyle="1" w:styleId="WW8Num32z3">
    <w:name w:val="WW8Num32z3"/>
    <w:rsid w:val="00D14600"/>
  </w:style>
  <w:style w:type="character" w:customStyle="1" w:styleId="WW8Num32z4">
    <w:name w:val="WW8Num32z4"/>
    <w:rsid w:val="00D14600"/>
  </w:style>
  <w:style w:type="character" w:customStyle="1" w:styleId="WW8Num32z5">
    <w:name w:val="WW8Num32z5"/>
    <w:rsid w:val="00D14600"/>
  </w:style>
  <w:style w:type="character" w:customStyle="1" w:styleId="WW8Num32z6">
    <w:name w:val="WW8Num32z6"/>
    <w:rsid w:val="00D14600"/>
  </w:style>
  <w:style w:type="character" w:customStyle="1" w:styleId="WW8Num32z7">
    <w:name w:val="WW8Num32z7"/>
    <w:rsid w:val="00D14600"/>
  </w:style>
  <w:style w:type="character" w:customStyle="1" w:styleId="WW8Num32z8">
    <w:name w:val="WW8Num32z8"/>
    <w:rsid w:val="00D14600"/>
  </w:style>
  <w:style w:type="character" w:customStyle="1" w:styleId="WW8Num33z0">
    <w:name w:val="WW8Num33z0"/>
    <w:rsid w:val="00D14600"/>
    <w:rPr>
      <w:rFonts w:ascii="Symbol" w:eastAsia="Calibri" w:hAnsi="Symbol" w:cs="Symbol"/>
    </w:rPr>
  </w:style>
  <w:style w:type="character" w:customStyle="1" w:styleId="WW8Num33z1">
    <w:name w:val="WW8Num33z1"/>
    <w:rsid w:val="00D14600"/>
    <w:rPr>
      <w:rFonts w:ascii="Courier New" w:hAnsi="Courier New" w:cs="Courier New"/>
    </w:rPr>
  </w:style>
  <w:style w:type="character" w:customStyle="1" w:styleId="WW8Num33z2">
    <w:name w:val="WW8Num33z2"/>
    <w:rsid w:val="00D14600"/>
    <w:rPr>
      <w:rFonts w:ascii="Wingdings" w:hAnsi="Wingdings" w:cs="Wingdings"/>
    </w:rPr>
  </w:style>
  <w:style w:type="character" w:customStyle="1" w:styleId="WW8Num34z0">
    <w:name w:val="WW8Num34z0"/>
    <w:rsid w:val="00D14600"/>
    <w:rPr>
      <w:rFonts w:ascii="Symbol" w:hAnsi="Symbol" w:cs="Symbol"/>
    </w:rPr>
  </w:style>
  <w:style w:type="character" w:customStyle="1" w:styleId="WW8Num34z1">
    <w:name w:val="WW8Num34z1"/>
    <w:rsid w:val="00D14600"/>
    <w:rPr>
      <w:rFonts w:ascii="Courier New" w:hAnsi="Courier New" w:cs="Courier New"/>
    </w:rPr>
  </w:style>
  <w:style w:type="character" w:customStyle="1" w:styleId="WW8Num34z2">
    <w:name w:val="WW8Num34z2"/>
    <w:rsid w:val="00D14600"/>
    <w:rPr>
      <w:rFonts w:ascii="Wingdings" w:hAnsi="Wingdings" w:cs="Wingdings"/>
    </w:rPr>
  </w:style>
  <w:style w:type="character" w:customStyle="1" w:styleId="WW8Num35z0">
    <w:name w:val="WW8Num35z0"/>
    <w:rsid w:val="00D14600"/>
    <w:rPr>
      <w:rFonts w:ascii="Calibri" w:eastAsia="Times New Roman" w:hAnsi="Calibri" w:cs="Calibri"/>
    </w:rPr>
  </w:style>
  <w:style w:type="character" w:customStyle="1" w:styleId="WW8Num35z1">
    <w:name w:val="WW8Num35z1"/>
    <w:rsid w:val="00D14600"/>
    <w:rPr>
      <w:rFonts w:ascii="Courier New" w:hAnsi="Courier New" w:cs="Courier New"/>
    </w:rPr>
  </w:style>
  <w:style w:type="character" w:customStyle="1" w:styleId="WW8Num35z2">
    <w:name w:val="WW8Num35z2"/>
    <w:rsid w:val="00D14600"/>
    <w:rPr>
      <w:rFonts w:ascii="Wingdings" w:hAnsi="Wingdings" w:cs="Wingdings"/>
    </w:rPr>
  </w:style>
  <w:style w:type="character" w:customStyle="1" w:styleId="WW8Num35z3">
    <w:name w:val="WW8Num35z3"/>
    <w:rsid w:val="00D14600"/>
    <w:rPr>
      <w:rFonts w:ascii="Symbol" w:hAnsi="Symbol" w:cs="Symbol"/>
    </w:rPr>
  </w:style>
  <w:style w:type="character" w:customStyle="1" w:styleId="WW8Num36z0">
    <w:name w:val="WW8Num36z0"/>
    <w:rsid w:val="00D14600"/>
    <w:rPr>
      <w:lang w:val="el-GR"/>
    </w:rPr>
  </w:style>
  <w:style w:type="character" w:customStyle="1" w:styleId="WW8Num36z1">
    <w:name w:val="WW8Num36z1"/>
    <w:rsid w:val="00D14600"/>
  </w:style>
  <w:style w:type="character" w:customStyle="1" w:styleId="WW8Num36z2">
    <w:name w:val="WW8Num36z2"/>
    <w:rsid w:val="00D14600"/>
  </w:style>
  <w:style w:type="character" w:customStyle="1" w:styleId="WW8Num36z3">
    <w:name w:val="WW8Num36z3"/>
    <w:rsid w:val="00D14600"/>
  </w:style>
  <w:style w:type="character" w:customStyle="1" w:styleId="WW8Num36z4">
    <w:name w:val="WW8Num36z4"/>
    <w:rsid w:val="00D14600"/>
  </w:style>
  <w:style w:type="character" w:customStyle="1" w:styleId="WW8Num36z5">
    <w:name w:val="WW8Num36z5"/>
    <w:rsid w:val="00D14600"/>
  </w:style>
  <w:style w:type="character" w:customStyle="1" w:styleId="WW8Num36z6">
    <w:name w:val="WW8Num36z6"/>
    <w:rsid w:val="00D14600"/>
  </w:style>
  <w:style w:type="character" w:customStyle="1" w:styleId="WW8Num36z7">
    <w:name w:val="WW8Num36z7"/>
    <w:rsid w:val="00D14600"/>
  </w:style>
  <w:style w:type="character" w:customStyle="1" w:styleId="WW8Num36z8">
    <w:name w:val="WW8Num36z8"/>
    <w:rsid w:val="00D14600"/>
  </w:style>
  <w:style w:type="character" w:customStyle="1" w:styleId="WW8Num37z0">
    <w:name w:val="WW8Num37z0"/>
    <w:rsid w:val="00D14600"/>
    <w:rPr>
      <w:rFonts w:ascii="Calibri" w:eastAsia="Times New Roman" w:hAnsi="Calibri" w:cs="Calibri"/>
    </w:rPr>
  </w:style>
  <w:style w:type="character" w:customStyle="1" w:styleId="WW8Num37z1">
    <w:name w:val="WW8Num37z1"/>
    <w:rsid w:val="00D14600"/>
    <w:rPr>
      <w:rFonts w:ascii="Courier New" w:hAnsi="Courier New" w:cs="Courier New"/>
    </w:rPr>
  </w:style>
  <w:style w:type="character" w:customStyle="1" w:styleId="WW8Num37z2">
    <w:name w:val="WW8Num37z2"/>
    <w:rsid w:val="00D14600"/>
    <w:rPr>
      <w:rFonts w:ascii="Wingdings" w:hAnsi="Wingdings" w:cs="Wingdings"/>
    </w:rPr>
  </w:style>
  <w:style w:type="character" w:customStyle="1" w:styleId="WW8Num37z3">
    <w:name w:val="WW8Num37z3"/>
    <w:rsid w:val="00D14600"/>
    <w:rPr>
      <w:rFonts w:ascii="Symbol" w:hAnsi="Symbol" w:cs="Symbol"/>
    </w:rPr>
  </w:style>
  <w:style w:type="character" w:customStyle="1" w:styleId="WW8Num38z0">
    <w:name w:val="WW8Num38z0"/>
    <w:rsid w:val="00D14600"/>
  </w:style>
  <w:style w:type="character" w:customStyle="1" w:styleId="WW8Num38z1">
    <w:name w:val="WW8Num38z1"/>
    <w:rsid w:val="00D14600"/>
  </w:style>
  <w:style w:type="character" w:customStyle="1" w:styleId="WW8Num38z2">
    <w:name w:val="WW8Num38z2"/>
    <w:rsid w:val="00D14600"/>
  </w:style>
  <w:style w:type="character" w:customStyle="1" w:styleId="WW8Num38z3">
    <w:name w:val="WW8Num38z3"/>
    <w:rsid w:val="00D14600"/>
  </w:style>
  <w:style w:type="character" w:customStyle="1" w:styleId="WW8Num38z4">
    <w:name w:val="WW8Num38z4"/>
    <w:rsid w:val="00D14600"/>
  </w:style>
  <w:style w:type="character" w:customStyle="1" w:styleId="WW8Num38z5">
    <w:name w:val="WW8Num38z5"/>
    <w:rsid w:val="00D14600"/>
  </w:style>
  <w:style w:type="character" w:customStyle="1" w:styleId="WW8Num38z6">
    <w:name w:val="WW8Num38z6"/>
    <w:rsid w:val="00D14600"/>
  </w:style>
  <w:style w:type="character" w:customStyle="1" w:styleId="WW8Num38z7">
    <w:name w:val="WW8Num38z7"/>
    <w:rsid w:val="00D14600"/>
  </w:style>
  <w:style w:type="character" w:customStyle="1" w:styleId="WW8Num38z8">
    <w:name w:val="WW8Num38z8"/>
    <w:rsid w:val="00D14600"/>
  </w:style>
  <w:style w:type="character" w:customStyle="1" w:styleId="WW-DefaultParagraphFont11111111111111111111">
    <w:name w:val="WW-Default Paragraph Font11111111111111111111"/>
    <w:rsid w:val="00D14600"/>
  </w:style>
  <w:style w:type="character" w:customStyle="1" w:styleId="WW8Num4z1">
    <w:name w:val="WW8Num4z1"/>
    <w:rsid w:val="00D14600"/>
    <w:rPr>
      <w:rFonts w:cs="Times New Roman"/>
    </w:rPr>
  </w:style>
  <w:style w:type="character" w:customStyle="1" w:styleId="WW8Num5z1">
    <w:name w:val="WW8Num5z1"/>
    <w:rsid w:val="00D14600"/>
    <w:rPr>
      <w:rFonts w:cs="Times New Roman"/>
    </w:rPr>
  </w:style>
  <w:style w:type="character" w:customStyle="1" w:styleId="WW8Num29z4">
    <w:name w:val="WW8Num29z4"/>
    <w:rsid w:val="00D14600"/>
  </w:style>
  <w:style w:type="character" w:customStyle="1" w:styleId="WW8Num29z5">
    <w:name w:val="WW8Num29z5"/>
    <w:rsid w:val="00D14600"/>
  </w:style>
  <w:style w:type="character" w:customStyle="1" w:styleId="WW8Num29z6">
    <w:name w:val="WW8Num29z6"/>
    <w:rsid w:val="00D14600"/>
  </w:style>
  <w:style w:type="character" w:customStyle="1" w:styleId="WW8Num29z7">
    <w:name w:val="WW8Num29z7"/>
    <w:rsid w:val="00D14600"/>
  </w:style>
  <w:style w:type="character" w:customStyle="1" w:styleId="WW8Num29z8">
    <w:name w:val="WW8Num29z8"/>
    <w:rsid w:val="00D14600"/>
  </w:style>
  <w:style w:type="character" w:customStyle="1" w:styleId="WW8Num30z3">
    <w:name w:val="WW8Num30z3"/>
    <w:rsid w:val="00D14600"/>
    <w:rPr>
      <w:rFonts w:ascii="Symbol" w:hAnsi="Symbol" w:cs="Symbol"/>
    </w:rPr>
  </w:style>
  <w:style w:type="character" w:customStyle="1" w:styleId="WW8Num31z1">
    <w:name w:val="WW8Num31z1"/>
    <w:rsid w:val="00D14600"/>
  </w:style>
  <w:style w:type="character" w:customStyle="1" w:styleId="WW8Num31z2">
    <w:name w:val="WW8Num31z2"/>
    <w:rsid w:val="00D14600"/>
  </w:style>
  <w:style w:type="character" w:customStyle="1" w:styleId="WW8Num31z3">
    <w:name w:val="WW8Num31z3"/>
    <w:rsid w:val="00D14600"/>
  </w:style>
  <w:style w:type="character" w:customStyle="1" w:styleId="WW8Num31z4">
    <w:name w:val="WW8Num31z4"/>
    <w:rsid w:val="00D14600"/>
  </w:style>
  <w:style w:type="character" w:customStyle="1" w:styleId="WW8Num31z5">
    <w:name w:val="WW8Num31z5"/>
    <w:rsid w:val="00D14600"/>
  </w:style>
  <w:style w:type="character" w:customStyle="1" w:styleId="WW8Num31z6">
    <w:name w:val="WW8Num31z6"/>
    <w:rsid w:val="00D14600"/>
  </w:style>
  <w:style w:type="character" w:customStyle="1" w:styleId="WW8Num31z7">
    <w:name w:val="WW8Num31z7"/>
    <w:rsid w:val="00D14600"/>
  </w:style>
  <w:style w:type="character" w:customStyle="1" w:styleId="WW8Num31z8">
    <w:name w:val="WW8Num31z8"/>
    <w:rsid w:val="00D14600"/>
  </w:style>
  <w:style w:type="character" w:customStyle="1" w:styleId="WW8Num39z0">
    <w:name w:val="WW8Num39z0"/>
    <w:rsid w:val="00D14600"/>
    <w:rPr>
      <w:rFonts w:ascii="Calibri" w:eastAsia="Times New Roman" w:hAnsi="Calibri" w:cs="Calibri"/>
    </w:rPr>
  </w:style>
  <w:style w:type="character" w:customStyle="1" w:styleId="WW8Num39z1">
    <w:name w:val="WW8Num39z1"/>
    <w:rsid w:val="00D14600"/>
    <w:rPr>
      <w:rFonts w:ascii="Courier New" w:hAnsi="Courier New" w:cs="Courier New"/>
    </w:rPr>
  </w:style>
  <w:style w:type="character" w:customStyle="1" w:styleId="WW8Num39z2">
    <w:name w:val="WW8Num39z2"/>
    <w:rsid w:val="00D14600"/>
    <w:rPr>
      <w:rFonts w:ascii="Wingdings" w:hAnsi="Wingdings" w:cs="Wingdings"/>
    </w:rPr>
  </w:style>
  <w:style w:type="character" w:customStyle="1" w:styleId="WW8Num39z3">
    <w:name w:val="WW8Num39z3"/>
    <w:rsid w:val="00D14600"/>
    <w:rPr>
      <w:rFonts w:ascii="Symbol" w:hAnsi="Symbol" w:cs="Symbol"/>
    </w:rPr>
  </w:style>
  <w:style w:type="character" w:customStyle="1" w:styleId="WW8Num40z0">
    <w:name w:val="WW8Num40z0"/>
    <w:rsid w:val="00D14600"/>
    <w:rPr>
      <w:rFonts w:ascii="Symbol" w:hAnsi="Symbol" w:cs="Symbol"/>
    </w:rPr>
  </w:style>
  <w:style w:type="character" w:customStyle="1" w:styleId="WW8Num40z1">
    <w:name w:val="WW8Num40z1"/>
    <w:rsid w:val="00D14600"/>
    <w:rPr>
      <w:rFonts w:ascii="Courier New" w:hAnsi="Courier New" w:cs="Courier New"/>
    </w:rPr>
  </w:style>
  <w:style w:type="character" w:customStyle="1" w:styleId="WW8Num40z2">
    <w:name w:val="WW8Num40z2"/>
    <w:rsid w:val="00D14600"/>
    <w:rPr>
      <w:rFonts w:ascii="Wingdings" w:hAnsi="Wingdings" w:cs="Wingdings"/>
    </w:rPr>
  </w:style>
  <w:style w:type="character" w:customStyle="1" w:styleId="WW8Num41z0">
    <w:name w:val="WW8Num41z0"/>
    <w:rsid w:val="00D1460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D14600"/>
    <w:rPr>
      <w:rFonts w:cs="Times New Roman"/>
    </w:rPr>
  </w:style>
  <w:style w:type="character" w:customStyle="1" w:styleId="WW8Num41z2">
    <w:name w:val="WW8Num41z2"/>
    <w:rsid w:val="00D1460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D1460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D14600"/>
  </w:style>
  <w:style w:type="character" w:customStyle="1" w:styleId="Heading1Char">
    <w:name w:val="Heading 1 Char"/>
    <w:rsid w:val="00D146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D1460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D1460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D14600"/>
    <w:rPr>
      <w:sz w:val="24"/>
      <w:szCs w:val="24"/>
      <w:lang w:val="en-GB"/>
    </w:rPr>
  </w:style>
  <w:style w:type="character" w:customStyle="1" w:styleId="FooterChar">
    <w:name w:val="Footer Char"/>
    <w:rsid w:val="00D14600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D14600"/>
    <w:rPr>
      <w:sz w:val="16"/>
    </w:rPr>
  </w:style>
  <w:style w:type="character" w:styleId="-">
    <w:name w:val="Hyperlink"/>
    <w:uiPriority w:val="99"/>
    <w:rsid w:val="00D14600"/>
    <w:rPr>
      <w:color w:val="0000FF"/>
      <w:u w:val="single"/>
    </w:rPr>
  </w:style>
  <w:style w:type="character" w:customStyle="1" w:styleId="HeaderChar">
    <w:name w:val="Header Char"/>
    <w:rsid w:val="00D14600"/>
    <w:rPr>
      <w:rFonts w:cs="Times New Roman"/>
      <w:sz w:val="24"/>
      <w:szCs w:val="24"/>
      <w:lang w:val="en-GB"/>
    </w:rPr>
  </w:style>
  <w:style w:type="character" w:styleId="a3">
    <w:name w:val="page number"/>
    <w:rsid w:val="00D14600"/>
    <w:rPr>
      <w:rFonts w:cs="Times New Roman"/>
    </w:rPr>
  </w:style>
  <w:style w:type="character" w:customStyle="1" w:styleId="BalloonTextChar">
    <w:name w:val="Balloon Text Char"/>
    <w:rsid w:val="00D1460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D14600"/>
    <w:rPr>
      <w:rFonts w:cs="Times New Roman"/>
      <w:lang w:val="en-GB"/>
    </w:rPr>
  </w:style>
  <w:style w:type="character" w:customStyle="1" w:styleId="CommentSubjectChar">
    <w:name w:val="Comment Subject Char"/>
    <w:rsid w:val="00D14600"/>
    <w:rPr>
      <w:rFonts w:cs="Times New Roman"/>
      <w:b/>
      <w:bCs/>
      <w:lang w:val="en-GB"/>
    </w:rPr>
  </w:style>
  <w:style w:type="character" w:customStyle="1" w:styleId="BodyTextChar">
    <w:name w:val="Body Text Char"/>
    <w:rsid w:val="00D14600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D14600"/>
    <w:rPr>
      <w:rFonts w:cs="Times New Roman"/>
      <w:color w:val="808080"/>
    </w:rPr>
  </w:style>
  <w:style w:type="character" w:customStyle="1" w:styleId="a4">
    <w:name w:val="Χαρακτήρες υποσημείωσης"/>
    <w:rsid w:val="00D14600"/>
    <w:rPr>
      <w:rFonts w:cs="Times New Roman"/>
      <w:vertAlign w:val="superscript"/>
    </w:rPr>
  </w:style>
  <w:style w:type="character" w:customStyle="1" w:styleId="FootnoteTextChar">
    <w:name w:val="Footnote Text Char"/>
    <w:rsid w:val="00D14600"/>
    <w:rPr>
      <w:rFonts w:ascii="Calibri" w:hAnsi="Calibri" w:cs="Times New Roman"/>
    </w:rPr>
  </w:style>
  <w:style w:type="character" w:customStyle="1" w:styleId="Heading3Char">
    <w:name w:val="Heading 3 Char"/>
    <w:rsid w:val="00D1460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D1460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D146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D1460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D1460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D14600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D14600"/>
    <w:rPr>
      <w:vertAlign w:val="superscript"/>
    </w:rPr>
  </w:style>
  <w:style w:type="character" w:customStyle="1" w:styleId="FootnoteReference2">
    <w:name w:val="Footnote Reference2"/>
    <w:rsid w:val="00D14600"/>
    <w:rPr>
      <w:vertAlign w:val="superscript"/>
    </w:rPr>
  </w:style>
  <w:style w:type="character" w:customStyle="1" w:styleId="EndnoteReference1">
    <w:name w:val="Endnote Reference1"/>
    <w:rsid w:val="00D14600"/>
    <w:rPr>
      <w:vertAlign w:val="superscript"/>
    </w:rPr>
  </w:style>
  <w:style w:type="character" w:customStyle="1" w:styleId="a6">
    <w:name w:val="Κουκκίδες"/>
    <w:rsid w:val="00D14600"/>
    <w:rPr>
      <w:rFonts w:ascii="OpenSymbol" w:eastAsia="OpenSymbol" w:hAnsi="OpenSymbol" w:cs="OpenSymbol"/>
    </w:rPr>
  </w:style>
  <w:style w:type="character" w:styleId="a7">
    <w:name w:val="Strong"/>
    <w:qFormat/>
    <w:rsid w:val="00D14600"/>
    <w:rPr>
      <w:b/>
      <w:bCs/>
    </w:rPr>
  </w:style>
  <w:style w:type="character" w:customStyle="1" w:styleId="12">
    <w:name w:val="Προεπιλεγμένη γραμματοσειρά1"/>
    <w:rsid w:val="00D14600"/>
  </w:style>
  <w:style w:type="character" w:customStyle="1" w:styleId="a8">
    <w:name w:val="Σύμβολο υποσημείωσης"/>
    <w:rsid w:val="00D14600"/>
    <w:rPr>
      <w:vertAlign w:val="superscript"/>
    </w:rPr>
  </w:style>
  <w:style w:type="character" w:styleId="a9">
    <w:name w:val="Emphasis"/>
    <w:qFormat/>
    <w:rsid w:val="00D14600"/>
    <w:rPr>
      <w:i/>
      <w:iCs/>
    </w:rPr>
  </w:style>
  <w:style w:type="character" w:customStyle="1" w:styleId="aa">
    <w:name w:val="Χαρακτήρες αρίθμησης"/>
    <w:rsid w:val="00D14600"/>
  </w:style>
  <w:style w:type="character" w:customStyle="1" w:styleId="normalwithoutspacingChar">
    <w:name w:val="normal_without_spacing Char"/>
    <w:rsid w:val="00D1460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D1460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D1460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D14600"/>
  </w:style>
  <w:style w:type="character" w:customStyle="1" w:styleId="BodyTextIndent3Char">
    <w:name w:val="Body Text Indent 3 Char"/>
    <w:rsid w:val="00D1460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D14600"/>
    <w:rPr>
      <w:vertAlign w:val="superscript"/>
    </w:rPr>
  </w:style>
  <w:style w:type="character" w:customStyle="1" w:styleId="WW-EndnoteReference">
    <w:name w:val="WW-Endnote Reference"/>
    <w:rsid w:val="00D14600"/>
    <w:rPr>
      <w:vertAlign w:val="superscript"/>
    </w:rPr>
  </w:style>
  <w:style w:type="character" w:customStyle="1" w:styleId="FootnoteReference1">
    <w:name w:val="Footnote Reference1"/>
    <w:rsid w:val="00D14600"/>
    <w:rPr>
      <w:vertAlign w:val="superscript"/>
    </w:rPr>
  </w:style>
  <w:style w:type="character" w:customStyle="1" w:styleId="FootnoteTextChar2">
    <w:name w:val="Footnote Text Char2"/>
    <w:rsid w:val="00D1460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D1460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D1460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D1460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D14600"/>
    <w:rPr>
      <w:vertAlign w:val="superscript"/>
    </w:rPr>
  </w:style>
  <w:style w:type="character" w:customStyle="1" w:styleId="WW-EndnoteReference1">
    <w:name w:val="WW-Endnote Reference1"/>
    <w:rsid w:val="00D14600"/>
    <w:rPr>
      <w:vertAlign w:val="superscript"/>
    </w:rPr>
  </w:style>
  <w:style w:type="character" w:customStyle="1" w:styleId="WW-FootnoteReference2">
    <w:name w:val="WW-Footnote Reference2"/>
    <w:rsid w:val="00D14600"/>
    <w:rPr>
      <w:vertAlign w:val="superscript"/>
    </w:rPr>
  </w:style>
  <w:style w:type="character" w:customStyle="1" w:styleId="WW-EndnoteReference2">
    <w:name w:val="WW-Endnote Reference2"/>
    <w:rsid w:val="00D14600"/>
    <w:rPr>
      <w:vertAlign w:val="superscript"/>
    </w:rPr>
  </w:style>
  <w:style w:type="character" w:customStyle="1" w:styleId="FootnoteTextChar3">
    <w:name w:val="Footnote Text Char3"/>
    <w:rsid w:val="00D1460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D14600"/>
    <w:rPr>
      <w:vertAlign w:val="superscript"/>
    </w:rPr>
  </w:style>
  <w:style w:type="character" w:customStyle="1" w:styleId="14">
    <w:name w:val="Παραπομπή σημείωσης τέλους1"/>
    <w:rsid w:val="00D14600"/>
    <w:rPr>
      <w:vertAlign w:val="superscript"/>
    </w:rPr>
  </w:style>
  <w:style w:type="character" w:customStyle="1" w:styleId="Char">
    <w:name w:val="Κείμενο πλαισίου Char"/>
    <w:rsid w:val="00D14600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D14600"/>
    <w:rPr>
      <w:sz w:val="16"/>
      <w:szCs w:val="16"/>
    </w:rPr>
  </w:style>
  <w:style w:type="character" w:customStyle="1" w:styleId="Char0">
    <w:name w:val="Κείμενο σχολίου Char"/>
    <w:rsid w:val="00D1460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D14600"/>
    <w:rPr>
      <w:rFonts w:ascii="Calibri" w:hAnsi="Calibri" w:cs="Calibri"/>
      <w:b/>
      <w:bCs/>
      <w:lang w:val="en-GB"/>
    </w:rPr>
  </w:style>
  <w:style w:type="character" w:customStyle="1" w:styleId="-HTMLChar2">
    <w:name w:val="Προ-διαμορφωμένο HTML Char2"/>
    <w:link w:val="-HTML"/>
    <w:uiPriority w:val="99"/>
    <w:rsid w:val="00D14600"/>
    <w:rPr>
      <w:rFonts w:ascii="Courier New" w:hAnsi="Courier New" w:cs="Courier New"/>
    </w:rPr>
  </w:style>
  <w:style w:type="character" w:customStyle="1" w:styleId="WW-FootnoteReference3">
    <w:name w:val="WW-Footnote Reference3"/>
    <w:rsid w:val="00D14600"/>
    <w:rPr>
      <w:vertAlign w:val="superscript"/>
    </w:rPr>
  </w:style>
  <w:style w:type="character" w:customStyle="1" w:styleId="WW-EndnoteReference3">
    <w:name w:val="WW-Endnote Reference3"/>
    <w:rsid w:val="00D14600"/>
    <w:rPr>
      <w:vertAlign w:val="superscript"/>
    </w:rPr>
  </w:style>
  <w:style w:type="character" w:customStyle="1" w:styleId="WW-FootnoteReference4">
    <w:name w:val="WW-Footnote Reference4"/>
    <w:rsid w:val="00D14600"/>
    <w:rPr>
      <w:vertAlign w:val="superscript"/>
    </w:rPr>
  </w:style>
  <w:style w:type="character" w:customStyle="1" w:styleId="WW-EndnoteReference4">
    <w:name w:val="WW-Endnote Reference4"/>
    <w:rsid w:val="00D14600"/>
    <w:rPr>
      <w:vertAlign w:val="superscript"/>
    </w:rPr>
  </w:style>
  <w:style w:type="character" w:customStyle="1" w:styleId="WW-FootnoteReference5">
    <w:name w:val="WW-Footnote Reference5"/>
    <w:rsid w:val="00D14600"/>
    <w:rPr>
      <w:vertAlign w:val="superscript"/>
    </w:rPr>
  </w:style>
  <w:style w:type="character" w:customStyle="1" w:styleId="WW-EndnoteReference5">
    <w:name w:val="WW-Endnote Reference5"/>
    <w:rsid w:val="00D14600"/>
    <w:rPr>
      <w:vertAlign w:val="superscript"/>
    </w:rPr>
  </w:style>
  <w:style w:type="character" w:customStyle="1" w:styleId="WW-FootnoteReference6">
    <w:name w:val="WW-Footnote Reference6"/>
    <w:rsid w:val="00D14600"/>
    <w:rPr>
      <w:vertAlign w:val="superscript"/>
    </w:rPr>
  </w:style>
  <w:style w:type="character" w:styleId="-0">
    <w:name w:val="FollowedHyperlink"/>
    <w:rsid w:val="00D14600"/>
    <w:rPr>
      <w:color w:val="800000"/>
      <w:u w:val="single"/>
    </w:rPr>
  </w:style>
  <w:style w:type="character" w:customStyle="1" w:styleId="WW-EndnoteReference6">
    <w:name w:val="WW-Endnote Reference6"/>
    <w:rsid w:val="00D14600"/>
    <w:rPr>
      <w:vertAlign w:val="superscript"/>
    </w:rPr>
  </w:style>
  <w:style w:type="character" w:customStyle="1" w:styleId="WW-FootnoteReference7">
    <w:name w:val="WW-Footnote Reference7"/>
    <w:rsid w:val="00D14600"/>
    <w:rPr>
      <w:vertAlign w:val="superscript"/>
    </w:rPr>
  </w:style>
  <w:style w:type="character" w:customStyle="1" w:styleId="WW-EndnoteReference7">
    <w:name w:val="WW-Endnote Reference7"/>
    <w:rsid w:val="00D14600"/>
    <w:rPr>
      <w:vertAlign w:val="superscript"/>
    </w:rPr>
  </w:style>
  <w:style w:type="character" w:customStyle="1" w:styleId="WW-FootnoteReference8">
    <w:name w:val="WW-Footnote Reference8"/>
    <w:rsid w:val="00D14600"/>
    <w:rPr>
      <w:vertAlign w:val="superscript"/>
    </w:rPr>
  </w:style>
  <w:style w:type="character" w:customStyle="1" w:styleId="WW-EndnoteReference8">
    <w:name w:val="WW-Endnote Reference8"/>
    <w:rsid w:val="00D14600"/>
    <w:rPr>
      <w:vertAlign w:val="superscript"/>
    </w:rPr>
  </w:style>
  <w:style w:type="character" w:customStyle="1" w:styleId="WW-FootnoteReference9">
    <w:name w:val="WW-Footnote Reference9"/>
    <w:rsid w:val="00D14600"/>
    <w:rPr>
      <w:vertAlign w:val="superscript"/>
    </w:rPr>
  </w:style>
  <w:style w:type="character" w:customStyle="1" w:styleId="WW-EndnoteReference9">
    <w:name w:val="WW-Endnote Reference9"/>
    <w:rsid w:val="00D14600"/>
    <w:rPr>
      <w:vertAlign w:val="superscript"/>
    </w:rPr>
  </w:style>
  <w:style w:type="character" w:customStyle="1" w:styleId="WW-FootnoteReference10">
    <w:name w:val="WW-Footnote Reference10"/>
    <w:rsid w:val="00D14600"/>
    <w:rPr>
      <w:vertAlign w:val="superscript"/>
    </w:rPr>
  </w:style>
  <w:style w:type="character" w:customStyle="1" w:styleId="WW-EndnoteReference10">
    <w:name w:val="WW-Endnote Reference10"/>
    <w:rsid w:val="00D14600"/>
    <w:rPr>
      <w:vertAlign w:val="superscript"/>
    </w:rPr>
  </w:style>
  <w:style w:type="character" w:customStyle="1" w:styleId="WW-FootnoteReference11">
    <w:name w:val="WW-Footnote Reference11"/>
    <w:rsid w:val="00D14600"/>
    <w:rPr>
      <w:vertAlign w:val="superscript"/>
    </w:rPr>
  </w:style>
  <w:style w:type="character" w:customStyle="1" w:styleId="WW-EndnoteReference11">
    <w:name w:val="WW-Endnote Reference11"/>
    <w:rsid w:val="00D14600"/>
    <w:rPr>
      <w:vertAlign w:val="superscript"/>
    </w:rPr>
  </w:style>
  <w:style w:type="character" w:customStyle="1" w:styleId="WW-FootnoteReference12">
    <w:name w:val="WW-Footnote Reference12"/>
    <w:rsid w:val="00D14600"/>
    <w:rPr>
      <w:vertAlign w:val="superscript"/>
    </w:rPr>
  </w:style>
  <w:style w:type="character" w:customStyle="1" w:styleId="WW-EndnoteReference12">
    <w:name w:val="WW-Endnote Reference12"/>
    <w:rsid w:val="00D14600"/>
    <w:rPr>
      <w:vertAlign w:val="superscript"/>
    </w:rPr>
  </w:style>
  <w:style w:type="character" w:customStyle="1" w:styleId="WW-FootnoteReference13">
    <w:name w:val="WW-Footnote Reference13"/>
    <w:rsid w:val="00D14600"/>
    <w:rPr>
      <w:vertAlign w:val="superscript"/>
    </w:rPr>
  </w:style>
  <w:style w:type="character" w:customStyle="1" w:styleId="WW-EndnoteReference13">
    <w:name w:val="WW-Endnote Reference13"/>
    <w:rsid w:val="00D14600"/>
    <w:rPr>
      <w:vertAlign w:val="superscript"/>
    </w:rPr>
  </w:style>
  <w:style w:type="character" w:customStyle="1" w:styleId="41">
    <w:name w:val="Παραπομπή υποσημείωσης4"/>
    <w:rsid w:val="00D14600"/>
    <w:rPr>
      <w:vertAlign w:val="superscript"/>
    </w:rPr>
  </w:style>
  <w:style w:type="character" w:customStyle="1" w:styleId="ab">
    <w:name w:val="Σύμβολα σημείωσης τέλους"/>
    <w:rsid w:val="00D14600"/>
    <w:rPr>
      <w:vertAlign w:val="superscript"/>
    </w:rPr>
  </w:style>
  <w:style w:type="character" w:customStyle="1" w:styleId="23">
    <w:name w:val="Παραπομπή υποσημείωσης2"/>
    <w:rsid w:val="00D14600"/>
    <w:rPr>
      <w:vertAlign w:val="superscript"/>
    </w:rPr>
  </w:style>
  <w:style w:type="character" w:customStyle="1" w:styleId="24">
    <w:name w:val="Παραπομπή σημείωσης τέλους2"/>
    <w:rsid w:val="00D14600"/>
    <w:rPr>
      <w:vertAlign w:val="superscript"/>
    </w:rPr>
  </w:style>
  <w:style w:type="character" w:customStyle="1" w:styleId="WW-FootnoteReference14">
    <w:name w:val="WW-Footnote Reference14"/>
    <w:rsid w:val="00D14600"/>
    <w:rPr>
      <w:vertAlign w:val="superscript"/>
    </w:rPr>
  </w:style>
  <w:style w:type="character" w:customStyle="1" w:styleId="WW-EndnoteReference14">
    <w:name w:val="WW-Endnote Reference14"/>
    <w:rsid w:val="00D14600"/>
    <w:rPr>
      <w:vertAlign w:val="superscript"/>
    </w:rPr>
  </w:style>
  <w:style w:type="character" w:customStyle="1" w:styleId="WW-FootnoteReference15">
    <w:name w:val="WW-Footnote Reference15"/>
    <w:rsid w:val="00D14600"/>
    <w:rPr>
      <w:vertAlign w:val="superscript"/>
    </w:rPr>
  </w:style>
  <w:style w:type="character" w:customStyle="1" w:styleId="WW-EndnoteReference15">
    <w:name w:val="WW-Endnote Reference15"/>
    <w:rsid w:val="00D14600"/>
    <w:rPr>
      <w:vertAlign w:val="superscript"/>
    </w:rPr>
  </w:style>
  <w:style w:type="character" w:customStyle="1" w:styleId="WW-FootnoteReference16">
    <w:name w:val="WW-Footnote Reference16"/>
    <w:rsid w:val="00D14600"/>
    <w:rPr>
      <w:vertAlign w:val="superscript"/>
    </w:rPr>
  </w:style>
  <w:style w:type="character" w:customStyle="1" w:styleId="WW-EndnoteReference16">
    <w:name w:val="WW-Endnote Reference16"/>
    <w:rsid w:val="00D14600"/>
    <w:rPr>
      <w:vertAlign w:val="superscript"/>
    </w:rPr>
  </w:style>
  <w:style w:type="character" w:customStyle="1" w:styleId="WW-FootnoteReference17">
    <w:name w:val="WW-Footnote Reference17"/>
    <w:rsid w:val="00D14600"/>
    <w:rPr>
      <w:vertAlign w:val="superscript"/>
    </w:rPr>
  </w:style>
  <w:style w:type="character" w:customStyle="1" w:styleId="WW-EndnoteReference17">
    <w:name w:val="WW-Endnote Reference17"/>
    <w:rsid w:val="00D14600"/>
    <w:rPr>
      <w:vertAlign w:val="superscript"/>
    </w:rPr>
  </w:style>
  <w:style w:type="character" w:customStyle="1" w:styleId="31">
    <w:name w:val="Παραπομπή υποσημείωσης3"/>
    <w:rsid w:val="00D14600"/>
    <w:rPr>
      <w:vertAlign w:val="superscript"/>
    </w:rPr>
  </w:style>
  <w:style w:type="character" w:customStyle="1" w:styleId="32">
    <w:name w:val="Παραπομπή σημείωσης τέλους3"/>
    <w:rsid w:val="00D14600"/>
    <w:rPr>
      <w:vertAlign w:val="superscript"/>
    </w:rPr>
  </w:style>
  <w:style w:type="character" w:customStyle="1" w:styleId="WW-FootnoteReference18">
    <w:name w:val="WW-Footnote Reference18"/>
    <w:rsid w:val="00D14600"/>
    <w:rPr>
      <w:vertAlign w:val="superscript"/>
    </w:rPr>
  </w:style>
  <w:style w:type="character" w:customStyle="1" w:styleId="WW-EndnoteReference18">
    <w:name w:val="WW-Endnote Reference18"/>
    <w:rsid w:val="00D14600"/>
    <w:rPr>
      <w:vertAlign w:val="superscript"/>
    </w:rPr>
  </w:style>
  <w:style w:type="character" w:customStyle="1" w:styleId="WW-FootnoteReference19">
    <w:name w:val="WW-Footnote Reference19"/>
    <w:rsid w:val="00D14600"/>
    <w:rPr>
      <w:vertAlign w:val="superscript"/>
    </w:rPr>
  </w:style>
  <w:style w:type="character" w:customStyle="1" w:styleId="WW-EndnoteReference19">
    <w:name w:val="WW-Endnote Reference19"/>
    <w:rsid w:val="00D14600"/>
    <w:rPr>
      <w:vertAlign w:val="superscript"/>
    </w:rPr>
  </w:style>
  <w:style w:type="character" w:customStyle="1" w:styleId="WW-FootnoteReference20">
    <w:name w:val="WW-Footnote Reference20"/>
    <w:rsid w:val="00D14600"/>
    <w:rPr>
      <w:vertAlign w:val="superscript"/>
    </w:rPr>
  </w:style>
  <w:style w:type="character" w:customStyle="1" w:styleId="WW-EndnoteReference20">
    <w:name w:val="WW-Endnote Reference20"/>
    <w:rsid w:val="00D14600"/>
    <w:rPr>
      <w:vertAlign w:val="superscript"/>
    </w:rPr>
  </w:style>
  <w:style w:type="character" w:customStyle="1" w:styleId="ac">
    <w:name w:val="Σύνδεση ευρετηρίου"/>
    <w:rsid w:val="00D14600"/>
  </w:style>
  <w:style w:type="character" w:customStyle="1" w:styleId="WW-0">
    <w:name w:val="WW-Παραπομπή υποσημείωσης"/>
    <w:rsid w:val="00D14600"/>
    <w:rPr>
      <w:vertAlign w:val="superscript"/>
    </w:rPr>
  </w:style>
  <w:style w:type="character" w:customStyle="1" w:styleId="42">
    <w:name w:val="Παραπομπή σημείωσης τέλους4"/>
    <w:rsid w:val="00D14600"/>
    <w:rPr>
      <w:vertAlign w:val="superscript"/>
    </w:rPr>
  </w:style>
  <w:style w:type="character" w:customStyle="1" w:styleId="Char2">
    <w:name w:val="Κείμενο υποσημείωσης Char"/>
    <w:rsid w:val="00D14600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D14600"/>
    <w:rPr>
      <w:vertAlign w:val="superscript"/>
    </w:rPr>
  </w:style>
  <w:style w:type="character" w:styleId="ae">
    <w:name w:val="endnote reference"/>
    <w:rsid w:val="00D14600"/>
    <w:rPr>
      <w:vertAlign w:val="superscript"/>
    </w:rPr>
  </w:style>
  <w:style w:type="character" w:customStyle="1" w:styleId="WW-FootnoteReference123">
    <w:name w:val="WW-Footnote Reference123"/>
    <w:rsid w:val="00D14600"/>
    <w:rPr>
      <w:vertAlign w:val="superscript"/>
    </w:rPr>
  </w:style>
  <w:style w:type="paragraph" w:customStyle="1" w:styleId="af">
    <w:name w:val="Επικεφαλίδα"/>
    <w:basedOn w:val="a"/>
    <w:next w:val="af0"/>
    <w:rsid w:val="00D14600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ar-SA"/>
    </w:rPr>
  </w:style>
  <w:style w:type="paragraph" w:styleId="af0">
    <w:name w:val="Body Text"/>
    <w:basedOn w:val="a"/>
    <w:link w:val="Char3"/>
    <w:rsid w:val="00D14600"/>
    <w:pPr>
      <w:suppressAutoHyphens/>
      <w:spacing w:after="240" w:line="240" w:lineRule="auto"/>
      <w:jc w:val="both"/>
    </w:pPr>
    <w:rPr>
      <w:rFonts w:ascii="Calibri" w:eastAsia="Times New Roman" w:hAnsi="Calibri" w:cs="Times New Roman"/>
      <w:szCs w:val="24"/>
      <w:lang w:val="en-GB" w:eastAsia="ar-SA"/>
    </w:rPr>
  </w:style>
  <w:style w:type="character" w:customStyle="1" w:styleId="Char3">
    <w:name w:val="Σώμα κειμένου Char"/>
    <w:basedOn w:val="a0"/>
    <w:link w:val="af0"/>
    <w:rsid w:val="00D14600"/>
    <w:rPr>
      <w:rFonts w:ascii="Calibri" w:eastAsia="Times New Roman" w:hAnsi="Calibri" w:cs="Times New Roman"/>
      <w:szCs w:val="24"/>
      <w:lang w:val="en-GB" w:eastAsia="ar-SA"/>
    </w:rPr>
  </w:style>
  <w:style w:type="paragraph" w:styleId="af1">
    <w:name w:val="List"/>
    <w:basedOn w:val="af0"/>
    <w:rsid w:val="00D14600"/>
    <w:rPr>
      <w:rFonts w:cs="Mangal"/>
    </w:rPr>
  </w:style>
  <w:style w:type="paragraph" w:customStyle="1" w:styleId="43">
    <w:name w:val="Λεζάντα4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af2">
    <w:name w:val="Ευρετήριο"/>
    <w:basedOn w:val="a"/>
    <w:rsid w:val="00D14600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ar-SA"/>
    </w:rPr>
  </w:style>
  <w:style w:type="paragraph" w:customStyle="1" w:styleId="WW-1">
    <w:name w:val="WW-Λεζάντα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">
    <w:name w:val="WW-Caption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">
    <w:name w:val="WW-Caption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33">
    <w:name w:val="Λεζάντα3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">
    <w:name w:val="WW-Caption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">
    <w:name w:val="WW-Caption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">
    <w:name w:val="WW-Caption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">
    <w:name w:val="WW-Caption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25">
    <w:name w:val="Λεζάντα2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Caption1">
    <w:name w:val="Caption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">
    <w:name w:val="WW-Caption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">
    <w:name w:val="WW-Caption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">
    <w:name w:val="WW-Caption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">
    <w:name w:val="WW-Caption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">
    <w:name w:val="WW-Caption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">
    <w:name w:val="WW-Caption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">
    <w:name w:val="WW-Caption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">
    <w:name w:val="WW-Caption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">
    <w:name w:val="WW-Caption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">
    <w:name w:val="WW-Caption1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">
    <w:name w:val="WW-Caption11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16">
    <w:name w:val="Λεζάντα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">
    <w:name w:val="WW-Caption111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">
    <w:name w:val="WW-Caption1111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">
    <w:name w:val="WW-Caption11111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1">
    <w:name w:val="WW-Caption111111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Bullet">
    <w:name w:val="Bullet"/>
    <w:basedOn w:val="a"/>
    <w:rsid w:val="00D14600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7">
    <w:name w:val="Ημερομηνία1"/>
    <w:basedOn w:val="a"/>
    <w:next w:val="a"/>
    <w:rsid w:val="00D14600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D14600"/>
  </w:style>
  <w:style w:type="paragraph" w:customStyle="1" w:styleId="inserttext">
    <w:name w:val="insert text"/>
    <w:basedOn w:val="a"/>
    <w:rsid w:val="00D14600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3">
    <w:name w:val="footer"/>
    <w:basedOn w:val="a"/>
    <w:link w:val="Char4"/>
    <w:uiPriority w:val="99"/>
    <w:rsid w:val="00D14600"/>
    <w:pPr>
      <w:suppressAutoHyphens/>
      <w:spacing w:after="100" w:line="240" w:lineRule="auto"/>
      <w:jc w:val="both"/>
    </w:pPr>
    <w:rPr>
      <w:rFonts w:ascii="Calibri" w:eastAsia="MS Mincho" w:hAnsi="Calibri" w:cs="Times New Roman"/>
      <w:szCs w:val="24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rsid w:val="00D14600"/>
    <w:rPr>
      <w:rFonts w:ascii="Calibri" w:eastAsia="MS Mincho" w:hAnsi="Calibri" w:cs="Times New Roman"/>
      <w:szCs w:val="24"/>
      <w:lang w:val="en-US" w:eastAsia="ja-JP"/>
    </w:rPr>
  </w:style>
  <w:style w:type="paragraph" w:styleId="af4">
    <w:name w:val="header"/>
    <w:basedOn w:val="a"/>
    <w:link w:val="Char5"/>
    <w:uiPriority w:val="99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Cs w:val="24"/>
      <w:lang w:val="en-GB" w:eastAsia="ar-SA"/>
    </w:rPr>
  </w:style>
  <w:style w:type="character" w:customStyle="1" w:styleId="Char5">
    <w:name w:val="Κεφαλίδα Char"/>
    <w:basedOn w:val="a0"/>
    <w:link w:val="af4"/>
    <w:uiPriority w:val="99"/>
    <w:rsid w:val="00D14600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26">
    <w:name w:val="Κείμενο πλαισίου2"/>
    <w:basedOn w:val="a"/>
    <w:rsid w:val="00D14600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27">
    <w:name w:val="Κείμενο σχολίου2"/>
    <w:basedOn w:val="a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28">
    <w:name w:val="Θέμα σχολίου2"/>
    <w:basedOn w:val="27"/>
    <w:next w:val="27"/>
    <w:rsid w:val="00D14600"/>
    <w:rPr>
      <w:b/>
      <w:bCs/>
    </w:rPr>
  </w:style>
  <w:style w:type="paragraph" w:customStyle="1" w:styleId="29">
    <w:name w:val="Αναθεώρηση2"/>
    <w:rsid w:val="00D146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D14600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ar-SA"/>
    </w:rPr>
  </w:style>
  <w:style w:type="paragraph" w:customStyle="1" w:styleId="18">
    <w:name w:val="Παράγραφος λίστας1"/>
    <w:basedOn w:val="a"/>
    <w:qFormat/>
    <w:rsid w:val="00D14600"/>
    <w:pPr>
      <w:suppressAutoHyphens/>
      <w:spacing w:after="200" w:line="240" w:lineRule="auto"/>
      <w:ind w:left="720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5">
    <w:name w:val="footnote text"/>
    <w:basedOn w:val="a"/>
    <w:link w:val="Char10"/>
    <w:rsid w:val="00D14600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Times New Roman"/>
      <w:sz w:val="18"/>
      <w:szCs w:val="20"/>
      <w:lang w:val="en-IE" w:eastAsia="ar-SA"/>
    </w:rPr>
  </w:style>
  <w:style w:type="character" w:customStyle="1" w:styleId="Char10">
    <w:name w:val="Κείμενο υποσημείωσης Char1"/>
    <w:basedOn w:val="a0"/>
    <w:link w:val="af5"/>
    <w:rsid w:val="00D14600"/>
    <w:rPr>
      <w:rFonts w:ascii="Calibri" w:eastAsia="Times New Roman" w:hAnsi="Calibri" w:cs="Times New Roman"/>
      <w:sz w:val="18"/>
      <w:szCs w:val="20"/>
      <w:lang w:val="en-IE" w:eastAsia="ar-SA"/>
    </w:rPr>
  </w:style>
  <w:style w:type="paragraph" w:styleId="19">
    <w:name w:val="toc 1"/>
    <w:basedOn w:val="a"/>
    <w:next w:val="a"/>
    <w:uiPriority w:val="39"/>
    <w:rsid w:val="00D14600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ar-SA"/>
    </w:rPr>
  </w:style>
  <w:style w:type="paragraph" w:styleId="2a">
    <w:name w:val="toc 2"/>
    <w:basedOn w:val="a"/>
    <w:next w:val="a"/>
    <w:uiPriority w:val="39"/>
    <w:rsid w:val="00D14600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ar-SA"/>
    </w:rPr>
  </w:style>
  <w:style w:type="paragraph" w:styleId="34">
    <w:name w:val="toc 3"/>
    <w:basedOn w:val="a"/>
    <w:next w:val="a"/>
    <w:uiPriority w:val="39"/>
    <w:rsid w:val="00D14600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ar-SA"/>
    </w:rPr>
  </w:style>
  <w:style w:type="paragraph" w:styleId="44">
    <w:name w:val="toc 4"/>
    <w:basedOn w:val="a"/>
    <w:next w:val="a"/>
    <w:uiPriority w:val="39"/>
    <w:rsid w:val="00D14600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51">
    <w:name w:val="toc 5"/>
    <w:basedOn w:val="a"/>
    <w:next w:val="a"/>
    <w:rsid w:val="00D14600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6">
    <w:name w:val="toc 6"/>
    <w:basedOn w:val="a"/>
    <w:next w:val="a"/>
    <w:rsid w:val="00D14600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7">
    <w:name w:val="toc 7"/>
    <w:basedOn w:val="a"/>
    <w:next w:val="a"/>
    <w:rsid w:val="00D14600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8">
    <w:name w:val="toc 8"/>
    <w:basedOn w:val="a"/>
    <w:next w:val="a"/>
    <w:rsid w:val="00D14600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9">
    <w:name w:val="toc 9"/>
    <w:basedOn w:val="a"/>
    <w:next w:val="a"/>
    <w:rsid w:val="00D14600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customStyle="1" w:styleId="Style1">
    <w:name w:val="Style1"/>
    <w:basedOn w:val="DocTitle"/>
    <w:rsid w:val="00D14600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D14600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6">
    <w:name w:val="Κείμενο σημείωσης τέλους Char"/>
    <w:basedOn w:val="a0"/>
    <w:link w:val="af6"/>
    <w:rsid w:val="00D14600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Default">
    <w:name w:val="Default"/>
    <w:rsid w:val="00D14600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8">
    <w:name w:val="Body Text Indent"/>
    <w:basedOn w:val="a"/>
    <w:link w:val="Char7"/>
    <w:rsid w:val="00D14600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Times New Roman"/>
      <w:szCs w:val="24"/>
      <w:lang w:val="en-GB" w:eastAsia="ar-SA"/>
    </w:rPr>
  </w:style>
  <w:style w:type="character" w:customStyle="1" w:styleId="Char7">
    <w:name w:val="Σώμα κείμενου με εσοχή Char"/>
    <w:basedOn w:val="a0"/>
    <w:link w:val="af8"/>
    <w:rsid w:val="00D14600"/>
    <w:rPr>
      <w:rFonts w:ascii="Arial" w:eastAsia="Times New Roman" w:hAnsi="Arial" w:cs="Times New Roman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D14600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foothanging">
    <w:name w:val="foot_hanging"/>
    <w:basedOn w:val="af5"/>
    <w:rsid w:val="00D14600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D1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O-normal">
    <w:name w:val="LO-normal"/>
    <w:rsid w:val="00D14600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D14600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ar-SA"/>
    </w:rPr>
  </w:style>
  <w:style w:type="paragraph" w:customStyle="1" w:styleId="1a">
    <w:name w:val="Χωρίς διάστιχο1"/>
    <w:rsid w:val="00D14600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rsid w:val="00D14600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a">
    <w:name w:val="Επικεφαλίδα πίνακα"/>
    <w:basedOn w:val="af9"/>
    <w:rsid w:val="00D1460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D14600"/>
  </w:style>
  <w:style w:type="paragraph" w:customStyle="1" w:styleId="Standard">
    <w:name w:val="Standard"/>
    <w:rsid w:val="00D1460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14600"/>
    <w:pPr>
      <w:spacing w:after="120"/>
    </w:pPr>
  </w:style>
  <w:style w:type="paragraph" w:customStyle="1" w:styleId="Footnote">
    <w:name w:val="Footnote"/>
    <w:basedOn w:val="Standard"/>
    <w:rsid w:val="00D14600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/>
    </w:rPr>
  </w:style>
  <w:style w:type="paragraph" w:customStyle="1" w:styleId="fooot">
    <w:name w:val="fooot"/>
    <w:basedOn w:val="footers"/>
    <w:rsid w:val="00D14600"/>
  </w:style>
  <w:style w:type="paragraph" w:customStyle="1" w:styleId="1b">
    <w:name w:val="Κείμενο πλαισίου1"/>
    <w:basedOn w:val="a"/>
    <w:rsid w:val="00D14600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c">
    <w:name w:val="Κείμενο σχολίου1"/>
    <w:basedOn w:val="a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1d">
    <w:name w:val="Θέμα σχολίου1"/>
    <w:basedOn w:val="1c"/>
    <w:next w:val="1c"/>
    <w:rsid w:val="00D14600"/>
    <w:rPr>
      <w:b/>
      <w:bCs/>
    </w:rPr>
  </w:style>
  <w:style w:type="paragraph" w:customStyle="1" w:styleId="-HTML1">
    <w:name w:val="Προ-διαμορφωμένο HTML1"/>
    <w:basedOn w:val="a"/>
    <w:rsid w:val="00D1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e">
    <w:name w:val="Αναθεώρηση1"/>
    <w:rsid w:val="00D14600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D14600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ar-SA"/>
    </w:rPr>
  </w:style>
  <w:style w:type="paragraph" w:customStyle="1" w:styleId="100">
    <w:name w:val="Περιεχόμενα 10"/>
    <w:basedOn w:val="af2"/>
    <w:rsid w:val="00D14600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D14600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ar-SA"/>
    </w:rPr>
  </w:style>
  <w:style w:type="paragraph" w:customStyle="1" w:styleId="210">
    <w:name w:val="Σώμα κείμενου 21"/>
    <w:basedOn w:val="a"/>
    <w:rsid w:val="00D1460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para-1">
    <w:name w:val="para-1"/>
    <w:basedOn w:val="a"/>
    <w:rsid w:val="00D14600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ar-SA"/>
    </w:rPr>
  </w:style>
  <w:style w:type="paragraph" w:customStyle="1" w:styleId="101">
    <w:name w:val="Κατάλογος περιεχομένων 10"/>
    <w:basedOn w:val="af2"/>
    <w:rsid w:val="00D14600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nhideWhenUsed/>
    <w:rsid w:val="00D14600"/>
    <w:pPr>
      <w:suppressAutoHyphens/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link w:val="afc"/>
    <w:rsid w:val="00D14600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nhideWhenUsed/>
    <w:rsid w:val="00D14600"/>
    <w:rPr>
      <w:sz w:val="16"/>
      <w:szCs w:val="16"/>
    </w:rPr>
  </w:style>
  <w:style w:type="paragraph" w:styleId="afe">
    <w:name w:val="annotation text"/>
    <w:basedOn w:val="a"/>
    <w:link w:val="Char12"/>
    <w:unhideWhenUsed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12">
    <w:name w:val="Κείμενο σχολίου Char1"/>
    <w:basedOn w:val="a0"/>
    <w:link w:val="afe"/>
    <w:rsid w:val="00D14600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nhideWhenUsed/>
    <w:rsid w:val="00D14600"/>
    <w:rPr>
      <w:b/>
      <w:bCs/>
    </w:rPr>
  </w:style>
  <w:style w:type="character" w:customStyle="1" w:styleId="Char13">
    <w:name w:val="Θέμα σχολίου Char1"/>
    <w:basedOn w:val="Char12"/>
    <w:link w:val="aff"/>
    <w:rsid w:val="00D14600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rsid w:val="00D14600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2"/>
    <w:uiPriority w:val="99"/>
    <w:unhideWhenUsed/>
    <w:rsid w:val="00D1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uiPriority w:val="99"/>
    <w:rsid w:val="00D14600"/>
    <w:rPr>
      <w:rFonts w:ascii="Consolas" w:hAnsi="Consolas"/>
      <w:sz w:val="20"/>
      <w:szCs w:val="20"/>
    </w:rPr>
  </w:style>
  <w:style w:type="character" w:customStyle="1" w:styleId="-HTMLChar1">
    <w:name w:val="Προ-διαμορφωμένο HTML Char1"/>
    <w:uiPriority w:val="99"/>
    <w:semiHidden/>
    <w:rsid w:val="00D14600"/>
    <w:rPr>
      <w:rFonts w:ascii="Courier New" w:hAnsi="Courier New" w:cs="Courier New"/>
      <w:lang w:val="en-GB" w:eastAsia="ar-SA"/>
    </w:rPr>
  </w:style>
  <w:style w:type="paragraph" w:styleId="aff1">
    <w:name w:val="List Paragraph"/>
    <w:basedOn w:val="a"/>
    <w:qFormat/>
    <w:rsid w:val="00D14600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UnresolvedMention">
    <w:name w:val="Unresolved Mention"/>
    <w:uiPriority w:val="99"/>
    <w:semiHidden/>
    <w:unhideWhenUsed/>
    <w:rsid w:val="00D14600"/>
    <w:rPr>
      <w:color w:val="605E5C"/>
      <w:shd w:val="clear" w:color="auto" w:fill="E1DFDD"/>
    </w:rPr>
  </w:style>
  <w:style w:type="paragraph" w:styleId="aff2">
    <w:name w:val="Date"/>
    <w:basedOn w:val="a"/>
    <w:next w:val="a"/>
    <w:link w:val="Char8"/>
    <w:rsid w:val="00D14600"/>
    <w:pPr>
      <w:suppressAutoHyphens/>
      <w:spacing w:after="100" w:line="240" w:lineRule="auto"/>
      <w:jc w:val="both"/>
    </w:pPr>
    <w:rPr>
      <w:rFonts w:ascii="Calibri" w:eastAsia="MS Mincho" w:hAnsi="Calibri" w:cs="Times New Roman"/>
      <w:szCs w:val="24"/>
      <w:lang w:val="en-US" w:eastAsia="ja-JP"/>
    </w:rPr>
  </w:style>
  <w:style w:type="character" w:customStyle="1" w:styleId="Char8">
    <w:name w:val="Ημερομηνία Char"/>
    <w:basedOn w:val="a0"/>
    <w:link w:val="aff2"/>
    <w:rsid w:val="00D14600"/>
    <w:rPr>
      <w:rFonts w:ascii="Calibri" w:eastAsia="MS Mincho" w:hAnsi="Calibri" w:cs="Times New Roman"/>
      <w:szCs w:val="24"/>
      <w:lang w:val="en-US" w:eastAsia="ja-JP"/>
    </w:rPr>
  </w:style>
  <w:style w:type="paragraph" w:customStyle="1" w:styleId="WW-BodyText21">
    <w:name w:val="WW-Body Text 21"/>
    <w:basedOn w:val="a"/>
    <w:rsid w:val="00D146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character" w:styleId="aff3">
    <w:name w:val="Placeholder Text"/>
    <w:rsid w:val="00D14600"/>
    <w:rPr>
      <w:rFonts w:cs="Times New Roman"/>
      <w:color w:val="808080"/>
    </w:rPr>
  </w:style>
  <w:style w:type="paragraph" w:styleId="aff4">
    <w:name w:val="caption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styleId="35">
    <w:name w:val="Body Text Indent 3"/>
    <w:basedOn w:val="a"/>
    <w:link w:val="3Char0"/>
    <w:rsid w:val="00D14600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D14600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5">
    <w:name w:val="No Spacing"/>
    <w:qFormat/>
    <w:rsid w:val="00D14600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36">
    <w:name w:val="Body Text 3"/>
    <w:basedOn w:val="a"/>
    <w:link w:val="3Char1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D14600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2b">
    <w:name w:val="List Bullet 2"/>
    <w:basedOn w:val="a"/>
    <w:rsid w:val="00D14600"/>
    <w:pPr>
      <w:tabs>
        <w:tab w:val="num" w:pos="643"/>
      </w:tabs>
      <w:spacing w:after="0" w:line="360" w:lineRule="auto"/>
      <w:ind w:left="643" w:hanging="360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table" w:styleId="aff6">
    <w:name w:val="Table Grid"/>
    <w:basedOn w:val="a1"/>
    <w:rsid w:val="00D146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3">
    <w:name w:val="Char Char3"/>
    <w:semiHidden/>
    <w:rsid w:val="00D14600"/>
  </w:style>
  <w:style w:type="paragraph" w:customStyle="1" w:styleId="TableParagraph">
    <w:name w:val="Table Paragraph"/>
    <w:basedOn w:val="a"/>
    <w:uiPriority w:val="1"/>
    <w:qFormat/>
    <w:rsid w:val="00D14600"/>
    <w:pPr>
      <w:widowControl w:val="0"/>
      <w:autoSpaceDE w:val="0"/>
      <w:autoSpaceDN w:val="0"/>
      <w:spacing w:after="0" w:line="248" w:lineRule="exact"/>
      <w:ind w:left="110"/>
    </w:pPr>
    <w:rPr>
      <w:rFonts w:ascii="Calibri" w:eastAsia="Calibri" w:hAnsi="Calibri" w:cs="Calibri"/>
      <w:lang w:val="en-US"/>
    </w:rPr>
  </w:style>
  <w:style w:type="numbering" w:customStyle="1" w:styleId="110">
    <w:name w:val="Χωρίς λίστα11"/>
    <w:next w:val="a2"/>
    <w:semiHidden/>
    <w:unhideWhenUsed/>
    <w:rsid w:val="00D14600"/>
  </w:style>
  <w:style w:type="paragraph" w:styleId="Web">
    <w:name w:val="Normal (Web)"/>
    <w:basedOn w:val="a"/>
    <w:semiHidden/>
    <w:unhideWhenUsed/>
    <w:rsid w:val="00D1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ttributename">
    <w:name w:val="attributename"/>
    <w:rsid w:val="00D14600"/>
  </w:style>
  <w:style w:type="character" w:customStyle="1" w:styleId="attributevalue">
    <w:name w:val="attributevalue"/>
    <w:rsid w:val="00D14600"/>
  </w:style>
  <w:style w:type="paragraph" w:styleId="aff7">
    <w:name w:val="Document Map"/>
    <w:basedOn w:val="a"/>
    <w:link w:val="Char9"/>
    <w:semiHidden/>
    <w:rsid w:val="00D14600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Char9">
    <w:name w:val="Χάρτης εγγράφου Char"/>
    <w:basedOn w:val="a0"/>
    <w:link w:val="aff7"/>
    <w:semiHidden/>
    <w:rsid w:val="00D14600"/>
    <w:rPr>
      <w:rFonts w:ascii="Tahoma" w:eastAsia="Calibri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1426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Laertis PIN</dc:creator>
  <cp:keywords/>
  <dc:description/>
  <cp:lastModifiedBy>Microsoft account</cp:lastModifiedBy>
  <cp:revision>4</cp:revision>
  <cp:lastPrinted>2023-06-08T04:31:00Z</cp:lastPrinted>
  <dcterms:created xsi:type="dcterms:W3CDTF">2022-01-05T07:13:00Z</dcterms:created>
  <dcterms:modified xsi:type="dcterms:W3CDTF">2023-06-08T04:31:00Z</dcterms:modified>
</cp:coreProperties>
</file>