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44822" w14:textId="77777777" w:rsidR="00EE1BC5" w:rsidRPr="00EE1BC5" w:rsidRDefault="00EE1BC5" w:rsidP="00EE1BC5">
      <w:pPr>
        <w:spacing w:after="0"/>
        <w:jc w:val="center"/>
        <w:rPr>
          <w:rFonts w:cstheme="minorHAnsi"/>
          <w:b/>
          <w:sz w:val="28"/>
          <w:szCs w:val="28"/>
          <w:lang w:val="en-US"/>
        </w:rPr>
      </w:pPr>
      <w:r w:rsidRPr="00935BA9">
        <w:rPr>
          <w:rFonts w:cstheme="minorHAnsi"/>
          <w:b/>
          <w:sz w:val="28"/>
          <w:szCs w:val="28"/>
        </w:rPr>
        <w:t>ΠΑΡΑΡΤΗΜΑ</w:t>
      </w:r>
      <w:r w:rsidRPr="00EE1BC5">
        <w:rPr>
          <w:rFonts w:cstheme="minorHAnsi"/>
          <w:b/>
          <w:sz w:val="28"/>
          <w:szCs w:val="28"/>
          <w:lang w:val="en-US"/>
        </w:rPr>
        <w:t xml:space="preserve"> 1</w:t>
      </w:r>
    </w:p>
    <w:p w14:paraId="66C02BCC" w14:textId="77777777" w:rsidR="00EE1BC5" w:rsidRPr="00EE1BC5" w:rsidRDefault="00EE1BC5" w:rsidP="00EE1BC5">
      <w:pPr>
        <w:spacing w:after="0"/>
        <w:jc w:val="center"/>
        <w:rPr>
          <w:rFonts w:cstheme="minorHAnsi"/>
          <w:b/>
          <w:sz w:val="28"/>
          <w:szCs w:val="28"/>
          <w:lang w:val="en-US"/>
        </w:rPr>
      </w:pPr>
      <w:r>
        <w:rPr>
          <w:rFonts w:cstheme="minorHAnsi"/>
          <w:b/>
          <w:sz w:val="28"/>
          <w:szCs w:val="28"/>
        </w:rPr>
        <w:t>ΦΥΛΛΑ</w:t>
      </w:r>
      <w:r w:rsidRPr="00EE1BC5">
        <w:rPr>
          <w:rFonts w:cstheme="minorHAnsi"/>
          <w:b/>
          <w:sz w:val="28"/>
          <w:szCs w:val="28"/>
          <w:lang w:val="en-US"/>
        </w:rPr>
        <w:t xml:space="preserve"> </w:t>
      </w:r>
      <w:r>
        <w:rPr>
          <w:rFonts w:cstheme="minorHAnsi"/>
          <w:b/>
          <w:sz w:val="28"/>
          <w:szCs w:val="28"/>
        </w:rPr>
        <w:t>ΣΥΜΜΟΡΦΩΣΗΣ</w:t>
      </w:r>
    </w:p>
    <w:p w14:paraId="755D1D3A" w14:textId="77777777" w:rsidR="00EE1BC5" w:rsidRPr="004E44CB" w:rsidRDefault="00EE1BC5" w:rsidP="00EE1BC5">
      <w:pPr>
        <w:spacing w:after="0"/>
        <w:jc w:val="both"/>
        <w:rPr>
          <w:rFonts w:cstheme="minorHAnsi"/>
          <w:b/>
          <w:lang w:val="en-US"/>
        </w:rPr>
      </w:pPr>
      <w:r w:rsidRPr="004E44CB">
        <w:rPr>
          <w:rFonts w:cstheme="minorHAnsi"/>
          <w:b/>
          <w:lang w:val="en-US"/>
        </w:rPr>
        <w:t xml:space="preserve">1: </w:t>
      </w:r>
      <w:r>
        <w:rPr>
          <w:rFonts w:cstheme="minorHAnsi"/>
          <w:b/>
        </w:rPr>
        <w:t>ΦΥΛΛΟ</w:t>
      </w:r>
      <w:r w:rsidRPr="004E44CB">
        <w:rPr>
          <w:rFonts w:cstheme="minorHAnsi"/>
          <w:b/>
          <w:lang w:val="en-US"/>
        </w:rPr>
        <w:t xml:space="preserve"> </w:t>
      </w:r>
      <w:r>
        <w:rPr>
          <w:rFonts w:cstheme="minorHAnsi"/>
          <w:b/>
        </w:rPr>
        <w:t>ΣΥΜΜΟΡΦΩΣΗΣ</w:t>
      </w:r>
      <w:r w:rsidRPr="004E44CB">
        <w:rPr>
          <w:rFonts w:cstheme="minorHAnsi"/>
          <w:b/>
          <w:lang w:val="en-US"/>
        </w:rPr>
        <w:t xml:space="preserve"> </w:t>
      </w:r>
      <w:r>
        <w:rPr>
          <w:rFonts w:cstheme="minorHAnsi"/>
          <w:b/>
        </w:rPr>
        <w:t>ΤΟΥ</w:t>
      </w:r>
      <w:r w:rsidRPr="004E44CB">
        <w:rPr>
          <w:rFonts w:cstheme="minorHAnsi"/>
          <w:b/>
          <w:lang w:val="en-US"/>
        </w:rPr>
        <w:t xml:space="preserve"> </w:t>
      </w:r>
      <w:r>
        <w:rPr>
          <w:rFonts w:cstheme="minorHAnsi"/>
          <w:b/>
        </w:rPr>
        <w:t>ΕΞΟΠΛΙΣΜΟΥ</w:t>
      </w:r>
      <w:r w:rsidRPr="004E44CB">
        <w:rPr>
          <w:rFonts w:cstheme="minorHAnsi"/>
          <w:b/>
          <w:lang w:val="en-US"/>
        </w:rPr>
        <w:t xml:space="preserve">: </w:t>
      </w:r>
      <w:r w:rsidRPr="00F43749">
        <w:rPr>
          <w:b/>
          <w:lang w:val="en-US"/>
        </w:rPr>
        <w:t>COMPUTER FOR THE OPERATION OF THE CNC MACHINE AND THE 3D PRINTER, AND SCIENTIFIC EXPERIMENTATION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040"/>
        <w:gridCol w:w="5014"/>
      </w:tblGrid>
      <w:tr w:rsidR="00EE1BC5" w:rsidRPr="00931BD2" w14:paraId="60977B90" w14:textId="77777777" w:rsidTr="00191516">
        <w:trPr>
          <w:trHeight w:val="237"/>
          <w:jc w:val="center"/>
        </w:trPr>
        <w:tc>
          <w:tcPr>
            <w:tcW w:w="2231" w:type="pct"/>
          </w:tcPr>
          <w:p w14:paraId="10373E66" w14:textId="77777777" w:rsidR="00EE1BC5" w:rsidRPr="000562D8" w:rsidRDefault="00EE1BC5" w:rsidP="00191516">
            <w:r w:rsidRPr="000562D8">
              <w:t>Προτεινόμενος Τύπος και Μοντέλο:</w:t>
            </w:r>
          </w:p>
        </w:tc>
        <w:tc>
          <w:tcPr>
            <w:tcW w:w="2769" w:type="pct"/>
          </w:tcPr>
          <w:p w14:paraId="32617A24" w14:textId="77777777" w:rsidR="00EE1BC5" w:rsidRPr="000562D8" w:rsidRDefault="00EE1BC5" w:rsidP="00191516">
            <w:r w:rsidRPr="000562D8">
              <w:t xml:space="preserve"> </w:t>
            </w:r>
          </w:p>
        </w:tc>
      </w:tr>
      <w:tr w:rsidR="00EE1BC5" w:rsidRPr="00EA0889" w14:paraId="6C165E66" w14:textId="77777777" w:rsidTr="00191516">
        <w:trPr>
          <w:jc w:val="center"/>
        </w:trPr>
        <w:tc>
          <w:tcPr>
            <w:tcW w:w="2231" w:type="pct"/>
          </w:tcPr>
          <w:p w14:paraId="2E6C1DE7" w14:textId="77777777" w:rsidR="00EE1BC5" w:rsidRPr="000562D8" w:rsidRDefault="00EE1BC5" w:rsidP="00191516">
            <w:r w:rsidRPr="000562D8">
              <w:t>Σύνολο Τεμαχίων :</w:t>
            </w:r>
          </w:p>
        </w:tc>
        <w:tc>
          <w:tcPr>
            <w:tcW w:w="2769" w:type="pct"/>
          </w:tcPr>
          <w:p w14:paraId="04C3F18D" w14:textId="77777777" w:rsidR="00EE1BC5" w:rsidRPr="000562D8" w:rsidRDefault="00EE1BC5" w:rsidP="00191516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1</w:t>
            </w:r>
            <w:r w:rsidRPr="000562D8">
              <w:rPr>
                <w:b/>
              </w:rPr>
              <w:t xml:space="preserve"> </w:t>
            </w:r>
          </w:p>
        </w:tc>
      </w:tr>
    </w:tbl>
    <w:p w14:paraId="31306764" w14:textId="77777777" w:rsidR="00EE1BC5" w:rsidRDefault="00EE1BC5" w:rsidP="00EE1BC5">
      <w:pPr>
        <w:spacing w:after="0"/>
        <w:rPr>
          <w:rFonts w:cstheme="minorHAnsi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1790"/>
        <w:gridCol w:w="3251"/>
        <w:gridCol w:w="1268"/>
        <w:gridCol w:w="1967"/>
      </w:tblGrid>
      <w:tr w:rsidR="00EE1BC5" w:rsidRPr="00F133BE" w14:paraId="4E873B49" w14:textId="77777777" w:rsidTr="00191516">
        <w:trPr>
          <w:trHeight w:val="454"/>
        </w:trPr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28FB3661" w14:textId="77777777" w:rsidR="00EE1BC5" w:rsidRPr="00F133BE" w:rsidRDefault="00EE1BC5" w:rsidP="00191516">
            <w:pPr>
              <w:spacing w:after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A/A</w:t>
            </w:r>
          </w:p>
        </w:tc>
        <w:tc>
          <w:tcPr>
            <w:tcW w:w="9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4861F2EA" w14:textId="77777777" w:rsidR="00EE1BC5" w:rsidRPr="00F133BE" w:rsidRDefault="00EE1BC5" w:rsidP="00191516">
            <w:pPr>
              <w:spacing w:after="0"/>
              <w:rPr>
                <w:b/>
              </w:rPr>
            </w:pPr>
            <w:r>
              <w:rPr>
                <w:b/>
              </w:rPr>
              <w:t>ΤΕΧΝΙΚΑ ΧΑΡΑΚΤΗΡΙΣΤΙΚΑ</w:t>
            </w:r>
          </w:p>
        </w:tc>
        <w:tc>
          <w:tcPr>
            <w:tcW w:w="1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0B0E661" w14:textId="77777777" w:rsidR="00EE1BC5" w:rsidRPr="00F133BE" w:rsidRDefault="00EE1BC5" w:rsidP="0019151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ΑΠΑΙΤΗΣΗ</w:t>
            </w:r>
          </w:p>
        </w:tc>
        <w:tc>
          <w:tcPr>
            <w:tcW w:w="7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4D82FC3E" w14:textId="77777777" w:rsidR="00EE1BC5" w:rsidRDefault="00EE1BC5" w:rsidP="0019151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ΑΠΑΝΤΗΣΗ</w:t>
            </w:r>
          </w:p>
        </w:tc>
        <w:tc>
          <w:tcPr>
            <w:tcW w:w="10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3513AAAB" w14:textId="77777777" w:rsidR="00EE1BC5" w:rsidRDefault="00EE1BC5" w:rsidP="0019151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ΠΑΡΑΠΟΜΠΗ</w:t>
            </w:r>
          </w:p>
        </w:tc>
      </w:tr>
      <w:tr w:rsidR="00EE1BC5" w:rsidRPr="003C5CD1" w14:paraId="5BBCC594" w14:textId="77777777" w:rsidTr="00191516">
        <w:trPr>
          <w:trHeight w:val="454"/>
        </w:trPr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34FA3F34" w14:textId="77777777" w:rsidR="00EE1BC5" w:rsidRPr="009A4438" w:rsidRDefault="00EE1BC5" w:rsidP="00191516">
            <w:pPr>
              <w:spacing w:after="0"/>
              <w:rPr>
                <w:b/>
                <w:bCs/>
              </w:rPr>
            </w:pPr>
            <w:r w:rsidRPr="009A4438">
              <w:rPr>
                <w:b/>
                <w:bCs/>
              </w:rPr>
              <w:t>1</w:t>
            </w:r>
          </w:p>
        </w:tc>
        <w:tc>
          <w:tcPr>
            <w:tcW w:w="457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F578601" w14:textId="77777777" w:rsidR="00EE1BC5" w:rsidRPr="00F43749" w:rsidRDefault="00EE1BC5" w:rsidP="00191516">
            <w:pPr>
              <w:spacing w:after="0"/>
              <w:jc w:val="both"/>
              <w:rPr>
                <w:b/>
                <w:lang w:val="en-US"/>
              </w:rPr>
            </w:pPr>
            <w:r w:rsidRPr="00F43749">
              <w:rPr>
                <w:b/>
                <w:lang w:val="en-US"/>
              </w:rPr>
              <w:t>Computer for the operation of the CNC machine and the 3D printer, and scientific experimentation</w:t>
            </w:r>
          </w:p>
        </w:tc>
      </w:tr>
      <w:tr w:rsidR="00EE1BC5" w:rsidRPr="009A4438" w14:paraId="30176A4B" w14:textId="77777777" w:rsidTr="00191516">
        <w:trPr>
          <w:trHeight w:val="454"/>
        </w:trPr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F4AA49" w14:textId="77777777" w:rsidR="00EE1BC5" w:rsidRPr="009A4438" w:rsidRDefault="00EE1BC5" w:rsidP="00191516">
            <w:pPr>
              <w:spacing w:after="0"/>
              <w:rPr>
                <w:b/>
                <w:bCs/>
                <w:color w:val="000000"/>
              </w:rPr>
            </w:pPr>
            <w:r w:rsidRPr="009A4438">
              <w:rPr>
                <w:b/>
                <w:bCs/>
                <w:color w:val="000000"/>
              </w:rPr>
              <w:t>1.1</w:t>
            </w:r>
          </w:p>
        </w:tc>
        <w:tc>
          <w:tcPr>
            <w:tcW w:w="9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35A577" w14:textId="77777777" w:rsidR="00EE1BC5" w:rsidRPr="009A4438" w:rsidRDefault="00EE1BC5" w:rsidP="00191516">
            <w:pPr>
              <w:spacing w:after="0"/>
              <w:rPr>
                <w:b/>
                <w:bCs/>
                <w:color w:val="000000"/>
              </w:rPr>
            </w:pPr>
            <w:r w:rsidRPr="009A4438">
              <w:rPr>
                <w:b/>
                <w:bCs/>
              </w:rPr>
              <w:t>Λειτουργικό σύστημα</w:t>
            </w:r>
          </w:p>
        </w:tc>
        <w:tc>
          <w:tcPr>
            <w:tcW w:w="1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196BEC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Πλήθος: 1 τεμάχιο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DFE39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1EA11C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70C7FA14" w14:textId="77777777" w:rsidTr="00191516">
        <w:trPr>
          <w:trHeight w:val="454"/>
        </w:trPr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557ECA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1.1.1</w:t>
            </w:r>
          </w:p>
        </w:tc>
        <w:tc>
          <w:tcPr>
            <w:tcW w:w="9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EDC00F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Ανοικτού κώδικα</w:t>
            </w:r>
          </w:p>
        </w:tc>
        <w:tc>
          <w:tcPr>
            <w:tcW w:w="1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EDCD86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Ναι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271DC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06D938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20D77B77" w14:textId="77777777" w:rsidTr="00191516">
        <w:trPr>
          <w:trHeight w:val="454"/>
        </w:trPr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D1CF12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1.1.2</w:t>
            </w:r>
          </w:p>
        </w:tc>
        <w:tc>
          <w:tcPr>
            <w:tcW w:w="9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01BE7C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Προ-εγκατεστημένες εφαρμογές</w:t>
            </w:r>
          </w:p>
        </w:tc>
        <w:tc>
          <w:tcPr>
            <w:tcW w:w="1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F53F77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Κατ’ ελάχιστο: πλήρες</w:t>
            </w:r>
            <w:r>
              <w:rPr>
                <w:color w:val="000000"/>
              </w:rPr>
              <w:t xml:space="preserve"> </w:t>
            </w:r>
            <w:r w:rsidRPr="009A4438">
              <w:rPr>
                <w:color w:val="000000"/>
              </w:rPr>
              <w:t>stack</w:t>
            </w:r>
            <w:r>
              <w:rPr>
                <w:color w:val="000000"/>
              </w:rPr>
              <w:t xml:space="preserve"> </w:t>
            </w:r>
            <w:r w:rsidRPr="009A4438">
              <w:rPr>
                <w:color w:val="000000"/>
              </w:rPr>
              <w:t>για</w:t>
            </w:r>
            <w:r>
              <w:rPr>
                <w:color w:val="000000"/>
              </w:rPr>
              <w:t xml:space="preserve"> </w:t>
            </w:r>
            <w:r w:rsidRPr="009A4438">
              <w:rPr>
                <w:color w:val="000000"/>
              </w:rPr>
              <w:t>διαχείριση</w:t>
            </w:r>
            <w:r>
              <w:rPr>
                <w:color w:val="000000"/>
              </w:rPr>
              <w:t xml:space="preserve"> </w:t>
            </w:r>
            <w:r w:rsidRPr="009A4438">
              <w:rPr>
                <w:color w:val="000000"/>
              </w:rPr>
              <w:t>PyTorch, TensorFlow, CUDA, cuDNN, &amp;οδηγούς NVIDIA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907658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18FE0F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3C5CD1" w14:paraId="6699F374" w14:textId="77777777" w:rsidTr="00191516">
        <w:trPr>
          <w:trHeight w:val="454"/>
        </w:trPr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A83B02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1.1.3</w:t>
            </w:r>
          </w:p>
        </w:tc>
        <w:tc>
          <w:tcPr>
            <w:tcW w:w="9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EC66BD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Υποστηριζόμενες προς εγκατάσταση εφαρμογές</w:t>
            </w:r>
          </w:p>
        </w:tc>
        <w:tc>
          <w:tcPr>
            <w:tcW w:w="1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2E1E2E" w14:textId="77777777" w:rsidR="00EE1BC5" w:rsidRPr="00F43749" w:rsidRDefault="00EE1BC5" w:rsidP="00191516">
            <w:pPr>
              <w:spacing w:after="0"/>
              <w:rPr>
                <w:color w:val="000000"/>
                <w:lang w:val="en-US"/>
              </w:rPr>
            </w:pPr>
            <w:r w:rsidRPr="00F43749">
              <w:rPr>
                <w:color w:val="000000"/>
                <w:lang w:val="en-US"/>
              </w:rPr>
              <w:t>PHP 8.1, OpenSSL 3.0, Ruby 3.0, Golang 1.18, Python 3.10.0, Grub 2.06, GCC 11, Mesa 22, Kernel 5.15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48830E" w14:textId="77777777" w:rsidR="00EE1BC5" w:rsidRPr="00F43749" w:rsidRDefault="00EE1BC5" w:rsidP="00191516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D8A0B4" w14:textId="77777777" w:rsidR="00EE1BC5" w:rsidRPr="00F43749" w:rsidRDefault="00EE1BC5" w:rsidP="00191516">
            <w:pPr>
              <w:spacing w:after="0"/>
              <w:rPr>
                <w:color w:val="000000"/>
                <w:lang w:val="en-US"/>
              </w:rPr>
            </w:pPr>
          </w:p>
        </w:tc>
      </w:tr>
      <w:tr w:rsidR="00EE1BC5" w:rsidRPr="009A4438" w14:paraId="07A76384" w14:textId="77777777" w:rsidTr="00191516">
        <w:trPr>
          <w:trHeight w:val="454"/>
        </w:trPr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1D8FB8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1.1.4</w:t>
            </w:r>
          </w:p>
        </w:tc>
        <w:tc>
          <w:tcPr>
            <w:tcW w:w="9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1F52DE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Χρονικό εύρος δωρεάν ενημερώσεων ασφάλειας και συντήρησης</w:t>
            </w:r>
          </w:p>
        </w:tc>
        <w:tc>
          <w:tcPr>
            <w:tcW w:w="1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BB045C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Κατ’ ελάχιστο μέχρι Απρίλιο 2027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A3250B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D11F38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3179788B" w14:textId="77777777" w:rsidTr="00191516">
        <w:trPr>
          <w:trHeight w:val="454"/>
        </w:trPr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A16CF6" w14:textId="77777777" w:rsidR="00EE1BC5" w:rsidRPr="009A4438" w:rsidRDefault="00EE1BC5" w:rsidP="00191516">
            <w:pPr>
              <w:spacing w:after="0"/>
              <w:rPr>
                <w:b/>
                <w:bCs/>
                <w:color w:val="000000"/>
              </w:rPr>
            </w:pPr>
            <w:r w:rsidRPr="009A4438">
              <w:rPr>
                <w:b/>
                <w:bCs/>
                <w:color w:val="000000"/>
              </w:rPr>
              <w:t>1.2</w:t>
            </w:r>
          </w:p>
        </w:tc>
        <w:tc>
          <w:tcPr>
            <w:tcW w:w="9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DDE113" w14:textId="77777777" w:rsidR="00EE1BC5" w:rsidRPr="009A4438" w:rsidRDefault="00EE1BC5" w:rsidP="00191516">
            <w:pPr>
              <w:spacing w:after="0"/>
              <w:rPr>
                <w:b/>
                <w:bCs/>
                <w:color w:val="000000"/>
              </w:rPr>
            </w:pPr>
            <w:r w:rsidRPr="009A4438">
              <w:rPr>
                <w:b/>
                <w:bCs/>
              </w:rPr>
              <w:t>Επεξεργαστής</w:t>
            </w:r>
          </w:p>
        </w:tc>
        <w:tc>
          <w:tcPr>
            <w:tcW w:w="1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106938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Πλήθος: 1 τεμάχιο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A188F3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0F92A4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383CB060" w14:textId="77777777" w:rsidTr="00191516">
        <w:trPr>
          <w:trHeight w:val="454"/>
        </w:trPr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12339B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1.2.1</w:t>
            </w:r>
          </w:p>
        </w:tc>
        <w:tc>
          <w:tcPr>
            <w:tcW w:w="9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528340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Πυρήνες</w:t>
            </w:r>
          </w:p>
        </w:tc>
        <w:tc>
          <w:tcPr>
            <w:tcW w:w="1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81DBBB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&gt;= 18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77896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A0E1F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5B4C32FD" w14:textId="77777777" w:rsidTr="00191516">
        <w:trPr>
          <w:trHeight w:val="454"/>
        </w:trPr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47291F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1.2.2</w:t>
            </w:r>
          </w:p>
        </w:tc>
        <w:tc>
          <w:tcPr>
            <w:tcW w:w="9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01405C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Νήματα</w:t>
            </w:r>
          </w:p>
        </w:tc>
        <w:tc>
          <w:tcPr>
            <w:tcW w:w="1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0EE8CD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&gt;= 36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060970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A50F63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102C4170" w14:textId="77777777" w:rsidTr="00191516">
        <w:trPr>
          <w:trHeight w:val="454"/>
        </w:trPr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4CEE94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1.2.3</w:t>
            </w:r>
          </w:p>
        </w:tc>
        <w:tc>
          <w:tcPr>
            <w:tcW w:w="9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694F00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Συχνότητα</w:t>
            </w:r>
          </w:p>
        </w:tc>
        <w:tc>
          <w:tcPr>
            <w:tcW w:w="1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08856C" w14:textId="77777777" w:rsidR="00EE1BC5" w:rsidRPr="00F43749" w:rsidRDefault="00EE1BC5" w:rsidP="00191516">
            <w:pPr>
              <w:spacing w:after="0"/>
              <w:rPr>
                <w:color w:val="000000"/>
                <w:lang w:val="en-US"/>
              </w:rPr>
            </w:pPr>
            <w:r w:rsidRPr="009A4438">
              <w:rPr>
                <w:color w:val="000000"/>
              </w:rPr>
              <w:t>Κατ</w:t>
            </w:r>
            <w:r w:rsidRPr="00F43749">
              <w:rPr>
                <w:color w:val="000000"/>
                <w:lang w:val="en-US"/>
              </w:rPr>
              <w:t xml:space="preserve">’ </w:t>
            </w:r>
            <w:r w:rsidRPr="009A4438">
              <w:rPr>
                <w:color w:val="000000"/>
              </w:rPr>
              <w:t>ελάχιστο</w:t>
            </w:r>
            <w:r w:rsidRPr="00F43749">
              <w:rPr>
                <w:color w:val="000000"/>
                <w:lang w:val="en-US"/>
              </w:rPr>
              <w:t>: Max Turbo Frequency: 4.60 GHz, Turbo Boost Max Technology 3.0 Frequency: 4.80 GHz,</w:t>
            </w:r>
          </w:p>
          <w:p w14:paraId="73F35294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 xml:space="preserve">Processor Base Frequency: </w:t>
            </w:r>
            <w:r>
              <w:rPr>
                <w:color w:val="000000"/>
              </w:rPr>
              <w:t xml:space="preserve">&lt;= </w:t>
            </w:r>
            <w:r w:rsidRPr="009A4438">
              <w:rPr>
                <w:color w:val="000000"/>
              </w:rPr>
              <w:t>3.00 GHz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3E981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11EFE1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05C11243" w14:textId="77777777" w:rsidTr="00191516">
        <w:trPr>
          <w:trHeight w:val="454"/>
        </w:trPr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D73018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1.2.4</w:t>
            </w:r>
          </w:p>
        </w:tc>
        <w:tc>
          <w:tcPr>
            <w:tcW w:w="9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5CCA5B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Μνήμη cache</w:t>
            </w:r>
          </w:p>
        </w:tc>
        <w:tc>
          <w:tcPr>
            <w:tcW w:w="1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CBE365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&gt;= 24.75 MB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DF6777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912EE6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1BE8A782" w14:textId="77777777" w:rsidTr="00191516">
        <w:trPr>
          <w:trHeight w:val="454"/>
        </w:trPr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E64C9C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1.2.5</w:t>
            </w:r>
          </w:p>
        </w:tc>
        <w:tc>
          <w:tcPr>
            <w:tcW w:w="9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15E652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Ταχύτητα διαύλου bus</w:t>
            </w:r>
          </w:p>
        </w:tc>
        <w:tc>
          <w:tcPr>
            <w:tcW w:w="1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31B5F9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8 GT/s DMI3 ή καλύτερο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EF7A9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FDEF2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4250FBDD" w14:textId="77777777" w:rsidTr="00191516">
        <w:trPr>
          <w:trHeight w:val="454"/>
        </w:trPr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6EE58A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lastRenderedPageBreak/>
              <w:t>1.2.6</w:t>
            </w:r>
          </w:p>
        </w:tc>
        <w:tc>
          <w:tcPr>
            <w:tcW w:w="9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68CBA2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Θερμική ισχύς σχεδιασμού (TPD)</w:t>
            </w:r>
          </w:p>
        </w:tc>
        <w:tc>
          <w:tcPr>
            <w:tcW w:w="1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58B9ED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165 W ή καλύτερο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19C27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3062F5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753B8062" w14:textId="77777777" w:rsidTr="00191516">
        <w:trPr>
          <w:trHeight w:val="454"/>
        </w:trPr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DB233B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1.2.7</w:t>
            </w:r>
          </w:p>
        </w:tc>
        <w:tc>
          <w:tcPr>
            <w:tcW w:w="9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E34F05" w14:textId="77777777" w:rsidR="00EE1BC5" w:rsidRPr="009A4438" w:rsidRDefault="00EE1BC5" w:rsidP="00191516">
            <w:pPr>
              <w:spacing w:after="0"/>
              <w:rPr>
                <w:bCs/>
                <w:color w:val="000000"/>
              </w:rPr>
            </w:pPr>
            <w:r w:rsidRPr="009A4438">
              <w:rPr>
                <w:bCs/>
                <w:color w:val="000000"/>
              </w:rPr>
              <w:t>Μέγιστο μέγεθος μνήμης</w:t>
            </w:r>
          </w:p>
        </w:tc>
        <w:tc>
          <w:tcPr>
            <w:tcW w:w="1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5B62AF" w14:textId="77777777" w:rsidR="00EE1BC5" w:rsidRPr="009A4438" w:rsidRDefault="00EE1BC5" w:rsidP="00191516">
            <w:pPr>
              <w:spacing w:after="0"/>
              <w:rPr>
                <w:bCs/>
                <w:color w:val="000000"/>
              </w:rPr>
            </w:pPr>
            <w:r w:rsidRPr="009A4438">
              <w:rPr>
                <w:bCs/>
                <w:color w:val="000000"/>
              </w:rPr>
              <w:t>&gt;= 256 GB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E5B4C2" w14:textId="77777777" w:rsidR="00EE1BC5" w:rsidRPr="009A4438" w:rsidRDefault="00EE1BC5" w:rsidP="00191516">
            <w:pPr>
              <w:spacing w:after="0"/>
              <w:rPr>
                <w:bCs/>
                <w:color w:val="000000"/>
              </w:rPr>
            </w:pPr>
          </w:p>
        </w:tc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544083" w14:textId="77777777" w:rsidR="00EE1BC5" w:rsidRPr="009A4438" w:rsidRDefault="00EE1BC5" w:rsidP="00191516">
            <w:pPr>
              <w:spacing w:after="0"/>
              <w:rPr>
                <w:bCs/>
                <w:color w:val="000000"/>
              </w:rPr>
            </w:pPr>
          </w:p>
        </w:tc>
      </w:tr>
      <w:tr w:rsidR="00EE1BC5" w:rsidRPr="009A4438" w14:paraId="4CBB59ED" w14:textId="77777777" w:rsidTr="00191516">
        <w:trPr>
          <w:trHeight w:val="454"/>
        </w:trPr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B9228C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1.2.8</w:t>
            </w:r>
          </w:p>
        </w:tc>
        <w:tc>
          <w:tcPr>
            <w:tcW w:w="9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6F117B" w14:textId="77777777" w:rsidR="00EE1BC5" w:rsidRPr="009A4438" w:rsidRDefault="00EE1BC5" w:rsidP="00191516">
            <w:pPr>
              <w:spacing w:after="0"/>
              <w:rPr>
                <w:highlight w:val="yellow"/>
              </w:rPr>
            </w:pPr>
            <w:r w:rsidRPr="009A4438">
              <w:t>Τύποι μνήμης</w:t>
            </w:r>
          </w:p>
        </w:tc>
        <w:tc>
          <w:tcPr>
            <w:tcW w:w="1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FE4D23" w14:textId="77777777" w:rsidR="00EE1BC5" w:rsidRPr="009A4438" w:rsidRDefault="00EE1BC5" w:rsidP="00191516">
            <w:pPr>
              <w:spacing w:after="0"/>
            </w:pPr>
            <w:r w:rsidRPr="009A4438">
              <w:t>DDR4-2933 ή νεότερο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E20D10" w14:textId="77777777" w:rsidR="00EE1BC5" w:rsidRPr="009A4438" w:rsidRDefault="00EE1BC5" w:rsidP="00191516">
            <w:pPr>
              <w:spacing w:after="0"/>
            </w:pPr>
          </w:p>
        </w:tc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1BCE05" w14:textId="77777777" w:rsidR="00EE1BC5" w:rsidRPr="009A4438" w:rsidRDefault="00EE1BC5" w:rsidP="00191516">
            <w:pPr>
              <w:spacing w:after="0"/>
            </w:pPr>
          </w:p>
        </w:tc>
      </w:tr>
      <w:tr w:rsidR="00EE1BC5" w:rsidRPr="009A4438" w14:paraId="69A2A2BA" w14:textId="77777777" w:rsidTr="00191516">
        <w:trPr>
          <w:trHeight w:val="454"/>
        </w:trPr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75B735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1.2.9</w:t>
            </w:r>
          </w:p>
        </w:tc>
        <w:tc>
          <w:tcPr>
            <w:tcW w:w="9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024B7D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Μέγιστος αριθμός καναλιών μνήμης</w:t>
            </w:r>
          </w:p>
        </w:tc>
        <w:tc>
          <w:tcPr>
            <w:tcW w:w="1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16CF14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&gt;= 4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315D9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9E8BF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26DB880C" w14:textId="77777777" w:rsidTr="00191516">
        <w:trPr>
          <w:trHeight w:val="454"/>
        </w:trPr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49B461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1.2.10</w:t>
            </w:r>
          </w:p>
        </w:tc>
        <w:tc>
          <w:tcPr>
            <w:tcW w:w="9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99BBE9" w14:textId="77777777" w:rsidR="00EE1BC5" w:rsidRPr="009A4438" w:rsidRDefault="00EE1BC5" w:rsidP="00191516">
            <w:pPr>
              <w:spacing w:after="0"/>
            </w:pPr>
            <w:r w:rsidRPr="009A4438">
              <w:t>Μέγιστο εύρος ζώνης μνήμης</w:t>
            </w:r>
          </w:p>
        </w:tc>
        <w:tc>
          <w:tcPr>
            <w:tcW w:w="1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CACF35" w14:textId="77777777" w:rsidR="00EE1BC5" w:rsidRPr="009A4438" w:rsidRDefault="00EE1BC5" w:rsidP="00191516">
            <w:pPr>
              <w:spacing w:after="0"/>
            </w:pPr>
            <w:r w:rsidRPr="009A4438">
              <w:t>94 GB/s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7BFDDF" w14:textId="77777777" w:rsidR="00EE1BC5" w:rsidRPr="009A4438" w:rsidRDefault="00EE1BC5" w:rsidP="00191516">
            <w:pPr>
              <w:spacing w:after="0"/>
            </w:pPr>
          </w:p>
        </w:tc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C710C8" w14:textId="77777777" w:rsidR="00EE1BC5" w:rsidRPr="009A4438" w:rsidRDefault="00EE1BC5" w:rsidP="00191516">
            <w:pPr>
              <w:spacing w:after="0"/>
            </w:pPr>
          </w:p>
        </w:tc>
      </w:tr>
      <w:tr w:rsidR="00EE1BC5" w:rsidRPr="009A4438" w14:paraId="53AB2020" w14:textId="77777777" w:rsidTr="00191516">
        <w:trPr>
          <w:trHeight w:val="454"/>
        </w:trPr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FF0176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1.2.11</w:t>
            </w:r>
          </w:p>
        </w:tc>
        <w:tc>
          <w:tcPr>
            <w:tcW w:w="9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E7E230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Λιθογραφία</w:t>
            </w:r>
          </w:p>
        </w:tc>
        <w:tc>
          <w:tcPr>
            <w:tcW w:w="1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DD0882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14 nm ή μικρότερο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C1821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56669A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5C1C63AD" w14:textId="77777777" w:rsidTr="00191516">
        <w:trPr>
          <w:trHeight w:val="454"/>
        </w:trPr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FC40F7" w14:textId="77777777" w:rsidR="00EE1BC5" w:rsidRPr="009A4438" w:rsidRDefault="00EE1BC5" w:rsidP="00191516">
            <w:pPr>
              <w:spacing w:after="0"/>
              <w:rPr>
                <w:b/>
                <w:bCs/>
                <w:color w:val="000000"/>
              </w:rPr>
            </w:pPr>
            <w:r w:rsidRPr="009A4438">
              <w:rPr>
                <w:b/>
                <w:bCs/>
                <w:color w:val="000000"/>
              </w:rPr>
              <w:t>1.3</w:t>
            </w:r>
          </w:p>
        </w:tc>
        <w:tc>
          <w:tcPr>
            <w:tcW w:w="9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553FA9" w14:textId="77777777" w:rsidR="00EE1BC5" w:rsidRPr="009A4438" w:rsidRDefault="00EE1BC5" w:rsidP="00191516">
            <w:pPr>
              <w:spacing w:after="0"/>
              <w:rPr>
                <w:b/>
                <w:bCs/>
                <w:color w:val="000000"/>
              </w:rPr>
            </w:pPr>
            <w:r w:rsidRPr="009A4438">
              <w:rPr>
                <w:b/>
                <w:bCs/>
                <w:color w:val="000000"/>
              </w:rPr>
              <w:t>Κάρτα γραφικών</w:t>
            </w:r>
          </w:p>
        </w:tc>
        <w:tc>
          <w:tcPr>
            <w:tcW w:w="1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7820DE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Πλήθος: 3 τεμάχια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91C2D4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C4B95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61EE194F" w14:textId="77777777" w:rsidTr="00191516">
        <w:trPr>
          <w:trHeight w:val="454"/>
        </w:trPr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28C7CD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1.3.1</w:t>
            </w:r>
          </w:p>
        </w:tc>
        <w:tc>
          <w:tcPr>
            <w:tcW w:w="9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85E926" w14:textId="77777777" w:rsidR="00EE1BC5" w:rsidRPr="009A4438" w:rsidRDefault="00EE1BC5" w:rsidP="00191516">
            <w:pPr>
              <w:spacing w:after="0"/>
            </w:pPr>
            <w:r w:rsidRPr="009A4438">
              <w:t>Μνήμη</w:t>
            </w:r>
          </w:p>
        </w:tc>
        <w:tc>
          <w:tcPr>
            <w:tcW w:w="1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4E434D" w14:textId="77777777" w:rsidR="00EE1BC5" w:rsidRPr="009A4438" w:rsidRDefault="00EE1BC5" w:rsidP="00191516">
            <w:pPr>
              <w:spacing w:after="0"/>
            </w:pPr>
            <w:r w:rsidRPr="009A4438">
              <w:t>&gt;= 24 GB GDDR6 με κωδικό διόρθωσης σφάλματος (ECC)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8BB69" w14:textId="77777777" w:rsidR="00EE1BC5" w:rsidRPr="009A4438" w:rsidRDefault="00EE1BC5" w:rsidP="00191516">
            <w:pPr>
              <w:spacing w:after="0"/>
            </w:pPr>
          </w:p>
        </w:tc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BA8E32" w14:textId="77777777" w:rsidR="00EE1BC5" w:rsidRPr="009A4438" w:rsidRDefault="00EE1BC5" w:rsidP="00191516">
            <w:pPr>
              <w:spacing w:after="0"/>
            </w:pPr>
          </w:p>
        </w:tc>
      </w:tr>
      <w:tr w:rsidR="00EE1BC5" w:rsidRPr="009A4438" w14:paraId="1B7B9C6B" w14:textId="77777777" w:rsidTr="00191516">
        <w:trPr>
          <w:trHeight w:val="454"/>
        </w:trPr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4DE35D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1.3.2</w:t>
            </w:r>
          </w:p>
        </w:tc>
        <w:tc>
          <w:tcPr>
            <w:tcW w:w="9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181D54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Θύρες οθόνης</w:t>
            </w:r>
          </w:p>
        </w:tc>
        <w:tc>
          <w:tcPr>
            <w:tcW w:w="1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2A28B6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&gt;= 4x DisplayPort 1.4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689813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9ECF18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12648A77" w14:textId="77777777" w:rsidTr="00191516">
        <w:trPr>
          <w:trHeight w:val="454"/>
        </w:trPr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2C8065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1.3.3</w:t>
            </w:r>
          </w:p>
        </w:tc>
        <w:tc>
          <w:tcPr>
            <w:tcW w:w="9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46A67D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Μέγιστη κατανάλωση ισχύος</w:t>
            </w:r>
          </w:p>
        </w:tc>
        <w:tc>
          <w:tcPr>
            <w:tcW w:w="1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6DF6BC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230 W ή καλύτερο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9F3E60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28A591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3C5CD1" w14:paraId="6D0CDC54" w14:textId="77777777" w:rsidTr="00191516">
        <w:trPr>
          <w:trHeight w:val="454"/>
        </w:trPr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20A217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1.3.4</w:t>
            </w:r>
          </w:p>
        </w:tc>
        <w:tc>
          <w:tcPr>
            <w:tcW w:w="9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F7224D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Δίαυλος bus</w:t>
            </w:r>
          </w:p>
        </w:tc>
        <w:tc>
          <w:tcPr>
            <w:tcW w:w="1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EBA48F" w14:textId="77777777" w:rsidR="00EE1BC5" w:rsidRPr="00F43749" w:rsidRDefault="00EE1BC5" w:rsidP="00191516">
            <w:pPr>
              <w:spacing w:after="0"/>
              <w:rPr>
                <w:color w:val="000000"/>
                <w:lang w:val="en-US"/>
              </w:rPr>
            </w:pPr>
            <w:r w:rsidRPr="00F43749">
              <w:rPr>
                <w:color w:val="000000"/>
                <w:lang w:val="en-US"/>
              </w:rPr>
              <w:t xml:space="preserve">Graphics Bus PCI Express Gen 4 x 16 </w:t>
            </w:r>
            <w:r w:rsidRPr="009A4438">
              <w:rPr>
                <w:color w:val="000000"/>
              </w:rPr>
              <w:t>ή</w:t>
            </w:r>
            <w:r w:rsidRPr="007A2445">
              <w:rPr>
                <w:color w:val="000000"/>
                <w:lang w:val="en-US"/>
              </w:rPr>
              <w:t xml:space="preserve"> </w:t>
            </w:r>
            <w:r w:rsidRPr="009A4438">
              <w:rPr>
                <w:color w:val="000000"/>
              </w:rPr>
              <w:t>καλύτερο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14F1D2" w14:textId="77777777" w:rsidR="00EE1BC5" w:rsidRPr="00F43749" w:rsidRDefault="00EE1BC5" w:rsidP="00191516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DC009" w14:textId="77777777" w:rsidR="00EE1BC5" w:rsidRPr="00F43749" w:rsidRDefault="00EE1BC5" w:rsidP="00191516">
            <w:pPr>
              <w:spacing w:after="0"/>
              <w:rPr>
                <w:color w:val="000000"/>
                <w:lang w:val="en-US"/>
              </w:rPr>
            </w:pPr>
          </w:p>
        </w:tc>
      </w:tr>
      <w:tr w:rsidR="00EE1BC5" w:rsidRPr="009A4438" w14:paraId="3653D9B2" w14:textId="77777777" w:rsidTr="00191516">
        <w:trPr>
          <w:trHeight w:val="454"/>
        </w:trPr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6D7229" w14:textId="77777777" w:rsidR="00EE1BC5" w:rsidRPr="009A4438" w:rsidRDefault="00EE1BC5" w:rsidP="00191516">
            <w:pPr>
              <w:spacing w:after="0"/>
              <w:rPr>
                <w:b/>
                <w:color w:val="000000"/>
              </w:rPr>
            </w:pPr>
            <w:r w:rsidRPr="009A4438">
              <w:rPr>
                <w:color w:val="000000"/>
              </w:rPr>
              <w:t>1.3.5</w:t>
            </w:r>
          </w:p>
        </w:tc>
        <w:tc>
          <w:tcPr>
            <w:tcW w:w="9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C15B3E" w14:textId="77777777" w:rsidR="00EE1BC5" w:rsidRPr="009A4438" w:rsidRDefault="00EE1BC5" w:rsidP="00191516">
            <w:pPr>
              <w:spacing w:after="0"/>
              <w:rPr>
                <w:bCs/>
                <w:color w:val="000000"/>
              </w:rPr>
            </w:pPr>
            <w:r w:rsidRPr="009A4438">
              <w:rPr>
                <w:bCs/>
                <w:color w:val="000000"/>
              </w:rPr>
              <w:t>Φορμάτ</w:t>
            </w:r>
          </w:p>
        </w:tc>
        <w:tc>
          <w:tcPr>
            <w:tcW w:w="1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D65D3F" w14:textId="77777777" w:rsidR="00EE1BC5" w:rsidRPr="009A4438" w:rsidRDefault="00EE1BC5" w:rsidP="00191516">
            <w:pPr>
              <w:spacing w:after="0"/>
              <w:rPr>
                <w:bCs/>
                <w:color w:val="000000"/>
              </w:rPr>
            </w:pPr>
            <w:r w:rsidRPr="009A4438">
              <w:rPr>
                <w:bCs/>
                <w:color w:val="000000"/>
              </w:rPr>
              <w:t>4,4” (H) x 10,5” (L) Διπλή υποδοχή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C42050" w14:textId="77777777" w:rsidR="00EE1BC5" w:rsidRPr="009A4438" w:rsidRDefault="00EE1BC5" w:rsidP="00191516">
            <w:pPr>
              <w:spacing w:after="0"/>
              <w:rPr>
                <w:bCs/>
                <w:color w:val="000000"/>
              </w:rPr>
            </w:pPr>
          </w:p>
        </w:tc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188284" w14:textId="77777777" w:rsidR="00EE1BC5" w:rsidRPr="009A4438" w:rsidRDefault="00EE1BC5" w:rsidP="00191516">
            <w:pPr>
              <w:spacing w:after="0"/>
              <w:rPr>
                <w:bCs/>
                <w:color w:val="000000"/>
              </w:rPr>
            </w:pPr>
          </w:p>
        </w:tc>
      </w:tr>
      <w:tr w:rsidR="00EE1BC5" w:rsidRPr="009A4438" w14:paraId="1ACA6ABF" w14:textId="77777777" w:rsidTr="00191516">
        <w:trPr>
          <w:trHeight w:val="454"/>
        </w:trPr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D3500A" w14:textId="77777777" w:rsidR="00EE1BC5" w:rsidRPr="009A4438" w:rsidRDefault="00EE1BC5" w:rsidP="00191516">
            <w:pPr>
              <w:spacing w:after="0"/>
              <w:rPr>
                <w:b/>
                <w:color w:val="000000"/>
              </w:rPr>
            </w:pPr>
            <w:r w:rsidRPr="009A4438">
              <w:rPr>
                <w:color w:val="000000"/>
              </w:rPr>
              <w:t>1.3.6</w:t>
            </w:r>
          </w:p>
        </w:tc>
        <w:tc>
          <w:tcPr>
            <w:tcW w:w="9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B26952" w14:textId="77777777" w:rsidR="00EE1BC5" w:rsidRPr="009A4438" w:rsidRDefault="00EE1BC5" w:rsidP="00191516">
            <w:pPr>
              <w:spacing w:after="0"/>
              <w:rPr>
                <w:bCs/>
                <w:color w:val="000000"/>
              </w:rPr>
            </w:pPr>
            <w:r w:rsidRPr="009A4438">
              <w:rPr>
                <w:bCs/>
                <w:color w:val="000000"/>
              </w:rPr>
              <w:t>Υποστήριξη πρωτοκόλλου NVLink</w:t>
            </w:r>
          </w:p>
        </w:tc>
        <w:tc>
          <w:tcPr>
            <w:tcW w:w="1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7F58E3" w14:textId="77777777" w:rsidR="00EE1BC5" w:rsidRPr="009A4438" w:rsidRDefault="00EE1BC5" w:rsidP="00191516">
            <w:pPr>
              <w:spacing w:after="0"/>
              <w:rPr>
                <w:bCs/>
                <w:color w:val="000000"/>
              </w:rPr>
            </w:pPr>
            <w:r w:rsidRPr="009A4438">
              <w:rPr>
                <w:bCs/>
                <w:color w:val="000000"/>
              </w:rPr>
              <w:t>Ναι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81DE18" w14:textId="77777777" w:rsidR="00EE1BC5" w:rsidRPr="009A4438" w:rsidRDefault="00EE1BC5" w:rsidP="00191516">
            <w:pPr>
              <w:spacing w:after="0"/>
              <w:rPr>
                <w:bCs/>
                <w:color w:val="000000"/>
              </w:rPr>
            </w:pPr>
          </w:p>
        </w:tc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2328F" w14:textId="77777777" w:rsidR="00EE1BC5" w:rsidRPr="009A4438" w:rsidRDefault="00EE1BC5" w:rsidP="00191516">
            <w:pPr>
              <w:spacing w:after="0"/>
              <w:rPr>
                <w:bCs/>
                <w:color w:val="000000"/>
              </w:rPr>
            </w:pPr>
          </w:p>
        </w:tc>
      </w:tr>
      <w:tr w:rsidR="00EE1BC5" w:rsidRPr="009A4438" w14:paraId="2A5FB674" w14:textId="77777777" w:rsidTr="00191516">
        <w:trPr>
          <w:trHeight w:val="454"/>
        </w:trPr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6DF036" w14:textId="77777777" w:rsidR="00EE1BC5" w:rsidRPr="009A4438" w:rsidRDefault="00EE1BC5" w:rsidP="00191516">
            <w:pPr>
              <w:spacing w:after="0"/>
              <w:rPr>
                <w:b/>
                <w:color w:val="000000"/>
              </w:rPr>
            </w:pPr>
            <w:r w:rsidRPr="009A4438">
              <w:rPr>
                <w:color w:val="000000"/>
              </w:rPr>
              <w:t>1.3.7</w:t>
            </w:r>
          </w:p>
        </w:tc>
        <w:tc>
          <w:tcPr>
            <w:tcW w:w="9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A524C1" w14:textId="77777777" w:rsidR="00EE1BC5" w:rsidRPr="009A4438" w:rsidRDefault="00EE1BC5" w:rsidP="00191516">
            <w:pPr>
              <w:spacing w:after="0"/>
              <w:rPr>
                <w:bCs/>
                <w:color w:val="000000"/>
              </w:rPr>
            </w:pPr>
            <w:r w:rsidRPr="009A4438">
              <w:rPr>
                <w:bCs/>
                <w:color w:val="000000"/>
              </w:rPr>
              <w:t>Υποστήριξη λογισμικού</w:t>
            </w:r>
          </w:p>
        </w:tc>
        <w:tc>
          <w:tcPr>
            <w:tcW w:w="1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7FD17D" w14:textId="77777777" w:rsidR="00EE1BC5" w:rsidRPr="009A4438" w:rsidRDefault="00EE1BC5" w:rsidP="00191516">
            <w:pPr>
              <w:spacing w:after="0"/>
              <w:rPr>
                <w:bCs/>
                <w:color w:val="000000"/>
              </w:rPr>
            </w:pPr>
            <w:r w:rsidRPr="009A4438">
              <w:rPr>
                <w:bCs/>
                <w:color w:val="000000"/>
              </w:rPr>
              <w:t>Κατ’ ελάχιστο: vGPU, vPC, vApps, vWS, Virtual Compute Server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9465EE" w14:textId="77777777" w:rsidR="00EE1BC5" w:rsidRPr="009A4438" w:rsidRDefault="00EE1BC5" w:rsidP="00191516">
            <w:pPr>
              <w:spacing w:after="0"/>
              <w:rPr>
                <w:bCs/>
                <w:color w:val="000000"/>
              </w:rPr>
            </w:pPr>
          </w:p>
        </w:tc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1713CE" w14:textId="77777777" w:rsidR="00EE1BC5" w:rsidRPr="009A4438" w:rsidRDefault="00EE1BC5" w:rsidP="00191516">
            <w:pPr>
              <w:spacing w:after="0"/>
              <w:rPr>
                <w:bCs/>
                <w:color w:val="000000"/>
              </w:rPr>
            </w:pPr>
          </w:p>
        </w:tc>
      </w:tr>
      <w:tr w:rsidR="00EE1BC5" w:rsidRPr="009A4438" w14:paraId="7A6B6A98" w14:textId="77777777" w:rsidTr="00191516">
        <w:trPr>
          <w:trHeight w:val="454"/>
        </w:trPr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E75A35" w14:textId="77777777" w:rsidR="00EE1BC5" w:rsidRPr="009A4438" w:rsidRDefault="00EE1BC5" w:rsidP="00191516">
            <w:pPr>
              <w:spacing w:after="0"/>
              <w:rPr>
                <w:b/>
                <w:color w:val="000000"/>
              </w:rPr>
            </w:pPr>
            <w:r w:rsidRPr="009A4438">
              <w:rPr>
                <w:color w:val="000000"/>
              </w:rPr>
              <w:t>1.3.8</w:t>
            </w:r>
          </w:p>
        </w:tc>
        <w:tc>
          <w:tcPr>
            <w:tcW w:w="9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7C6378" w14:textId="77777777" w:rsidR="00EE1BC5" w:rsidRPr="009A4438" w:rsidRDefault="00EE1BC5" w:rsidP="00191516">
            <w:pPr>
              <w:spacing w:after="0"/>
              <w:rPr>
                <w:b/>
                <w:color w:val="000000"/>
              </w:rPr>
            </w:pPr>
            <w:r w:rsidRPr="009A4438">
              <w:t>Διεπαφή μνήμης</w:t>
            </w:r>
          </w:p>
        </w:tc>
        <w:tc>
          <w:tcPr>
            <w:tcW w:w="1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00BFA0" w14:textId="77777777" w:rsidR="00EE1BC5" w:rsidRPr="009A4438" w:rsidRDefault="00EE1BC5" w:rsidP="00191516">
            <w:pPr>
              <w:spacing w:after="0"/>
              <w:rPr>
                <w:b/>
                <w:color w:val="000000"/>
              </w:rPr>
            </w:pPr>
            <w:r w:rsidRPr="009A4438">
              <w:t>384-bit ή καλύτερο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4061D" w14:textId="77777777" w:rsidR="00EE1BC5" w:rsidRPr="009A4438" w:rsidRDefault="00EE1BC5" w:rsidP="00191516">
            <w:pPr>
              <w:spacing w:after="0"/>
            </w:pPr>
          </w:p>
        </w:tc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2B47B9" w14:textId="77777777" w:rsidR="00EE1BC5" w:rsidRPr="009A4438" w:rsidRDefault="00EE1BC5" w:rsidP="00191516">
            <w:pPr>
              <w:spacing w:after="0"/>
            </w:pPr>
          </w:p>
        </w:tc>
      </w:tr>
      <w:tr w:rsidR="00EE1BC5" w:rsidRPr="009A4438" w14:paraId="753BD2BD" w14:textId="77777777" w:rsidTr="00191516">
        <w:trPr>
          <w:trHeight w:val="454"/>
        </w:trPr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E53E69" w14:textId="77777777" w:rsidR="00EE1BC5" w:rsidRPr="009A4438" w:rsidRDefault="00EE1BC5" w:rsidP="00191516">
            <w:pPr>
              <w:spacing w:after="0"/>
              <w:rPr>
                <w:b/>
                <w:color w:val="000000"/>
              </w:rPr>
            </w:pPr>
            <w:r w:rsidRPr="009A4438">
              <w:rPr>
                <w:color w:val="000000"/>
              </w:rPr>
              <w:t>1.3.9</w:t>
            </w:r>
          </w:p>
        </w:tc>
        <w:tc>
          <w:tcPr>
            <w:tcW w:w="9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97F8EB" w14:textId="77777777" w:rsidR="00EE1BC5" w:rsidRPr="009A4438" w:rsidRDefault="00EE1BC5" w:rsidP="00191516">
            <w:pPr>
              <w:spacing w:after="0"/>
              <w:rPr>
                <w:b/>
                <w:color w:val="000000"/>
              </w:rPr>
            </w:pPr>
            <w:r w:rsidRPr="009A4438">
              <w:t>Εύρος ζώνης μνήμης</w:t>
            </w:r>
          </w:p>
        </w:tc>
        <w:tc>
          <w:tcPr>
            <w:tcW w:w="1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3520BE" w14:textId="77777777" w:rsidR="00EE1BC5" w:rsidRPr="009A4438" w:rsidRDefault="00EE1BC5" w:rsidP="00191516">
            <w:pPr>
              <w:spacing w:after="0"/>
              <w:rPr>
                <w:b/>
                <w:color w:val="000000"/>
              </w:rPr>
            </w:pPr>
            <w:r w:rsidRPr="009A4438">
              <w:t>768 GB/s ή καλύτερο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35FCE7" w14:textId="77777777" w:rsidR="00EE1BC5" w:rsidRPr="009A4438" w:rsidRDefault="00EE1BC5" w:rsidP="00191516">
            <w:pPr>
              <w:spacing w:after="0"/>
            </w:pPr>
          </w:p>
        </w:tc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3408A0" w14:textId="77777777" w:rsidR="00EE1BC5" w:rsidRPr="009A4438" w:rsidRDefault="00EE1BC5" w:rsidP="00191516">
            <w:pPr>
              <w:spacing w:after="0"/>
            </w:pPr>
          </w:p>
        </w:tc>
      </w:tr>
      <w:tr w:rsidR="00EE1BC5" w:rsidRPr="009A4438" w14:paraId="3526C4D8" w14:textId="77777777" w:rsidTr="00191516">
        <w:trPr>
          <w:trHeight w:val="454"/>
        </w:trPr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109D17" w14:textId="77777777" w:rsidR="00EE1BC5" w:rsidRPr="009A4438" w:rsidRDefault="00EE1BC5" w:rsidP="00191516">
            <w:pPr>
              <w:spacing w:after="0"/>
              <w:rPr>
                <w:b/>
                <w:color w:val="000000"/>
              </w:rPr>
            </w:pPr>
            <w:r w:rsidRPr="009A4438">
              <w:rPr>
                <w:color w:val="000000"/>
              </w:rPr>
              <w:t>1.3.10</w:t>
            </w:r>
          </w:p>
        </w:tc>
        <w:tc>
          <w:tcPr>
            <w:tcW w:w="9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673BB7" w14:textId="77777777" w:rsidR="00EE1BC5" w:rsidRPr="009A4438" w:rsidRDefault="00EE1BC5" w:rsidP="00191516">
            <w:pPr>
              <w:spacing w:after="0"/>
              <w:rPr>
                <w:b/>
                <w:color w:val="000000"/>
              </w:rPr>
            </w:pPr>
            <w:r w:rsidRPr="009A4438">
              <w:t>Κωδικός διόρθωσης σφαλμάτων (ECC)</w:t>
            </w:r>
          </w:p>
        </w:tc>
        <w:tc>
          <w:tcPr>
            <w:tcW w:w="1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6ADCCF" w14:textId="77777777" w:rsidR="00EE1BC5" w:rsidRPr="009A4438" w:rsidRDefault="00EE1BC5" w:rsidP="00191516">
            <w:pPr>
              <w:spacing w:after="0"/>
              <w:rPr>
                <w:b/>
                <w:color w:val="000000"/>
              </w:rPr>
            </w:pPr>
            <w:r w:rsidRPr="009A4438">
              <w:t>Ναι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A5B875" w14:textId="77777777" w:rsidR="00EE1BC5" w:rsidRPr="009A4438" w:rsidRDefault="00EE1BC5" w:rsidP="00191516">
            <w:pPr>
              <w:spacing w:after="0"/>
            </w:pPr>
          </w:p>
        </w:tc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A23061" w14:textId="77777777" w:rsidR="00EE1BC5" w:rsidRPr="009A4438" w:rsidRDefault="00EE1BC5" w:rsidP="00191516">
            <w:pPr>
              <w:spacing w:after="0"/>
            </w:pPr>
          </w:p>
        </w:tc>
      </w:tr>
      <w:tr w:rsidR="00EE1BC5" w:rsidRPr="009A4438" w14:paraId="281B47DB" w14:textId="77777777" w:rsidTr="00191516">
        <w:trPr>
          <w:trHeight w:val="454"/>
        </w:trPr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5A5083" w14:textId="77777777" w:rsidR="00EE1BC5" w:rsidRPr="009A4438" w:rsidRDefault="00EE1BC5" w:rsidP="00191516">
            <w:pPr>
              <w:spacing w:after="0"/>
              <w:rPr>
                <w:b/>
                <w:color w:val="000000"/>
              </w:rPr>
            </w:pPr>
            <w:r w:rsidRPr="009A4438">
              <w:rPr>
                <w:color w:val="000000"/>
              </w:rPr>
              <w:t>1.3.11</w:t>
            </w:r>
          </w:p>
        </w:tc>
        <w:tc>
          <w:tcPr>
            <w:tcW w:w="9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CF745A" w14:textId="77777777" w:rsidR="00EE1BC5" w:rsidRPr="009A4438" w:rsidRDefault="00EE1BC5" w:rsidP="00191516">
            <w:pPr>
              <w:spacing w:after="0"/>
              <w:rPr>
                <w:b/>
                <w:color w:val="000000"/>
              </w:rPr>
            </w:pPr>
            <w:r w:rsidRPr="009A4438">
              <w:t>Πυρήνες CUDA</w:t>
            </w:r>
          </w:p>
        </w:tc>
        <w:tc>
          <w:tcPr>
            <w:tcW w:w="1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AF7477" w14:textId="77777777" w:rsidR="00EE1BC5" w:rsidRPr="009A4438" w:rsidRDefault="00EE1BC5" w:rsidP="00191516">
            <w:pPr>
              <w:spacing w:after="0"/>
              <w:rPr>
                <w:b/>
                <w:color w:val="000000"/>
              </w:rPr>
            </w:pPr>
            <w:r w:rsidRPr="009A4438">
              <w:t xml:space="preserve">&gt;= 8192 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13D5EC" w14:textId="77777777" w:rsidR="00EE1BC5" w:rsidRPr="009A4438" w:rsidRDefault="00EE1BC5" w:rsidP="00191516">
            <w:pPr>
              <w:spacing w:after="0"/>
            </w:pPr>
          </w:p>
        </w:tc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02664B" w14:textId="77777777" w:rsidR="00EE1BC5" w:rsidRPr="009A4438" w:rsidRDefault="00EE1BC5" w:rsidP="00191516">
            <w:pPr>
              <w:spacing w:after="0"/>
            </w:pPr>
          </w:p>
        </w:tc>
      </w:tr>
      <w:tr w:rsidR="00EE1BC5" w:rsidRPr="009A4438" w14:paraId="06A5CF11" w14:textId="77777777" w:rsidTr="00191516">
        <w:trPr>
          <w:trHeight w:val="454"/>
        </w:trPr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A052A8" w14:textId="77777777" w:rsidR="00EE1BC5" w:rsidRPr="009A4438" w:rsidRDefault="00EE1BC5" w:rsidP="00191516">
            <w:pPr>
              <w:spacing w:after="0"/>
              <w:rPr>
                <w:b/>
                <w:color w:val="000000"/>
              </w:rPr>
            </w:pPr>
            <w:r w:rsidRPr="009A4438">
              <w:rPr>
                <w:color w:val="000000"/>
              </w:rPr>
              <w:t>1.3.12</w:t>
            </w:r>
          </w:p>
        </w:tc>
        <w:tc>
          <w:tcPr>
            <w:tcW w:w="9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8FD66A" w14:textId="77777777" w:rsidR="00EE1BC5" w:rsidRPr="009A4438" w:rsidRDefault="00EE1BC5" w:rsidP="00191516">
            <w:pPr>
              <w:spacing w:after="0"/>
              <w:rPr>
                <w:b/>
                <w:color w:val="000000"/>
              </w:rPr>
            </w:pPr>
            <w:r w:rsidRPr="009A4438">
              <w:t>Πυρήνες τανυστή (tensor)</w:t>
            </w:r>
          </w:p>
        </w:tc>
        <w:tc>
          <w:tcPr>
            <w:tcW w:w="1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21831D" w14:textId="77777777" w:rsidR="00EE1BC5" w:rsidRPr="009A4438" w:rsidRDefault="00EE1BC5" w:rsidP="00191516">
            <w:pPr>
              <w:spacing w:after="0"/>
              <w:rPr>
                <w:b/>
                <w:color w:val="000000"/>
              </w:rPr>
            </w:pPr>
            <w:r w:rsidRPr="009A4438">
              <w:t>&gt;= 256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AFCAE0" w14:textId="77777777" w:rsidR="00EE1BC5" w:rsidRPr="009A4438" w:rsidRDefault="00EE1BC5" w:rsidP="00191516">
            <w:pPr>
              <w:spacing w:after="0"/>
            </w:pPr>
          </w:p>
        </w:tc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06B6F5" w14:textId="77777777" w:rsidR="00EE1BC5" w:rsidRPr="009A4438" w:rsidRDefault="00EE1BC5" w:rsidP="00191516">
            <w:pPr>
              <w:spacing w:after="0"/>
            </w:pPr>
          </w:p>
        </w:tc>
      </w:tr>
      <w:tr w:rsidR="00EE1BC5" w:rsidRPr="009A4438" w14:paraId="6B89A0A9" w14:textId="77777777" w:rsidTr="00191516">
        <w:trPr>
          <w:trHeight w:val="454"/>
        </w:trPr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056E9C" w14:textId="77777777" w:rsidR="00EE1BC5" w:rsidRPr="009A4438" w:rsidRDefault="00EE1BC5" w:rsidP="00191516">
            <w:pPr>
              <w:spacing w:after="0"/>
              <w:rPr>
                <w:b/>
                <w:color w:val="000000"/>
              </w:rPr>
            </w:pPr>
            <w:r w:rsidRPr="009A4438">
              <w:rPr>
                <w:color w:val="000000"/>
              </w:rPr>
              <w:t>1.3.13</w:t>
            </w:r>
          </w:p>
        </w:tc>
        <w:tc>
          <w:tcPr>
            <w:tcW w:w="9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710953" w14:textId="77777777" w:rsidR="00EE1BC5" w:rsidRPr="009A4438" w:rsidRDefault="00EE1BC5" w:rsidP="00191516">
            <w:pPr>
              <w:spacing w:after="0"/>
              <w:rPr>
                <w:b/>
                <w:color w:val="000000"/>
              </w:rPr>
            </w:pPr>
            <w:r w:rsidRPr="009A4438">
              <w:t>Πυρήνες RT</w:t>
            </w:r>
          </w:p>
        </w:tc>
        <w:tc>
          <w:tcPr>
            <w:tcW w:w="1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7F86E7" w14:textId="77777777" w:rsidR="00EE1BC5" w:rsidRPr="009A4438" w:rsidRDefault="00EE1BC5" w:rsidP="00191516">
            <w:pPr>
              <w:spacing w:after="0"/>
              <w:rPr>
                <w:b/>
                <w:color w:val="000000"/>
              </w:rPr>
            </w:pPr>
            <w:r w:rsidRPr="009A4438">
              <w:t>&gt;= 64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705E9" w14:textId="77777777" w:rsidR="00EE1BC5" w:rsidRPr="009A4438" w:rsidRDefault="00EE1BC5" w:rsidP="00191516">
            <w:pPr>
              <w:spacing w:after="0"/>
            </w:pPr>
          </w:p>
        </w:tc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5AAC1E" w14:textId="77777777" w:rsidR="00EE1BC5" w:rsidRPr="009A4438" w:rsidRDefault="00EE1BC5" w:rsidP="00191516">
            <w:pPr>
              <w:spacing w:after="0"/>
            </w:pPr>
          </w:p>
        </w:tc>
      </w:tr>
      <w:tr w:rsidR="00EE1BC5" w:rsidRPr="009A4438" w14:paraId="18DFF9A4" w14:textId="77777777" w:rsidTr="00191516">
        <w:trPr>
          <w:trHeight w:val="454"/>
        </w:trPr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E56238" w14:textId="77777777" w:rsidR="00EE1BC5" w:rsidRPr="009A4438" w:rsidRDefault="00EE1BC5" w:rsidP="00191516">
            <w:pPr>
              <w:spacing w:after="0"/>
              <w:rPr>
                <w:b/>
                <w:color w:val="000000"/>
              </w:rPr>
            </w:pPr>
            <w:r w:rsidRPr="009A4438">
              <w:rPr>
                <w:color w:val="000000"/>
              </w:rPr>
              <w:lastRenderedPageBreak/>
              <w:t>1.3.14</w:t>
            </w:r>
          </w:p>
        </w:tc>
        <w:tc>
          <w:tcPr>
            <w:tcW w:w="9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F5BB44" w14:textId="77777777" w:rsidR="00EE1BC5" w:rsidRPr="009A4438" w:rsidRDefault="00EE1BC5" w:rsidP="00191516">
            <w:pPr>
              <w:spacing w:after="0"/>
              <w:rPr>
                <w:b/>
                <w:color w:val="000000"/>
              </w:rPr>
            </w:pPr>
            <w:r w:rsidRPr="009A4438">
              <w:t>Απόδοση μονής ακρίβειας</w:t>
            </w:r>
          </w:p>
        </w:tc>
        <w:tc>
          <w:tcPr>
            <w:tcW w:w="1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1DC6AA" w14:textId="77777777" w:rsidR="00EE1BC5" w:rsidRPr="009A4438" w:rsidRDefault="00EE1BC5" w:rsidP="00191516">
            <w:pPr>
              <w:spacing w:after="0"/>
              <w:rPr>
                <w:b/>
                <w:color w:val="000000"/>
              </w:rPr>
            </w:pPr>
            <w:r w:rsidRPr="009A4438">
              <w:t>&gt;= 27,8 TFLOPS5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5B52FB" w14:textId="77777777" w:rsidR="00EE1BC5" w:rsidRPr="009A4438" w:rsidRDefault="00EE1BC5" w:rsidP="00191516">
            <w:pPr>
              <w:spacing w:after="0"/>
            </w:pPr>
          </w:p>
        </w:tc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8B3E41" w14:textId="77777777" w:rsidR="00EE1BC5" w:rsidRPr="009A4438" w:rsidRDefault="00EE1BC5" w:rsidP="00191516">
            <w:pPr>
              <w:spacing w:after="0"/>
            </w:pPr>
          </w:p>
        </w:tc>
      </w:tr>
      <w:tr w:rsidR="00EE1BC5" w:rsidRPr="003C5CD1" w14:paraId="1E2C3E9E" w14:textId="77777777" w:rsidTr="00191516">
        <w:trPr>
          <w:trHeight w:val="454"/>
        </w:trPr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78BAA1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1.3.15</w:t>
            </w:r>
          </w:p>
        </w:tc>
        <w:tc>
          <w:tcPr>
            <w:tcW w:w="9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9C9937" w14:textId="77777777" w:rsidR="00EE1BC5" w:rsidRPr="009A4438" w:rsidRDefault="00EE1BC5" w:rsidP="00191516">
            <w:pPr>
              <w:spacing w:after="0"/>
              <w:rPr>
                <w:b/>
                <w:color w:val="000000"/>
              </w:rPr>
            </w:pPr>
            <w:r w:rsidRPr="009A4438">
              <w:t>API γραφικών DirectX</w:t>
            </w:r>
          </w:p>
        </w:tc>
        <w:tc>
          <w:tcPr>
            <w:tcW w:w="1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AEADF1" w14:textId="77777777" w:rsidR="00EE1BC5" w:rsidRPr="00F43749" w:rsidRDefault="00EE1BC5" w:rsidP="00191516">
            <w:pPr>
              <w:spacing w:after="0"/>
              <w:rPr>
                <w:b/>
                <w:color w:val="000000"/>
                <w:lang w:val="en-US"/>
              </w:rPr>
            </w:pPr>
            <w:r w:rsidRPr="009A4438">
              <w:t>Κατ</w:t>
            </w:r>
            <w:r w:rsidRPr="00F43749">
              <w:rPr>
                <w:lang w:val="en-US"/>
              </w:rPr>
              <w:t xml:space="preserve">' </w:t>
            </w:r>
            <w:r w:rsidRPr="009A4438">
              <w:t>ελάχιστο</w:t>
            </w:r>
            <w:r w:rsidRPr="00F43749">
              <w:rPr>
                <w:lang w:val="en-US"/>
              </w:rPr>
              <w:t>: DirectX 12 Ultimate, Shader Model 6.6, OpenGL 4.68, Vulkan 1.38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3E406" w14:textId="77777777" w:rsidR="00EE1BC5" w:rsidRPr="00E44AA2" w:rsidRDefault="00EE1BC5" w:rsidP="00191516">
            <w:pPr>
              <w:spacing w:after="0"/>
              <w:rPr>
                <w:lang w:val="en-US"/>
              </w:rPr>
            </w:pPr>
          </w:p>
        </w:tc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F7C31" w14:textId="77777777" w:rsidR="00EE1BC5" w:rsidRPr="00E44AA2" w:rsidRDefault="00EE1BC5" w:rsidP="00191516">
            <w:pPr>
              <w:spacing w:after="0"/>
              <w:rPr>
                <w:lang w:val="en-US"/>
              </w:rPr>
            </w:pPr>
          </w:p>
        </w:tc>
      </w:tr>
      <w:tr w:rsidR="00EE1BC5" w:rsidRPr="003C5CD1" w14:paraId="591E4B8C" w14:textId="77777777" w:rsidTr="00191516">
        <w:trPr>
          <w:trHeight w:val="454"/>
        </w:trPr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6B0393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1.3.16</w:t>
            </w:r>
          </w:p>
        </w:tc>
        <w:tc>
          <w:tcPr>
            <w:tcW w:w="9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74DF83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t>API υπολογισμού</w:t>
            </w:r>
          </w:p>
        </w:tc>
        <w:tc>
          <w:tcPr>
            <w:tcW w:w="1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AF9EDF" w14:textId="77777777" w:rsidR="00EE1BC5" w:rsidRPr="00D46809" w:rsidRDefault="00EE1BC5" w:rsidP="00191516">
            <w:pPr>
              <w:spacing w:after="0"/>
              <w:rPr>
                <w:color w:val="000000"/>
                <w:lang w:val="pt-PT"/>
              </w:rPr>
            </w:pPr>
            <w:r w:rsidRPr="009A4438">
              <w:t>Κατ</w:t>
            </w:r>
            <w:r w:rsidRPr="00D46809">
              <w:rPr>
                <w:lang w:val="pt-PT"/>
              </w:rPr>
              <w:t xml:space="preserve">' </w:t>
            </w:r>
            <w:r w:rsidRPr="009A4438">
              <w:t>ελάχιστο</w:t>
            </w:r>
            <w:r w:rsidRPr="00D46809">
              <w:rPr>
                <w:lang w:val="pt-PT"/>
              </w:rPr>
              <w:t>: CUDA 11.6, DirectCompute,</w:t>
            </w:r>
            <w:r w:rsidRPr="007A2445">
              <w:rPr>
                <w:lang w:val="pt-PT"/>
              </w:rPr>
              <w:t xml:space="preserve"> </w:t>
            </w:r>
            <w:r w:rsidRPr="00D46809">
              <w:rPr>
                <w:lang w:val="pt-PT"/>
              </w:rPr>
              <w:t>OpenCL 3.0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EBBA3" w14:textId="77777777" w:rsidR="00EE1BC5" w:rsidRPr="00E44AA2" w:rsidRDefault="00EE1BC5" w:rsidP="00191516">
            <w:pPr>
              <w:spacing w:after="0"/>
              <w:rPr>
                <w:lang w:val="pt-PT"/>
              </w:rPr>
            </w:pPr>
          </w:p>
        </w:tc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2121E5" w14:textId="77777777" w:rsidR="00EE1BC5" w:rsidRPr="00E44AA2" w:rsidRDefault="00EE1BC5" w:rsidP="00191516">
            <w:pPr>
              <w:spacing w:after="0"/>
              <w:rPr>
                <w:lang w:val="pt-PT"/>
              </w:rPr>
            </w:pPr>
          </w:p>
        </w:tc>
      </w:tr>
      <w:tr w:rsidR="00EE1BC5" w:rsidRPr="009A4438" w14:paraId="39457D26" w14:textId="77777777" w:rsidTr="00191516">
        <w:trPr>
          <w:trHeight w:val="454"/>
        </w:trPr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450F59" w14:textId="77777777" w:rsidR="00EE1BC5" w:rsidRPr="009A4438" w:rsidRDefault="00EE1BC5" w:rsidP="00191516">
            <w:pPr>
              <w:spacing w:after="0"/>
              <w:rPr>
                <w:b/>
                <w:bCs/>
                <w:color w:val="000000"/>
              </w:rPr>
            </w:pPr>
            <w:r w:rsidRPr="009A4438">
              <w:rPr>
                <w:b/>
                <w:bCs/>
                <w:color w:val="000000"/>
              </w:rPr>
              <w:t>1.4</w:t>
            </w:r>
          </w:p>
        </w:tc>
        <w:tc>
          <w:tcPr>
            <w:tcW w:w="9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6AD333" w14:textId="77777777" w:rsidR="00EE1BC5" w:rsidRPr="009A4438" w:rsidRDefault="00EE1BC5" w:rsidP="00191516">
            <w:pPr>
              <w:spacing w:after="0"/>
              <w:rPr>
                <w:b/>
                <w:bCs/>
                <w:color w:val="000000"/>
              </w:rPr>
            </w:pPr>
            <w:r w:rsidRPr="009A4438">
              <w:rPr>
                <w:b/>
                <w:bCs/>
                <w:color w:val="000000"/>
              </w:rPr>
              <w:t>Μνήμη RAM</w:t>
            </w:r>
          </w:p>
        </w:tc>
        <w:tc>
          <w:tcPr>
            <w:tcW w:w="1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352DC3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-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294A57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59D6F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74F4D8D1" w14:textId="77777777" w:rsidTr="00191516">
        <w:trPr>
          <w:trHeight w:val="454"/>
        </w:trPr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DEDBC5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1.4.1</w:t>
            </w:r>
          </w:p>
        </w:tc>
        <w:tc>
          <w:tcPr>
            <w:tcW w:w="9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A1DA8D" w14:textId="77777777" w:rsidR="00EE1BC5" w:rsidRPr="009A4438" w:rsidRDefault="00EE1BC5" w:rsidP="00191516">
            <w:pPr>
              <w:spacing w:after="0"/>
            </w:pPr>
            <w:r w:rsidRPr="009A4438">
              <w:t>Χώρος</w:t>
            </w:r>
          </w:p>
        </w:tc>
        <w:tc>
          <w:tcPr>
            <w:tcW w:w="1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4A1FBA" w14:textId="77777777" w:rsidR="00EE1BC5" w:rsidRPr="009A4438" w:rsidRDefault="00EE1BC5" w:rsidP="00191516">
            <w:pPr>
              <w:spacing w:after="0"/>
            </w:pPr>
            <w:r w:rsidRPr="009A4438">
              <w:t>&gt;= 256 GByte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FE781" w14:textId="77777777" w:rsidR="00EE1BC5" w:rsidRPr="009A4438" w:rsidRDefault="00EE1BC5" w:rsidP="00191516">
            <w:pPr>
              <w:spacing w:after="0"/>
            </w:pPr>
          </w:p>
        </w:tc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511DE6" w14:textId="77777777" w:rsidR="00EE1BC5" w:rsidRPr="009A4438" w:rsidRDefault="00EE1BC5" w:rsidP="00191516">
            <w:pPr>
              <w:spacing w:after="0"/>
            </w:pPr>
          </w:p>
        </w:tc>
      </w:tr>
      <w:tr w:rsidR="00EE1BC5" w:rsidRPr="009A4438" w14:paraId="6CE0D082" w14:textId="77777777" w:rsidTr="00191516">
        <w:trPr>
          <w:trHeight w:val="454"/>
        </w:trPr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2EC914" w14:textId="77777777" w:rsidR="00EE1BC5" w:rsidRPr="009A4438" w:rsidRDefault="00EE1BC5" w:rsidP="00191516">
            <w:pPr>
              <w:spacing w:after="0"/>
              <w:rPr>
                <w:b/>
                <w:bCs/>
                <w:color w:val="000000"/>
              </w:rPr>
            </w:pPr>
            <w:r w:rsidRPr="009A443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.</w:t>
            </w:r>
            <w:r w:rsidRPr="009A4438">
              <w:rPr>
                <w:b/>
                <w:bCs/>
                <w:color w:val="000000"/>
              </w:rPr>
              <w:t>5</w:t>
            </w:r>
          </w:p>
        </w:tc>
        <w:tc>
          <w:tcPr>
            <w:tcW w:w="9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E4E78C" w14:textId="77777777" w:rsidR="00EE1BC5" w:rsidRPr="009A4438" w:rsidRDefault="00EE1BC5" w:rsidP="00191516">
            <w:pPr>
              <w:spacing w:after="0"/>
              <w:rPr>
                <w:b/>
                <w:bCs/>
                <w:color w:val="000000"/>
              </w:rPr>
            </w:pPr>
            <w:r w:rsidRPr="009A4438">
              <w:rPr>
                <w:b/>
                <w:bCs/>
                <w:color w:val="000000"/>
              </w:rPr>
              <w:t>Αποθηκευτικός χώρος Λ.Σ.</w:t>
            </w:r>
          </w:p>
        </w:tc>
        <w:tc>
          <w:tcPr>
            <w:tcW w:w="1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93B342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Πλήθος: 1 τεμάχιο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50DD2A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18D92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0F62E2D6" w14:textId="77777777" w:rsidTr="00191516">
        <w:trPr>
          <w:trHeight w:val="454"/>
        </w:trPr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AC0D75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1.5.1</w:t>
            </w:r>
          </w:p>
        </w:tc>
        <w:tc>
          <w:tcPr>
            <w:tcW w:w="9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8CE94A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t>Χώρος</w:t>
            </w:r>
          </w:p>
        </w:tc>
        <w:tc>
          <w:tcPr>
            <w:tcW w:w="1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DEA708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t>&gt;= 3.84TByte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AAE28" w14:textId="77777777" w:rsidR="00EE1BC5" w:rsidRPr="009A4438" w:rsidRDefault="00EE1BC5" w:rsidP="00191516">
            <w:pPr>
              <w:spacing w:after="0"/>
            </w:pPr>
          </w:p>
        </w:tc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B7FC9D" w14:textId="77777777" w:rsidR="00EE1BC5" w:rsidRPr="009A4438" w:rsidRDefault="00EE1BC5" w:rsidP="00191516">
            <w:pPr>
              <w:spacing w:after="0"/>
            </w:pPr>
          </w:p>
        </w:tc>
      </w:tr>
      <w:tr w:rsidR="00EE1BC5" w:rsidRPr="009A4438" w14:paraId="3078754C" w14:textId="77777777" w:rsidTr="00191516">
        <w:trPr>
          <w:trHeight w:val="454"/>
        </w:trPr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A4F060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1.5.2</w:t>
            </w:r>
          </w:p>
        </w:tc>
        <w:tc>
          <w:tcPr>
            <w:tcW w:w="9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A67B66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Τεχνολογία σύνδεσης</w:t>
            </w:r>
          </w:p>
        </w:tc>
        <w:tc>
          <w:tcPr>
            <w:tcW w:w="1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D8E0CD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NVMe ή νεότερο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351621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9EBAFE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231F6906" w14:textId="77777777" w:rsidTr="00191516">
        <w:trPr>
          <w:trHeight w:val="454"/>
        </w:trPr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38A1FA" w14:textId="77777777" w:rsidR="00EE1BC5" w:rsidRPr="009A4438" w:rsidRDefault="00EE1BC5" w:rsidP="00191516">
            <w:pPr>
              <w:spacing w:after="0"/>
              <w:rPr>
                <w:b/>
                <w:color w:val="000000"/>
              </w:rPr>
            </w:pPr>
            <w:r w:rsidRPr="009A4438">
              <w:rPr>
                <w:color w:val="000000"/>
              </w:rPr>
              <w:t>1.5.3</w:t>
            </w:r>
          </w:p>
        </w:tc>
        <w:tc>
          <w:tcPr>
            <w:tcW w:w="9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AAC498" w14:textId="77777777" w:rsidR="00EE1BC5" w:rsidRPr="009A4438" w:rsidRDefault="00EE1BC5" w:rsidP="00191516">
            <w:pPr>
              <w:spacing w:after="0"/>
              <w:rPr>
                <w:bCs/>
                <w:color w:val="000000"/>
              </w:rPr>
            </w:pPr>
            <w:r w:rsidRPr="009A4438">
              <w:rPr>
                <w:bCs/>
                <w:color w:val="000000"/>
              </w:rPr>
              <w:t>Τύπος αποθηκευτικού χώρου</w:t>
            </w:r>
          </w:p>
        </w:tc>
        <w:tc>
          <w:tcPr>
            <w:tcW w:w="1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44CDB6" w14:textId="77777777" w:rsidR="00EE1BC5" w:rsidRPr="009A4438" w:rsidRDefault="00EE1BC5" w:rsidP="00191516">
            <w:pPr>
              <w:spacing w:after="0"/>
              <w:rPr>
                <w:bCs/>
                <w:color w:val="000000"/>
              </w:rPr>
            </w:pPr>
            <w:r w:rsidRPr="009A4438">
              <w:rPr>
                <w:bCs/>
                <w:color w:val="000000"/>
              </w:rPr>
              <w:t>SSD ή καλύτερο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94BECC" w14:textId="77777777" w:rsidR="00EE1BC5" w:rsidRPr="009A4438" w:rsidRDefault="00EE1BC5" w:rsidP="00191516">
            <w:pPr>
              <w:spacing w:after="0"/>
              <w:rPr>
                <w:bCs/>
                <w:color w:val="000000"/>
              </w:rPr>
            </w:pPr>
          </w:p>
        </w:tc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685F5E" w14:textId="77777777" w:rsidR="00EE1BC5" w:rsidRPr="009A4438" w:rsidRDefault="00EE1BC5" w:rsidP="00191516">
            <w:pPr>
              <w:spacing w:after="0"/>
              <w:rPr>
                <w:bCs/>
                <w:color w:val="000000"/>
              </w:rPr>
            </w:pPr>
          </w:p>
        </w:tc>
      </w:tr>
      <w:tr w:rsidR="00EE1BC5" w:rsidRPr="009A4438" w14:paraId="0EFBFE6A" w14:textId="77777777" w:rsidTr="00191516">
        <w:trPr>
          <w:trHeight w:val="454"/>
        </w:trPr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0CD6C9" w14:textId="77777777" w:rsidR="00EE1BC5" w:rsidRPr="009A4438" w:rsidRDefault="00EE1BC5" w:rsidP="00191516">
            <w:pPr>
              <w:spacing w:after="0"/>
              <w:rPr>
                <w:b/>
                <w:bCs/>
                <w:color w:val="000000"/>
              </w:rPr>
            </w:pPr>
            <w:r w:rsidRPr="009A4438">
              <w:rPr>
                <w:b/>
                <w:bCs/>
                <w:color w:val="000000"/>
              </w:rPr>
              <w:t>1.6</w:t>
            </w:r>
          </w:p>
        </w:tc>
        <w:tc>
          <w:tcPr>
            <w:tcW w:w="9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989B10" w14:textId="77777777" w:rsidR="00EE1BC5" w:rsidRPr="009A4438" w:rsidRDefault="00EE1BC5" w:rsidP="00191516">
            <w:pPr>
              <w:spacing w:after="0"/>
              <w:rPr>
                <w:b/>
                <w:bCs/>
                <w:color w:val="000000"/>
              </w:rPr>
            </w:pPr>
            <w:r w:rsidRPr="009A4438">
              <w:rPr>
                <w:b/>
                <w:bCs/>
                <w:color w:val="000000"/>
              </w:rPr>
              <w:t>Αποθηκευτικός χώρος δεδομένων</w:t>
            </w:r>
          </w:p>
        </w:tc>
        <w:tc>
          <w:tcPr>
            <w:tcW w:w="1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817794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Πλήθος: 1 τεμάχιο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D5162D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C072AC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041A3A80" w14:textId="77777777" w:rsidTr="00191516">
        <w:trPr>
          <w:trHeight w:val="454"/>
        </w:trPr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5BD862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1.6.1</w:t>
            </w:r>
          </w:p>
        </w:tc>
        <w:tc>
          <w:tcPr>
            <w:tcW w:w="9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892A6E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t>Χώρος</w:t>
            </w:r>
          </w:p>
        </w:tc>
        <w:tc>
          <w:tcPr>
            <w:tcW w:w="1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2D7721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t>&gt;= 3.84TByte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401D88" w14:textId="77777777" w:rsidR="00EE1BC5" w:rsidRPr="009A4438" w:rsidRDefault="00EE1BC5" w:rsidP="00191516">
            <w:pPr>
              <w:spacing w:after="0"/>
            </w:pPr>
          </w:p>
        </w:tc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9D481" w14:textId="77777777" w:rsidR="00EE1BC5" w:rsidRPr="009A4438" w:rsidRDefault="00EE1BC5" w:rsidP="00191516">
            <w:pPr>
              <w:spacing w:after="0"/>
            </w:pPr>
          </w:p>
        </w:tc>
      </w:tr>
      <w:tr w:rsidR="00EE1BC5" w:rsidRPr="009A4438" w14:paraId="26D29C18" w14:textId="77777777" w:rsidTr="00191516">
        <w:trPr>
          <w:trHeight w:val="454"/>
        </w:trPr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42E79C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1.6.2</w:t>
            </w:r>
          </w:p>
        </w:tc>
        <w:tc>
          <w:tcPr>
            <w:tcW w:w="9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BC44D6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Τεχνολογία σύνδεσης</w:t>
            </w:r>
          </w:p>
        </w:tc>
        <w:tc>
          <w:tcPr>
            <w:tcW w:w="1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A96E47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SATA ή νεότερο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F87DE6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02ADCE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6BE5279B" w14:textId="77777777" w:rsidTr="00191516">
        <w:trPr>
          <w:trHeight w:val="454"/>
        </w:trPr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BAF98A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1.6.3</w:t>
            </w:r>
          </w:p>
        </w:tc>
        <w:tc>
          <w:tcPr>
            <w:tcW w:w="9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042582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bCs/>
                <w:color w:val="000000"/>
              </w:rPr>
              <w:t>Τύπος αποθηκευτικού χώρου</w:t>
            </w:r>
          </w:p>
        </w:tc>
        <w:tc>
          <w:tcPr>
            <w:tcW w:w="1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1FC82B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bCs/>
                <w:color w:val="000000"/>
              </w:rPr>
              <w:t>SSD ή καλύτερο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EC839" w14:textId="77777777" w:rsidR="00EE1BC5" w:rsidRPr="009A4438" w:rsidRDefault="00EE1BC5" w:rsidP="00191516">
            <w:pPr>
              <w:spacing w:after="0"/>
              <w:rPr>
                <w:bCs/>
                <w:color w:val="000000"/>
              </w:rPr>
            </w:pPr>
          </w:p>
        </w:tc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43229" w14:textId="77777777" w:rsidR="00EE1BC5" w:rsidRPr="009A4438" w:rsidRDefault="00EE1BC5" w:rsidP="00191516">
            <w:pPr>
              <w:spacing w:after="0"/>
              <w:rPr>
                <w:bCs/>
                <w:color w:val="000000"/>
              </w:rPr>
            </w:pPr>
          </w:p>
        </w:tc>
      </w:tr>
      <w:tr w:rsidR="00EE1BC5" w:rsidRPr="009A4438" w14:paraId="306257A9" w14:textId="77777777" w:rsidTr="00191516">
        <w:trPr>
          <w:trHeight w:val="454"/>
        </w:trPr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2D67E8" w14:textId="77777777" w:rsidR="00EE1BC5" w:rsidRPr="009A4438" w:rsidRDefault="00EE1BC5" w:rsidP="00191516">
            <w:pPr>
              <w:spacing w:after="0"/>
              <w:rPr>
                <w:b/>
                <w:bCs/>
                <w:color w:val="000000"/>
              </w:rPr>
            </w:pPr>
            <w:r w:rsidRPr="009A4438">
              <w:rPr>
                <w:b/>
                <w:bCs/>
                <w:color w:val="000000"/>
              </w:rPr>
              <w:t>1.7</w:t>
            </w:r>
          </w:p>
        </w:tc>
        <w:tc>
          <w:tcPr>
            <w:tcW w:w="9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F82032" w14:textId="77777777" w:rsidR="00EE1BC5" w:rsidRPr="009A4438" w:rsidRDefault="00EE1BC5" w:rsidP="00191516">
            <w:pPr>
              <w:spacing w:after="0"/>
              <w:rPr>
                <w:b/>
                <w:bCs/>
                <w:color w:val="000000"/>
              </w:rPr>
            </w:pPr>
            <w:r w:rsidRPr="009A4438">
              <w:rPr>
                <w:b/>
                <w:bCs/>
                <w:color w:val="000000"/>
              </w:rPr>
              <w:t>Συνδεσιμότητα με δίκτυο</w:t>
            </w:r>
          </w:p>
        </w:tc>
        <w:tc>
          <w:tcPr>
            <w:tcW w:w="1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F8141A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Πλήθος: 2 τεμάχια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7FF8B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831FA9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4D368B72" w14:textId="77777777" w:rsidTr="00191516">
        <w:trPr>
          <w:trHeight w:val="454"/>
        </w:trPr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C9A9E3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1.7.1</w:t>
            </w:r>
          </w:p>
        </w:tc>
        <w:tc>
          <w:tcPr>
            <w:tcW w:w="9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874BD9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Πρωτόκολλο σύνδεσης</w:t>
            </w:r>
          </w:p>
        </w:tc>
        <w:tc>
          <w:tcPr>
            <w:tcW w:w="1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758A44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RJ45 ή νεότερο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4622A8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AC333D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351738B3" w14:textId="77777777" w:rsidTr="00191516">
        <w:trPr>
          <w:trHeight w:val="454"/>
        </w:trPr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906E8E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1.7.2</w:t>
            </w:r>
          </w:p>
        </w:tc>
        <w:tc>
          <w:tcPr>
            <w:tcW w:w="97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EE04C4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Εύρος διαμεταγωγής</w:t>
            </w:r>
          </w:p>
        </w:tc>
        <w:tc>
          <w:tcPr>
            <w:tcW w:w="18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39C278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10 gigabit ή ταχύτερο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E66BC1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C0B61D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20AAB0D0" w14:textId="77777777" w:rsidTr="00191516">
        <w:trPr>
          <w:trHeight w:val="454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ED6A" w14:textId="77777777" w:rsidR="00EE1BC5" w:rsidRPr="009A4438" w:rsidRDefault="00EE1BC5" w:rsidP="00191516">
            <w:pPr>
              <w:spacing w:after="0"/>
              <w:rPr>
                <w:b/>
                <w:bCs/>
                <w:color w:val="000000"/>
              </w:rPr>
            </w:pPr>
            <w:r w:rsidRPr="009A4438">
              <w:rPr>
                <w:b/>
                <w:bCs/>
                <w:color w:val="000000"/>
              </w:rPr>
              <w:t>1.8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D2CC" w14:textId="77777777" w:rsidR="00EE1BC5" w:rsidRPr="009A4438" w:rsidRDefault="00EE1BC5" w:rsidP="00191516">
            <w:pPr>
              <w:spacing w:after="0"/>
              <w:rPr>
                <w:b/>
                <w:bCs/>
                <w:color w:val="000000"/>
              </w:rPr>
            </w:pPr>
            <w:r w:rsidRPr="009A4438">
              <w:rPr>
                <w:b/>
                <w:bCs/>
                <w:color w:val="000000"/>
              </w:rPr>
              <w:t>Εγγύηση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CD67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&gt;=1 έτος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B478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4772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</w:tbl>
    <w:p w14:paraId="4F4DF194" w14:textId="77777777" w:rsidR="00EE1BC5" w:rsidRDefault="00EE1BC5" w:rsidP="00EE1BC5">
      <w:pPr>
        <w:spacing w:after="0"/>
        <w:rPr>
          <w:rFonts w:cstheme="minorHAnsi"/>
          <w:b/>
          <w:sz w:val="28"/>
          <w:szCs w:val="28"/>
        </w:rPr>
      </w:pPr>
    </w:p>
    <w:p w14:paraId="7C39A8AF" w14:textId="77777777" w:rsidR="00EE1BC5" w:rsidRDefault="00EE1BC5" w:rsidP="00EE1BC5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br w:type="page"/>
      </w:r>
    </w:p>
    <w:p w14:paraId="4B092D52" w14:textId="77777777" w:rsidR="00EE1BC5" w:rsidRPr="004E44CB" w:rsidRDefault="00EE1BC5" w:rsidP="00EE1BC5">
      <w:pPr>
        <w:spacing w:after="0"/>
        <w:jc w:val="both"/>
        <w:rPr>
          <w:b/>
          <w:lang w:val="en-US"/>
        </w:rPr>
      </w:pPr>
      <w:r w:rsidRPr="0088221E">
        <w:rPr>
          <w:rFonts w:cstheme="minorHAnsi"/>
          <w:b/>
          <w:lang w:val="en-US"/>
        </w:rPr>
        <w:lastRenderedPageBreak/>
        <w:t>2</w:t>
      </w:r>
      <w:r w:rsidRPr="004E44CB">
        <w:rPr>
          <w:rFonts w:cstheme="minorHAnsi"/>
          <w:b/>
          <w:lang w:val="en-US"/>
        </w:rPr>
        <w:t xml:space="preserve">: </w:t>
      </w:r>
      <w:r>
        <w:rPr>
          <w:rFonts w:cstheme="minorHAnsi"/>
          <w:b/>
        </w:rPr>
        <w:t>ΦΥΛΛΟ</w:t>
      </w:r>
      <w:r w:rsidRPr="004E44CB">
        <w:rPr>
          <w:rFonts w:cstheme="minorHAnsi"/>
          <w:b/>
          <w:lang w:val="en-US"/>
        </w:rPr>
        <w:t xml:space="preserve"> </w:t>
      </w:r>
      <w:r>
        <w:rPr>
          <w:rFonts w:cstheme="minorHAnsi"/>
          <w:b/>
        </w:rPr>
        <w:t>ΣΥΜΜΟΡΦΩΣΗΣ</w:t>
      </w:r>
      <w:r w:rsidRPr="004E44CB">
        <w:rPr>
          <w:rFonts w:cstheme="minorHAnsi"/>
          <w:b/>
          <w:lang w:val="en-US"/>
        </w:rPr>
        <w:t xml:space="preserve"> </w:t>
      </w:r>
      <w:r>
        <w:rPr>
          <w:rFonts w:cstheme="minorHAnsi"/>
          <w:b/>
        </w:rPr>
        <w:t>ΤΟΥ</w:t>
      </w:r>
      <w:r w:rsidRPr="004E44CB">
        <w:rPr>
          <w:rFonts w:cstheme="minorHAnsi"/>
          <w:b/>
          <w:lang w:val="en-US"/>
        </w:rPr>
        <w:t xml:space="preserve"> </w:t>
      </w:r>
      <w:r>
        <w:rPr>
          <w:rFonts w:cstheme="minorHAnsi"/>
          <w:b/>
        </w:rPr>
        <w:t>ΕΞΟΠΛΙΣΜΟΥ</w:t>
      </w:r>
      <w:r w:rsidRPr="004E44CB">
        <w:rPr>
          <w:rFonts w:cstheme="minorHAnsi"/>
          <w:b/>
          <w:lang w:val="en-US"/>
        </w:rPr>
        <w:t xml:space="preserve">: </w:t>
      </w:r>
      <w:r w:rsidRPr="00F43749">
        <w:rPr>
          <w:b/>
          <w:lang w:val="en-US"/>
        </w:rPr>
        <w:t>COMPUTER FOR THE PHYSICAL AND VIRTUAL DESIGN OF THE ELECTRONIC BOARDS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040"/>
        <w:gridCol w:w="5014"/>
      </w:tblGrid>
      <w:tr w:rsidR="00EE1BC5" w:rsidRPr="00931BD2" w14:paraId="6BEF48E9" w14:textId="77777777" w:rsidTr="00191516">
        <w:trPr>
          <w:trHeight w:val="237"/>
          <w:jc w:val="center"/>
        </w:trPr>
        <w:tc>
          <w:tcPr>
            <w:tcW w:w="2231" w:type="pct"/>
          </w:tcPr>
          <w:p w14:paraId="3A1C846C" w14:textId="77777777" w:rsidR="00EE1BC5" w:rsidRPr="000562D8" w:rsidRDefault="00EE1BC5" w:rsidP="00191516">
            <w:r w:rsidRPr="000562D8">
              <w:t>Προτεινόμενος Τύπος και Μοντέλο:</w:t>
            </w:r>
          </w:p>
        </w:tc>
        <w:tc>
          <w:tcPr>
            <w:tcW w:w="2769" w:type="pct"/>
          </w:tcPr>
          <w:p w14:paraId="7310F0B5" w14:textId="77777777" w:rsidR="00EE1BC5" w:rsidRPr="000562D8" w:rsidRDefault="00EE1BC5" w:rsidP="00191516">
            <w:r w:rsidRPr="000562D8">
              <w:t xml:space="preserve"> </w:t>
            </w:r>
          </w:p>
        </w:tc>
      </w:tr>
      <w:tr w:rsidR="00EE1BC5" w:rsidRPr="00EA0889" w14:paraId="03840A17" w14:textId="77777777" w:rsidTr="00191516">
        <w:trPr>
          <w:jc w:val="center"/>
        </w:trPr>
        <w:tc>
          <w:tcPr>
            <w:tcW w:w="2231" w:type="pct"/>
          </w:tcPr>
          <w:p w14:paraId="55CD07E8" w14:textId="77777777" w:rsidR="00EE1BC5" w:rsidRPr="000562D8" w:rsidRDefault="00EE1BC5" w:rsidP="00191516">
            <w:r w:rsidRPr="000562D8">
              <w:t>Σύνολο Τεμαχίων :</w:t>
            </w:r>
          </w:p>
        </w:tc>
        <w:tc>
          <w:tcPr>
            <w:tcW w:w="2769" w:type="pct"/>
          </w:tcPr>
          <w:p w14:paraId="35B53376" w14:textId="77777777" w:rsidR="00EE1BC5" w:rsidRPr="000562D8" w:rsidRDefault="00EE1BC5" w:rsidP="00191516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1</w:t>
            </w:r>
            <w:r w:rsidRPr="000562D8">
              <w:rPr>
                <w:b/>
              </w:rPr>
              <w:t xml:space="preserve"> </w:t>
            </w:r>
          </w:p>
        </w:tc>
      </w:tr>
    </w:tbl>
    <w:p w14:paraId="7B83CE1F" w14:textId="77777777" w:rsidR="00EE1BC5" w:rsidRDefault="00EE1BC5" w:rsidP="00EE1BC5">
      <w:pPr>
        <w:spacing w:after="0"/>
        <w:rPr>
          <w:rFonts w:cstheme="minorHAnsi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3401"/>
        <w:gridCol w:w="1276"/>
        <w:gridCol w:w="1694"/>
      </w:tblGrid>
      <w:tr w:rsidR="00EE1BC5" w:rsidRPr="00D51A74" w14:paraId="4BCB37A1" w14:textId="77777777" w:rsidTr="00191516">
        <w:trPr>
          <w:trHeight w:val="454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877D31" w14:textId="77777777" w:rsidR="00EE1BC5" w:rsidRDefault="00EE1BC5" w:rsidP="0019151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Α/Α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DA7315" w14:textId="77777777" w:rsidR="00EE1BC5" w:rsidRPr="004E44CB" w:rsidRDefault="00EE1BC5" w:rsidP="0019151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ΤΕΧΝΙΚΑ ΧΑΡΑΚΤΗΡΙΣΤΙΚΑ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97D9B88" w14:textId="77777777" w:rsidR="00EE1BC5" w:rsidRPr="004E44CB" w:rsidRDefault="00EE1BC5" w:rsidP="0019151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ΑΠΑΙΤΗΣΗ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C4A55E" w14:textId="77777777" w:rsidR="00EE1BC5" w:rsidRDefault="00EE1BC5" w:rsidP="0019151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ΑΠΑΝΤΗΣΗ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08F5D2" w14:textId="77777777" w:rsidR="00EE1BC5" w:rsidRDefault="00EE1BC5" w:rsidP="0019151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ΠΑΡΑΠΟΜΠΗ</w:t>
            </w:r>
          </w:p>
        </w:tc>
      </w:tr>
      <w:tr w:rsidR="00EE1BC5" w:rsidRPr="003C5CD1" w14:paraId="7FE3A8D3" w14:textId="77777777" w:rsidTr="00191516">
        <w:trPr>
          <w:trHeight w:val="454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E21FA1F" w14:textId="77777777" w:rsidR="00EE1BC5" w:rsidRPr="009A4438" w:rsidRDefault="00EE1BC5" w:rsidP="0019151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8560EA" w14:textId="77777777" w:rsidR="00EE1BC5" w:rsidRPr="00F43749" w:rsidRDefault="00EE1BC5" w:rsidP="00191516">
            <w:pPr>
              <w:spacing w:after="0"/>
              <w:rPr>
                <w:b/>
                <w:lang w:val="en-US"/>
              </w:rPr>
            </w:pPr>
            <w:r w:rsidRPr="00F43749">
              <w:rPr>
                <w:b/>
                <w:lang w:val="en-US"/>
              </w:rPr>
              <w:t>Computer for the physical and virtual design of the electronic boards</w:t>
            </w:r>
          </w:p>
        </w:tc>
      </w:tr>
      <w:tr w:rsidR="00EE1BC5" w:rsidRPr="009A4438" w14:paraId="225F3519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D0B337" w14:textId="77777777" w:rsidR="00EE1BC5" w:rsidRPr="009A4438" w:rsidRDefault="00EE1BC5" w:rsidP="00191516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9A4438">
              <w:rPr>
                <w:b/>
                <w:bCs/>
                <w:color w:val="000000"/>
              </w:rPr>
              <w:t>.1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783BE4" w14:textId="77777777" w:rsidR="00EE1BC5" w:rsidRPr="009A4438" w:rsidRDefault="00EE1BC5" w:rsidP="00191516">
            <w:pPr>
              <w:spacing w:after="0"/>
              <w:rPr>
                <w:b/>
                <w:bCs/>
                <w:color w:val="000000"/>
              </w:rPr>
            </w:pPr>
            <w:r w:rsidRPr="009A4438">
              <w:rPr>
                <w:b/>
                <w:bCs/>
                <w:color w:val="000000"/>
              </w:rPr>
              <w:t>Επεξεργαστής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9E7DC8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Ποσότητα: 1 τεμάχιο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4C477D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5F341E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0865F6F4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84BD86" w14:textId="77777777" w:rsidR="00EE1BC5" w:rsidRPr="009A4438" w:rsidRDefault="00EE1BC5" w:rsidP="00191516">
            <w:pPr>
              <w:spacing w:after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.1.1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67956C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Έτος Κυκλοφορίας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DC1E9D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2022 ή νεότερο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8F205D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D95386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7050D315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BF95C1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.1.2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E0DFE9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Οικογένεια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FABC77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Core i9 ή καλύτερο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D24BA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16EB62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2FD45680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BECD94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.1.3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E197D6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Μικροαρχιτεκτονική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8AA3E3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AlderLake (12th Gen) ή καλύτερο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BE2FAE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7F58F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7D88E856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074764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.1.4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4A8778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Socket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3BCCA7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1700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2703C6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C8AC5B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15A32BF2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461DD0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.1.5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F25DB4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Συσκευασία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016B26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Κουτί ή καλύτερο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7889D1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4BD7D0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DE147F" w14:paraId="47137A17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D98D2D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.1.6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09BBE8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Συμβατό Chipset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7A94D7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Κατ' ελάχιστο: B660, H610, H670, Q670, Z690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ACC29D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2D7F3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0A2A2CB1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3FA516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.1.7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AD29F1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Πυρήνες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2EBA13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&gt;= 16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5353C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7F976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57B80594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01297E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.1.8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A17A2D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Threads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D8DB0D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&gt;= 24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85F3C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4A4EA5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5EB5D614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BADF59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.1.9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173858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Συχνότητα Επεξεργαστή (Base</w:t>
            </w:r>
            <w:r>
              <w:rPr>
                <w:color w:val="000000"/>
              </w:rPr>
              <w:t xml:space="preserve"> </w:t>
            </w:r>
            <w:r w:rsidRPr="009A4438">
              <w:rPr>
                <w:color w:val="000000"/>
              </w:rPr>
              <w:t>Frequency)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D947BC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&gt;= 1,8 GHz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A1C0E1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713973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7AE98786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E2AD4A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.1.10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1E9234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Μέγιστη Συχνότητα Επεξεργαστή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DB8FB7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&gt;= 5,1 GHz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250EA7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FCA1D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5EDFF650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010D1C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.1.11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60E347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Μνήμη Cache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FC2197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&gt;= 30 MB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16F00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2C4857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2E5F1AD3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F94A8E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.1.12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AE0E38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Thermal DesignPower (TDP)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642BA5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65 W ή καλύτερο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EB46B6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0491EE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47E01A4C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94CF72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9A4438">
              <w:rPr>
                <w:b/>
                <w:bCs/>
                <w:color w:val="000000"/>
              </w:rPr>
              <w:t>.2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E70423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b/>
                <w:bCs/>
                <w:color w:val="000000"/>
              </w:rPr>
              <w:t>Μητρική κάρτα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965D45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Ποσότητα: 1 τεμάχιο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8526DE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30BD6E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7664D8FC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5DC0D4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.2.1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BB8272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Μέγεθος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882BF3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Micro ATX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AEFA1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7D21F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4C029B44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E520B4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.2.2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245543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Τύπος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E7A3D7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Desktop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520EF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4D42A5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3EC47C94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0B6C0D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.2.3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3CFB3A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Υποστηριζόμενη Γενιά Επεξεργαστών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7EA501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AlderLake ή νεότερο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8CF566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AF2252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489B7AAD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EC1CF9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Pr="009A4438">
              <w:rPr>
                <w:color w:val="000000"/>
              </w:rPr>
              <w:t>.2.4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2042D2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Socket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B014E7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1700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1EDEFA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5CD671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06DA1B6A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BE1F95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.2.5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CE5DB7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Τύπος Μνήμης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EDED02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DDR5 ή νεότερο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AA09B1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2AC55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289FBE56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5A5F83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.2.6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0F12A9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Πλήθος μνημών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4BB0CA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&gt;= 4 DIMM Slots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A1597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AB2464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DE147F" w14:paraId="3B9FBC17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55B0F4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.2.7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722D99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Ταχύτητες Μνήμης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4C1FD3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Κατ' ελάχιστο: 4800 MHz, 5000OC MHz, 5066OC MHz, 5200OC MHz, 5333OC MHz, 5400OC MHz, 5600OC MHz, 5800OC MHz, 6000OC MHz, 6200OC MHz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6DA1F0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EA6E8D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0BE88604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FF7FEA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.2.8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DB31BC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Λειτουργία Μνήμης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0FF1B5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DualChannel ή καλύτερο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882A0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77EDBE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24DCB724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6A01D2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.2.9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D4C23C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PCI Express x16 4.0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2C55D4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&gt;= 1 Slot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E5A4A6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EA26BC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3B90B3E4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6AA670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.2.10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7FDFAC" w14:textId="77777777" w:rsidR="00EE1BC5" w:rsidRPr="00D46809" w:rsidRDefault="00EE1BC5" w:rsidP="00191516">
            <w:pPr>
              <w:spacing w:after="0"/>
              <w:rPr>
                <w:color w:val="000000"/>
                <w:lang w:val="pt-PT"/>
              </w:rPr>
            </w:pPr>
            <w:r w:rsidRPr="009A4438">
              <w:rPr>
                <w:color w:val="000000"/>
              </w:rPr>
              <w:t>Πλήθος</w:t>
            </w:r>
            <w:r w:rsidRPr="00D46809">
              <w:rPr>
                <w:color w:val="000000"/>
                <w:lang w:val="pt-PT"/>
              </w:rPr>
              <w:t xml:space="preserve"> SATA III 6Gb/s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B479D1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&gt;= 6 Port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B20078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8E89D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6F73DCD3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51F809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.2.11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A552AE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M.22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6195C9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Θύρες PCIe 4.0 ή νεότερο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BF8D1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537A0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DE147F" w14:paraId="793DA24F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EB737A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.2.12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B9EDA8" w14:textId="77777777" w:rsidR="00EE1BC5" w:rsidRPr="009A4438" w:rsidRDefault="00EE1BC5" w:rsidP="00191516">
            <w:pPr>
              <w:spacing w:after="0"/>
              <w:rPr>
                <w:highlight w:val="yellow"/>
              </w:rPr>
            </w:pPr>
            <w:r w:rsidRPr="009A4438">
              <w:rPr>
                <w:color w:val="000000"/>
              </w:rPr>
              <w:t>Πίσω Έξοδοι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DF13CF" w14:textId="77777777" w:rsidR="00EE1BC5" w:rsidRPr="009A4438" w:rsidRDefault="00EE1BC5" w:rsidP="00191516">
            <w:pPr>
              <w:spacing w:after="0"/>
            </w:pPr>
            <w:r w:rsidRPr="009A4438">
              <w:rPr>
                <w:color w:val="000000"/>
              </w:rPr>
              <w:t>Κατ' ελάχιστο: USB-A3 θύρες USB 3.2, 4 θύρες USB 2.0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7B481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A49D91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DE147F" w14:paraId="6AD862C2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889A59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.2.13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9626AB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Πίσω Έξοδοι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563BE6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Κατ' ελάχιστο: USB-C1 θύρα USB 3.2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4AEDC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F512A1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3B9E71C6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519621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.2.14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F927F5" w14:textId="77777777" w:rsidR="00EE1BC5" w:rsidRPr="009A4438" w:rsidRDefault="00EE1BC5" w:rsidP="00191516">
            <w:pPr>
              <w:spacing w:after="0"/>
            </w:pPr>
            <w:r w:rsidRPr="009A4438">
              <w:rPr>
                <w:color w:val="000000"/>
              </w:rPr>
              <w:t>Ethernet (LAN)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7ED624" w14:textId="77777777" w:rsidR="00EE1BC5" w:rsidRPr="009A4438" w:rsidRDefault="00EE1BC5" w:rsidP="00191516">
            <w:pPr>
              <w:spacing w:after="0"/>
            </w:pPr>
            <w:r w:rsidRPr="009A4438">
              <w:rPr>
                <w:color w:val="000000"/>
              </w:rPr>
              <w:t>&gt;=1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EA11E5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BD70D4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25EA537B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7F7CF7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.2.15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E9E6DF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Συνδέσεις με Οθόνη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4ADC5D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Κατ' ελάχιστο: DisplayPort, HDMI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F4D671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D3943A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3ED0D66C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916A6E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.2.16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ACC225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ParallelProcessingTechnology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A0EA85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Κατ' ελάχιστο: 2-Way CrossFireX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51CB6F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F61002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68665408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BEC1D3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.2.17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1EBEA0" w14:textId="77777777" w:rsidR="00EE1BC5" w:rsidRPr="009A4438" w:rsidRDefault="00EE1BC5" w:rsidP="00191516">
            <w:pPr>
              <w:spacing w:after="0"/>
            </w:pPr>
            <w:r w:rsidRPr="009A4438">
              <w:rPr>
                <w:color w:val="000000"/>
              </w:rPr>
              <w:t>WiFi/Bluetooth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83ED72" w14:textId="77777777" w:rsidR="00EE1BC5" w:rsidRPr="009A4438" w:rsidRDefault="00EE1BC5" w:rsidP="00191516">
            <w:pPr>
              <w:spacing w:after="0"/>
            </w:pPr>
            <w:r w:rsidRPr="009A4438">
              <w:rPr>
                <w:color w:val="000000"/>
              </w:rPr>
              <w:t>Ναι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3908DB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57641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2462DB8F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B2AE7E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.2.1</w:t>
            </w:r>
            <w:r>
              <w:rPr>
                <w:color w:val="000000"/>
              </w:rPr>
              <w:t>8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DCEDB8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Extra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986C6E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RGB Header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4A7D4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275132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4B532522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8DC21B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.2.19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5C78BF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Κανάλια Κάρτας Ήχου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9129CE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7.1 ή νεότερο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FD8567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F3716D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DE147F" w14:paraId="48097F26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C46E94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.2.20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D30CD1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Επιπλέον Συνδέσεις Ήχου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9F7ABA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Optical S/PDIF ή καλύτερο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41260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B1E0CA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79197CF4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5F9F82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9A4438">
              <w:rPr>
                <w:b/>
                <w:bCs/>
                <w:color w:val="000000"/>
              </w:rPr>
              <w:t>.3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771BBE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b/>
                <w:bCs/>
                <w:color w:val="000000"/>
              </w:rPr>
              <w:t>Κουτί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6FEF83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Ποσότητα: 1 τεμάχιο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4443DE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EC6CDF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6E4E643D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DB8397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.3.1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5427E0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Χρώμα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8A850E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Λευκό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F4B45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76018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330086F0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686B2D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.3.2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E4704B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Μέγεθος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B4CA01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MidiTower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B6839F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E43CE2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DE147F" w14:paraId="6586C0F5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45810D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.3.3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749DBA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Συμβατές Μητρικές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D39F6B" w14:textId="77777777" w:rsidR="00EE1BC5" w:rsidRPr="00D46809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Κατ</w:t>
            </w:r>
            <w:r w:rsidRPr="00D46809">
              <w:rPr>
                <w:color w:val="000000"/>
              </w:rPr>
              <w:t xml:space="preserve">' </w:t>
            </w:r>
            <w:r w:rsidRPr="009A4438">
              <w:rPr>
                <w:color w:val="000000"/>
              </w:rPr>
              <w:t>ελάχιστο</w:t>
            </w:r>
            <w:r w:rsidRPr="00D46809">
              <w:rPr>
                <w:color w:val="000000"/>
              </w:rPr>
              <w:t xml:space="preserve">: </w:t>
            </w:r>
            <w:r w:rsidRPr="009A4438">
              <w:rPr>
                <w:color w:val="000000"/>
              </w:rPr>
              <w:t>ATX</w:t>
            </w:r>
            <w:r w:rsidRPr="00D46809">
              <w:rPr>
                <w:color w:val="000000"/>
              </w:rPr>
              <w:t xml:space="preserve">, </w:t>
            </w:r>
            <w:r w:rsidRPr="009A4438">
              <w:rPr>
                <w:color w:val="000000"/>
              </w:rPr>
              <w:t>Extended</w:t>
            </w:r>
            <w:r w:rsidRPr="00D46809">
              <w:rPr>
                <w:color w:val="000000"/>
              </w:rPr>
              <w:t xml:space="preserve"> </w:t>
            </w:r>
            <w:r w:rsidRPr="009A4438">
              <w:rPr>
                <w:color w:val="000000"/>
              </w:rPr>
              <w:t>ATX</w:t>
            </w:r>
            <w:r w:rsidRPr="00D46809">
              <w:rPr>
                <w:color w:val="000000"/>
              </w:rPr>
              <w:t xml:space="preserve">, </w:t>
            </w:r>
            <w:r w:rsidRPr="009A4438">
              <w:rPr>
                <w:color w:val="000000"/>
              </w:rPr>
              <w:t>Mini</w:t>
            </w:r>
            <w:r w:rsidRPr="00D46809">
              <w:rPr>
                <w:color w:val="000000"/>
              </w:rPr>
              <w:t xml:space="preserve"> </w:t>
            </w:r>
            <w:r w:rsidRPr="009A4438">
              <w:rPr>
                <w:color w:val="000000"/>
              </w:rPr>
              <w:t>ITX</w:t>
            </w:r>
            <w:r w:rsidRPr="00D46809">
              <w:rPr>
                <w:color w:val="000000"/>
              </w:rPr>
              <w:t xml:space="preserve">, </w:t>
            </w:r>
            <w:r w:rsidRPr="009A4438">
              <w:rPr>
                <w:color w:val="000000"/>
              </w:rPr>
              <w:t>Micro</w:t>
            </w:r>
            <w:r w:rsidRPr="00D46809">
              <w:rPr>
                <w:color w:val="000000"/>
              </w:rPr>
              <w:t xml:space="preserve"> </w:t>
            </w:r>
            <w:r w:rsidRPr="009A4438">
              <w:rPr>
                <w:color w:val="000000"/>
              </w:rPr>
              <w:t>ATX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97A437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38B61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138BE823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A56419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.3.4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FDFEE7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Ύψος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28CC71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435 mm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37F3CE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90D6C4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12BB4611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554367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.3.5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07CB91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Πλάτος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194AF9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201 mm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5E0F5F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806BFB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46E32DAC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BB166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Pr="009A4438">
              <w:rPr>
                <w:color w:val="000000"/>
              </w:rPr>
              <w:t>.3.6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516ADF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Βάθος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7DDE86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435 mm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CEC201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F555A4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2EE79D33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5C0910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.3.7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D45BAB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Μέγιστο Μήκος Κάρτας Γραφικών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CD7315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380 mm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C4BCCE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8BEBF3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0E6F73DE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8671CA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.3.8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C81810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Μέγιστο Ύψος Ψύκτρας Επεξεργαστή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501B2C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160 mm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2F161D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03A0B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36F7E85D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BCC424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.3.9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BD97A2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Εσωτερικές Θύρες 3.5''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6EF3AC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&gt;= 3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86F4D0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6A958B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7FA31E23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99FCCB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.3.10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83DCC0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Μπροστινές Θέσεις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B885E5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&gt;= 3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F57B5C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A31BD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4E3948A5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C815EF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.3.11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FE36FC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Πίσω Θέσεις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902E20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&gt;= 1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464D86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190DF6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2756BBDF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A4B737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.3.12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156137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Άνω Θέσεις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3F6993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&gt;= 2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C20A24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0BC378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03C1AEE8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72155B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.3.13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AA1881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Υποστήριξη Υδρόψυξης - Θέση Ψυγείου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7ADB8A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Κατ' ελάχιστο: Άνω, Μπροστά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450C56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F6F27F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24E9D7BB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5FB9AC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.3.14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62C896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Συνδεσιμότητα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5F8D0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Κατ' ελάχιστο: Audio, Microphone, USB 2.0, USB 3.0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1700A2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FFBC1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0ED977D7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05F8C0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.3.15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24B319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Πρόσθετα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F7754A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Κατ' ελάχιστο: Πλαϊνό Παράθυρο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B5BFE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E4FD61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32FC534F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D7217C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9A4438">
              <w:rPr>
                <w:b/>
                <w:bCs/>
                <w:color w:val="000000"/>
              </w:rPr>
              <w:t>.4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2C7C99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b/>
                <w:bCs/>
                <w:color w:val="000000"/>
              </w:rPr>
              <w:t>RAM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B4B84B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-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F16B9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E78C41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6DC68C4F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14D24C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.4.1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D463DB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Χωρητικότητα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07B5E2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&gt;= 64 GB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D9531A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5E889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495003A9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01A9E8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.4.2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E0292F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Τύπος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98CC50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DDR5 ή νεότερο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2E38B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0141B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0DECB4E9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A9388C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.4.3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EB17A4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Συχνότητα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F6E509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&gt;= 5200 MHz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BD9137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78CA11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6ADE693F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E5141A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.4.4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4111E6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Τύπος Υπολογιστή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585FF9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Desktop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6AEE0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F6B90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499A685C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78927D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.4.5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98C850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Μέγεθος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496521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DIMM ή νεότερο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B96214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F470DB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372CB001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A2735A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.4.6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302D0B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Πλήθος modules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3CE7AC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&lt;= 2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081CE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D0B13F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1C5A2B75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8E257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.4.7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C0047C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CAS Latency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7903EE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40 ή καλύτερο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98971B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9B1E3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5180232C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41E0C0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9A4438">
              <w:rPr>
                <w:b/>
                <w:bCs/>
                <w:color w:val="000000"/>
              </w:rPr>
              <w:t>.5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57F6E5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b/>
                <w:bCs/>
                <w:color w:val="000000"/>
              </w:rPr>
              <w:t>Κάρτα γραφικών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A7A488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Ποσότητα: 1 τεμάχιο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5FBA1D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73DA08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33BB200F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D226A7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.5.1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219C14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ChipsetModel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6D62B7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GeForce RTX 3090 ή καλύτερο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70C9D7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C2243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DE147F" w14:paraId="0AF1BCA6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C9B060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.5.2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800CF2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Interface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7D70FC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PCI Express x16 4.0 ή καλύτερο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6461EA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D3D35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7F903C7E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DEEE17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.5.3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60D4A0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Μέγιστη Ανάλυση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C9EA18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7680x4320 pixels ή καλύτερο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26911C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999259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DE147F" w14:paraId="072C92B4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6D97A5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.5.4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5F881C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Ειδικά Χαρακτηριστικά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F5549D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Κατ ελάχιστο: RGB Lighting, Αερόψυκτη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BFEF4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308A0A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207B16F2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04BA89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.5.5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750DFB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Χωρητικότητα Μνήμης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A64BD3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&gt;= 24 GB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797DF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A2504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5B78EEE3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2C0B92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.5.6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C4A8B9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Τύπος Μνήμης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897C06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GDDR6X ή καλύτερο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67E292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BE690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626D7CB7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716CBB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Pr="009A4438">
              <w:rPr>
                <w:color w:val="000000"/>
              </w:rPr>
              <w:t>.5.7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651BDA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Memory bus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EA2C7A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384 bit ή καλύτερο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B8F33A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57C6AC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653BFA0D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565638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.5.8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365EBD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Συνδεσιμότητα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DD3B93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Κατ ελάχιστο: HDMI*1, DisplayPort*3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4331BF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D840D5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74379D97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F4BA49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.5.9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9B5C22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Ελάχιστη Ισχύς Τροφοδοτικού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2A677C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750 W ή καλύτερο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D0BF84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4FD8A9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596A5B59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A58DAA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.5.10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386423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PowerConnectors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666117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&lt;= 3x 8-pin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A7890C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415519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DE147F" w14:paraId="28D27147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3F592B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.5.11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4CBFC7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Διαστάσεις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662A7C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Μήκος 335 mm * Ύψος 140 mm ή μικρότερη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88DD2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582A9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7B4871CD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506924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9A4438">
              <w:rPr>
                <w:b/>
                <w:bCs/>
                <w:color w:val="000000"/>
              </w:rPr>
              <w:t>.6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DE5456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b/>
                <w:bCs/>
                <w:color w:val="000000"/>
              </w:rPr>
              <w:t>Αποθηκευτικός χώρος λειτουργικού συστήματος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561AF2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Ποσότητα: 1 τεμάχιο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547621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449D03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718C002A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42AD1A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.6.1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F77A04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Χωρητικότητα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10AE70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&gt;= 1024 GB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00E75C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B8AB2F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7C34E23E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EF4026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.6.2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7CB311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Πρωτόκολλο Επικοινωνίας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EE7507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PCI Express 4.0 ή νεότερο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0C964A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E5B64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3D8E9E84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D85957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.6.3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E818F9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NVMe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12F566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Ναι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5D4E73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97907B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06C9B990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641402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.6.4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605356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Optane Memory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69F670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Όχι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200B9E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A79A6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02564813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E07E24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.6.5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53E0BA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Form Factor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E11B81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M.2 (Type 2280) ή νεότερο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E91F32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5E9A68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1864B5E4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17AE89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.6.6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8F9FFE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ReadSpeed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F9D0DA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&gt;= 7000 MB/s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CE2585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22F7E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1CEBC643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A29962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.6.7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E32F39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WriteSpeed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9789C0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&gt;= 5000 MB/s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8C8841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4090A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0D4BE9E5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21B51C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.6.8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2DB28F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Maximum 4KB RandomWrite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280B69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&gt;= 1000000 IOPS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4AB7D4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7AFD15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2E007EE7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58B2CF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9A4438">
              <w:rPr>
                <w:b/>
                <w:bCs/>
                <w:color w:val="000000"/>
              </w:rPr>
              <w:t>.7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D08704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b/>
                <w:bCs/>
                <w:color w:val="000000"/>
              </w:rPr>
              <w:t>Αποθηκευτικός χώρος δεδομένων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D879CB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Ποσότητα: 2 τεμάχια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55CAE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814352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DE147F" w14:paraId="650EE488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111CC9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.7.1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8A460C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Χρήση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AE444D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Κατ' ελάχιστο: NAS, Server, Καταγραφικό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7F2740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117DAC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2D30D584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622654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.7.2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650DBA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Χωρητικότητα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CC6EAA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&gt;= 6000 GB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BE3E49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6837C9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25359A2D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7BE4F8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.7.3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0BEAE4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Πρωτόκολλο Επικοινωνίας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3EFCC8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SATA III ή καλύτερο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7430DD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836E92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711DAF6A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688099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.7.4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1A35AB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Τεχνολογία Καταγραφής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898A8E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CMR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55495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AC0A7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796D8B32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DF732A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.7.5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51DD44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Ταχύτητα Περιστροφής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A2265D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&gt;= 7200 rpm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A67B26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CF57F1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353743DE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81E469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.7.6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249C09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Μέγεθος Cache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82E3E7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&gt;= 256 MB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6DFE92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CBDF02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2690E383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33641B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.7.7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942C15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Form Factor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6C1E62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3.5"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67FFF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F95725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267E541E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74CD7E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.7.8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FC1764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MTBF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1A2F26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&gt;= 2000000 ώρες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8F73C8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59BB96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3694110D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6DC8A8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</w:t>
            </w:r>
            <w:r w:rsidRPr="009A4438">
              <w:rPr>
                <w:b/>
                <w:bCs/>
                <w:color w:val="000000"/>
              </w:rPr>
              <w:t>.8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B7B2FE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b/>
                <w:bCs/>
                <w:color w:val="000000"/>
              </w:rPr>
              <w:t>Σετ Πληκτρολόγιο</w:t>
            </w:r>
            <w:r>
              <w:rPr>
                <w:b/>
                <w:bCs/>
                <w:color w:val="000000"/>
              </w:rPr>
              <w:t xml:space="preserve"> και Π</w:t>
            </w:r>
            <w:r w:rsidRPr="009A4438">
              <w:rPr>
                <w:b/>
                <w:bCs/>
                <w:color w:val="000000"/>
              </w:rPr>
              <w:t>οντίκι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5A8B93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Ποσότητα: 1 τεμάχιο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93CF3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4191B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7C7AC057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5EFD75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.8.1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2E5442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Τύπος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635141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Σετ Πληκτρολόγιο</w:t>
            </w:r>
            <w:r>
              <w:rPr>
                <w:color w:val="000000"/>
              </w:rPr>
              <w:t xml:space="preserve"> και Π</w:t>
            </w:r>
            <w:r w:rsidRPr="009A4438">
              <w:rPr>
                <w:color w:val="000000"/>
              </w:rPr>
              <w:t>οντίκι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30E608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59C52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1C6E81FB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31BF8C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.8.2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8E0DBC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Σύνδεση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B1E81F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Ασύρματη 2,4GHz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22CCCC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17784A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70890447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7D3E84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.8.3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D440F8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Εμβέλεια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CD3CF6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&gt;= 10 μέτρα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A8A586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E2DEC5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5997783C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761A64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.8.4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DF5F3E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Δέκτης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55C376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Εμπεριέχεται στο σετ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385C1C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327AA3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2EC196F6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EC7868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.8.5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D3E2C1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Εγγύηση: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AEF010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&gt;= 3 Χρόνια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C6981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A875F1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DE147F" w14:paraId="538F4907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C9313C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.8.6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72AAC7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 xml:space="preserve">Επιπλέον χαρακτηριστικά: 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0E8849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Κατ' ελάχιστο: διακόπτης ενεργοποίησης σε ποντίκι κ</w:t>
            </w:r>
            <w:r>
              <w:rPr>
                <w:color w:val="000000"/>
              </w:rPr>
              <w:t>αι</w:t>
            </w:r>
            <w:r w:rsidRPr="009A4438">
              <w:rPr>
                <w:color w:val="000000"/>
              </w:rPr>
              <w:t xml:space="preserve"> πληκτρολόγιο, διάρκεια μπαταριών &gt;=12 μηνών για ποντίκι κ</w:t>
            </w:r>
            <w:r>
              <w:rPr>
                <w:color w:val="000000"/>
              </w:rPr>
              <w:t>α</w:t>
            </w:r>
            <w:r w:rsidRPr="009A4438">
              <w:rPr>
                <w:color w:val="000000"/>
              </w:rPr>
              <w:t>ι 26 για πληκτρολόγιο, εξειδικευμένα κουμπιά mediacontrols για movies, music, Internet, e-mail, play/pause, volume, πλήρες μέγεθος πληκτρολογίου, 2 AAA πληκτρολόγιο and 1 AA ποντίκι)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8F12E3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D47B69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5A2A0D32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F1823C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9A4438">
              <w:rPr>
                <w:b/>
                <w:bCs/>
                <w:color w:val="000000"/>
              </w:rPr>
              <w:t>.9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1E18D4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b/>
                <w:bCs/>
                <w:color w:val="000000"/>
              </w:rPr>
              <w:t>Οθόνη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AB5F79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Ποσότητα: 3 τεμάχια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7A725C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81FF41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347D2C50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4913EE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.9.1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8E3FFF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Panel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39C564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VA ή καλύτερο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69086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37285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7342E21A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19C44A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.9.2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8C32D0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HDR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860690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Όχι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6BA92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206156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1155D564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E8F2AF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.9.3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B30B7F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Curved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CD04DD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Όχι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408AB3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15A489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3E84D5D8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E82AF5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.9.4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C4B35F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UltraWide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223076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Όχι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9D68A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984465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63A89518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0CA2C1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.9.5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CC6D13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Διαγώνιος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815D1F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&gt;= 23,8"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DE6BB2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D641D7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5233C8AA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6C9834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.9.6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17DE9A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Ανάλυση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C3A060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1920x1080 ή καλύτερο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EC41F6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AB7852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2A12C5D8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A60AA9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.9.7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F3B443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Αντίθεση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3107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3500:1 ή καλύτερο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0A658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A5EC7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7CC4143B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3CC93C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.9.8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00CD81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Χρόνος Απόκρισης (GTG)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D88504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&lt;= 1 ms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7391F1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B299D3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55B04773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4920CF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.9.9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7C64F6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Ρυθμός Ανανέωσης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3A2150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&gt;= 144 Hz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CBBC6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5C803B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2BD328B6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B1F5E5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.9.10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333A57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Aspectratio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5207E0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Κατ' ελάχιστο: 16:9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50847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1B2E7D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671D9691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CD9A8B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.9.11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AEAAD4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Ρύθμιση κλίσης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DC42D0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Όχι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BD716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7769AC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16E5AD2D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262385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.9.12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2DA644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Ρύθμιση Ύψους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506FC6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Όχι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DCB614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1EB1D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42951DD1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315192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.9.13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1306AF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Κατακόρυφη Περιστροφή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F44DB4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Όχι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5BC0C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BE10A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08BF6968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A5A4F4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Pr="009A4438">
              <w:rPr>
                <w:color w:val="000000"/>
              </w:rPr>
              <w:t>.9.14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B6102B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Οριζόντια Περιστροφή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96E7EA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Όχι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4BA883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8CA5C0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2B114636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3B662A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.9.15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CB399E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Δυνατότητα επιτοίχιας τοποθέτησης (Vesa)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6E2C81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Κατ' ελάχιστο: 100 x 100 mm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E1CFD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B04BA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3CC73AB3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BF5C02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.9.16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39A320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Τύπος Σύνδεσης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33D9C4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Κατ' ελάχιστο: DisplayPort, HDMI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36178E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329D3D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688D4E9E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23C383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.9.17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10544D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Ηχεία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7EF467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Ναι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72D296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057CB0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3C6C0213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0DE5B5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.9.1</w:t>
            </w:r>
            <w:r>
              <w:rPr>
                <w:color w:val="000000"/>
              </w:rPr>
              <w:t>8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321039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Δυνατότητες &amp; Λειτουργίες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A5086A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FreeSync Premium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409CB5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C89795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670C5A41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986FAB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.9.19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00A1A6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Χρώμα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4655CA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Μαύρο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560338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C65735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5F32BBF7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EF4CD3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.9.20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6312FD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Κατανάλωση Ενέργειας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DC7A08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&lt;=19kWh/1000h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426424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088DC0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794123FC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61DBEE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.9.21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3F1434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Ενεργειακή Κλάση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6C118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E ή καλύτερο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A8404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78689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7BC2FB02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0E822B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9A4438">
              <w:rPr>
                <w:b/>
                <w:bCs/>
                <w:color w:val="000000"/>
              </w:rPr>
              <w:t>.10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A47CC4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b/>
                <w:bCs/>
                <w:color w:val="000000"/>
              </w:rPr>
              <w:t>Τροφοδοτικό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53608B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Ποσότητα: 1 τεμάχιο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AB795C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5B6F21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2CC37DA1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247A82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.10.1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7C8D97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Ισχύς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50B4D2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&gt;= 850 W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35BA65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3CBA4A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09BDF1AF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B74DAC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.10.2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2BA490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Τύπος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55036C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Κατ' ελάχιστο: ATX, EPS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7141A5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F010B5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668FBA6D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ED78DA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.10.3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421876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Modularity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B15BD4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Κατ' ελάχιστο: SemiModular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CC2B0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659847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2DC96EF4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EFD13F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.10.4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3B3C13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Certification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7C64BE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80 PlusGold ή καλύτερο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319D93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6CDFF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55E4DE7B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B24CC7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.10.5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38225F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Διάσταση Ανεμιστήρα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8B5335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120 mm ή καλύτερο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3D0AD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694E13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3C5CD1" w14:paraId="6F49EBAF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37FBA3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.10.6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BD65B9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Προστασία Ισχύος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F424F3" w14:textId="77777777" w:rsidR="00EE1BC5" w:rsidRPr="00F43749" w:rsidRDefault="00EE1BC5" w:rsidP="00191516">
            <w:pPr>
              <w:spacing w:after="0"/>
              <w:rPr>
                <w:color w:val="000000"/>
                <w:lang w:val="en-US"/>
              </w:rPr>
            </w:pPr>
            <w:r w:rsidRPr="009A4438">
              <w:rPr>
                <w:color w:val="000000"/>
              </w:rPr>
              <w:t>Κατ</w:t>
            </w:r>
            <w:r w:rsidRPr="00F43749">
              <w:rPr>
                <w:color w:val="000000"/>
                <w:lang w:val="en-US"/>
              </w:rPr>
              <w:t xml:space="preserve">' </w:t>
            </w:r>
            <w:r w:rsidRPr="009A4438">
              <w:rPr>
                <w:color w:val="000000"/>
              </w:rPr>
              <w:t>ελάχιστο</w:t>
            </w:r>
            <w:r w:rsidRPr="00F43749">
              <w:rPr>
                <w:color w:val="000000"/>
                <w:lang w:val="en-US"/>
              </w:rPr>
              <w:t>: OverPower Protection (OPP), OverTemperature Protection (OTP), OverVoltage Protection (OVP), ShortCircuit Protection (SCP), UnderVoltage Protection (UVP)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3A67B4" w14:textId="77777777" w:rsidR="00EE1BC5" w:rsidRPr="004E44CB" w:rsidRDefault="00EE1BC5" w:rsidP="00191516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92DAC" w14:textId="77777777" w:rsidR="00EE1BC5" w:rsidRPr="004E44CB" w:rsidRDefault="00EE1BC5" w:rsidP="00191516">
            <w:pPr>
              <w:spacing w:after="0"/>
              <w:rPr>
                <w:color w:val="000000"/>
                <w:lang w:val="en-US"/>
              </w:rPr>
            </w:pPr>
          </w:p>
        </w:tc>
      </w:tr>
      <w:tr w:rsidR="00EE1BC5" w:rsidRPr="009A4438" w14:paraId="0E6F31AD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E38E5E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9A4438">
              <w:rPr>
                <w:b/>
                <w:bCs/>
                <w:color w:val="000000"/>
              </w:rPr>
              <w:t>.11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D94DF2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b/>
                <w:bCs/>
                <w:color w:val="000000"/>
              </w:rPr>
              <w:t>Βάση Οθόνης Υπολογιστή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8FED52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Ποσότητα: 1 τεμάχιο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903A4F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9A22B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3FA7A9B0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D17C75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.11.1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A080B4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Τοποθέτηση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7637F4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Γραφείου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4D7F2E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14E525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06B19D49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259856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.11.2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51D517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Τύπος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688F87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Βραχίονας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56DC0C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44A66F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37FCB3B8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EBAC65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.11.3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418557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Χρώμα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A554F7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Μαύρο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B95308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B348CD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3A9C7CAB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876C1D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.11.4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4B7F50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Πλήθος Οθονών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5FCD66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&gt;= 3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77169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A69B31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17891014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678C1B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.11.5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76B56F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Μέγιστη Διάσταση Οθόνης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1B440E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&gt;= 27"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0EBA08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03A2CB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01D70902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3A89F0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Pr="009A4438">
              <w:rPr>
                <w:color w:val="000000"/>
              </w:rPr>
              <w:t>.11.6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CA7847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Μέγιστο Φορτίο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752F8F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&gt;= 21 kg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AE5B29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EC2868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DE147F" w14:paraId="5BEFB8DB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81426E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4438">
              <w:rPr>
                <w:color w:val="000000"/>
              </w:rPr>
              <w:t>.11.7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DE525A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VesaMount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0A0FC0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Κατ' ελάχιστο: 100 x 100 mm, 75 x 75 mm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B1669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6795EE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15B1A515" w14:textId="77777777" w:rsidTr="00191516">
        <w:trPr>
          <w:trHeight w:val="454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938AE5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9A4438">
              <w:rPr>
                <w:b/>
                <w:bCs/>
                <w:color w:val="000000"/>
              </w:rPr>
              <w:t>.12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4424CB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b/>
                <w:bCs/>
                <w:color w:val="000000"/>
              </w:rPr>
              <w:t>Λειτουργικό σύστημα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446307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Ποσότητα: 1 τεμάχιο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97D0DE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34BFDF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44CFC6D2" w14:textId="77777777" w:rsidTr="00191516">
        <w:trPr>
          <w:trHeight w:val="454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CCA7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FB16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Τύπος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3B5C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Windows 11 Pro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ED06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C649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</w:tbl>
    <w:p w14:paraId="720B3A22" w14:textId="77777777" w:rsidR="00EE1BC5" w:rsidRDefault="00EE1BC5" w:rsidP="00EE1BC5">
      <w:pPr>
        <w:spacing w:after="0"/>
        <w:rPr>
          <w:rFonts w:cstheme="minorHAnsi"/>
          <w:b/>
          <w:sz w:val="28"/>
          <w:szCs w:val="28"/>
        </w:rPr>
      </w:pPr>
    </w:p>
    <w:p w14:paraId="33C20E02" w14:textId="77777777" w:rsidR="00EE1BC5" w:rsidRPr="004E44CB" w:rsidRDefault="00EE1BC5" w:rsidP="00EE1BC5">
      <w:pPr>
        <w:spacing w:after="0"/>
        <w:jc w:val="both"/>
        <w:rPr>
          <w:b/>
          <w:lang w:val="en-US"/>
        </w:rPr>
      </w:pPr>
      <w:r w:rsidRPr="0088221E">
        <w:rPr>
          <w:rFonts w:cstheme="minorHAnsi"/>
          <w:b/>
          <w:lang w:val="en-US"/>
        </w:rPr>
        <w:t>3</w:t>
      </w:r>
      <w:r w:rsidRPr="004E44CB">
        <w:rPr>
          <w:rFonts w:cstheme="minorHAnsi"/>
          <w:b/>
          <w:lang w:val="en-US"/>
        </w:rPr>
        <w:t xml:space="preserve">: </w:t>
      </w:r>
      <w:r>
        <w:rPr>
          <w:rFonts w:cstheme="minorHAnsi"/>
          <w:b/>
        </w:rPr>
        <w:t>ΦΥΛΛΟ</w:t>
      </w:r>
      <w:r w:rsidRPr="004E44CB">
        <w:rPr>
          <w:rFonts w:cstheme="minorHAnsi"/>
          <w:b/>
          <w:lang w:val="en-US"/>
        </w:rPr>
        <w:t xml:space="preserve"> </w:t>
      </w:r>
      <w:r>
        <w:rPr>
          <w:rFonts w:cstheme="minorHAnsi"/>
          <w:b/>
        </w:rPr>
        <w:t>ΣΥΜΜΟΡΦΩΣΗΣ</w:t>
      </w:r>
      <w:r w:rsidRPr="004E44CB">
        <w:rPr>
          <w:rFonts w:cstheme="minorHAnsi"/>
          <w:b/>
          <w:lang w:val="en-US"/>
        </w:rPr>
        <w:t xml:space="preserve"> </w:t>
      </w:r>
      <w:r>
        <w:rPr>
          <w:rFonts w:cstheme="minorHAnsi"/>
          <w:b/>
        </w:rPr>
        <w:t>ΤΟΥ</w:t>
      </w:r>
      <w:r w:rsidRPr="004E44CB">
        <w:rPr>
          <w:rFonts w:cstheme="minorHAnsi"/>
          <w:b/>
          <w:lang w:val="en-US"/>
        </w:rPr>
        <w:t xml:space="preserve"> </w:t>
      </w:r>
      <w:r>
        <w:rPr>
          <w:rFonts w:cstheme="minorHAnsi"/>
          <w:b/>
        </w:rPr>
        <w:t>ΕΞΟΠΛΙΣΜΟΥ</w:t>
      </w:r>
      <w:r w:rsidRPr="004E44CB">
        <w:rPr>
          <w:rFonts w:cstheme="minorHAnsi"/>
          <w:b/>
          <w:lang w:val="en-US"/>
        </w:rPr>
        <w:t xml:space="preserve">: </w:t>
      </w:r>
      <w:r w:rsidRPr="00F43749">
        <w:rPr>
          <w:b/>
          <w:color w:val="000000"/>
          <w:lang w:val="en-US"/>
        </w:rPr>
        <w:t>AUGMENTED REALITY FOR THE DESIGN OF ELEMENTS OF THE CNC, 3D PRINTER AND ELECTRONIC BOARDS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040"/>
        <w:gridCol w:w="5014"/>
      </w:tblGrid>
      <w:tr w:rsidR="00EE1BC5" w:rsidRPr="00931BD2" w14:paraId="393A76E7" w14:textId="77777777" w:rsidTr="00191516">
        <w:trPr>
          <w:trHeight w:val="294"/>
          <w:jc w:val="center"/>
        </w:trPr>
        <w:tc>
          <w:tcPr>
            <w:tcW w:w="2231" w:type="pct"/>
          </w:tcPr>
          <w:p w14:paraId="36A02CAF" w14:textId="77777777" w:rsidR="00EE1BC5" w:rsidRPr="000562D8" w:rsidRDefault="00EE1BC5" w:rsidP="00191516">
            <w:r w:rsidRPr="000562D8">
              <w:t>Προτεινόμενος Τύπος και Μοντέλο:</w:t>
            </w:r>
          </w:p>
        </w:tc>
        <w:tc>
          <w:tcPr>
            <w:tcW w:w="2769" w:type="pct"/>
          </w:tcPr>
          <w:p w14:paraId="39DEF3C4" w14:textId="77777777" w:rsidR="00EE1BC5" w:rsidRPr="000562D8" w:rsidRDefault="00EE1BC5" w:rsidP="00191516">
            <w:r w:rsidRPr="000562D8">
              <w:t xml:space="preserve"> </w:t>
            </w:r>
          </w:p>
        </w:tc>
      </w:tr>
      <w:tr w:rsidR="00EE1BC5" w:rsidRPr="00EA0889" w14:paraId="230D1B14" w14:textId="77777777" w:rsidTr="00191516">
        <w:trPr>
          <w:trHeight w:val="344"/>
          <w:jc w:val="center"/>
        </w:trPr>
        <w:tc>
          <w:tcPr>
            <w:tcW w:w="2231" w:type="pct"/>
          </w:tcPr>
          <w:p w14:paraId="12F04773" w14:textId="77777777" w:rsidR="00EE1BC5" w:rsidRPr="000562D8" w:rsidRDefault="00EE1BC5" w:rsidP="00191516">
            <w:r w:rsidRPr="000562D8">
              <w:t>Σύνολο Τεμαχίων :</w:t>
            </w:r>
          </w:p>
        </w:tc>
        <w:tc>
          <w:tcPr>
            <w:tcW w:w="2769" w:type="pct"/>
          </w:tcPr>
          <w:p w14:paraId="26F1BDDA" w14:textId="77777777" w:rsidR="00EE1BC5" w:rsidRPr="000562D8" w:rsidRDefault="00EE1BC5" w:rsidP="00191516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14:paraId="48D4A1A9" w14:textId="77777777" w:rsidR="00EE1BC5" w:rsidRPr="00E44AA2" w:rsidRDefault="00EE1BC5" w:rsidP="00EE1BC5">
      <w:pPr>
        <w:spacing w:after="0"/>
        <w:rPr>
          <w:rFonts w:cstheme="minorHAnsi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1790"/>
        <w:gridCol w:w="3213"/>
        <w:gridCol w:w="1558"/>
        <w:gridCol w:w="1837"/>
      </w:tblGrid>
      <w:tr w:rsidR="00EE1BC5" w:rsidRPr="00E44AA2" w14:paraId="6EC8A961" w14:textId="77777777" w:rsidTr="00191516">
        <w:trPr>
          <w:trHeight w:val="454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4AB09B" w14:textId="77777777" w:rsidR="00EE1BC5" w:rsidRPr="00E44AA2" w:rsidRDefault="00EE1BC5" w:rsidP="00191516">
            <w:pPr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Α/Α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C65E679" w14:textId="77777777" w:rsidR="00EE1BC5" w:rsidRPr="00E44AA2" w:rsidRDefault="00EE1BC5" w:rsidP="00191516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ΤΕΧΝΙΚΑ ΧΑΡΑΚΤΗΡΙΣΤΙΚΑ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47AAB1" w14:textId="77777777" w:rsidR="00EE1BC5" w:rsidRPr="00E44AA2" w:rsidRDefault="00EE1BC5" w:rsidP="00191516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ΑΠΑΙΤΗΣΗ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6C1029" w14:textId="77777777" w:rsidR="00EE1BC5" w:rsidRPr="00E44AA2" w:rsidRDefault="00EE1BC5" w:rsidP="00191516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ΑΠΑΝΤΗΣΗ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B4AFCA" w14:textId="77777777" w:rsidR="00EE1BC5" w:rsidRPr="00E44AA2" w:rsidRDefault="00EE1BC5" w:rsidP="00191516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ΠΑΡΑΠΟΜΠΗ</w:t>
            </w:r>
          </w:p>
        </w:tc>
      </w:tr>
      <w:tr w:rsidR="00EE1BC5" w:rsidRPr="003C5CD1" w14:paraId="572346C9" w14:textId="77777777" w:rsidTr="00191516">
        <w:trPr>
          <w:trHeight w:val="454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316D5A4" w14:textId="77777777" w:rsidR="00EE1BC5" w:rsidRPr="009A4438" w:rsidRDefault="00EE1BC5" w:rsidP="00191516">
            <w:pPr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46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0EC188" w14:textId="77777777" w:rsidR="00EE1BC5" w:rsidRPr="00F43749" w:rsidRDefault="00EE1BC5" w:rsidP="00191516">
            <w:pPr>
              <w:spacing w:after="0"/>
              <w:jc w:val="both"/>
              <w:rPr>
                <w:b/>
                <w:color w:val="000000"/>
                <w:lang w:val="en-US"/>
              </w:rPr>
            </w:pPr>
            <w:r w:rsidRPr="00F43749">
              <w:rPr>
                <w:b/>
                <w:color w:val="000000"/>
                <w:lang w:val="en-US"/>
              </w:rPr>
              <w:t>Augmented Reality for the design of elements of the CNC, 3D printer and electronic boards</w:t>
            </w:r>
          </w:p>
        </w:tc>
      </w:tr>
      <w:tr w:rsidR="00EE1BC5" w:rsidRPr="009A4438" w14:paraId="6CD1F268" w14:textId="77777777" w:rsidTr="00191516">
        <w:trPr>
          <w:trHeight w:val="454"/>
        </w:trPr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5F78B0" w14:textId="77777777" w:rsidR="00EE1BC5" w:rsidRPr="009A4438" w:rsidRDefault="00EE1BC5" w:rsidP="00191516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Pr="009A4438">
              <w:rPr>
                <w:b/>
                <w:bCs/>
                <w:color w:val="000000"/>
              </w:rPr>
              <w:t>.1</w:t>
            </w:r>
          </w:p>
        </w:tc>
        <w:tc>
          <w:tcPr>
            <w:tcW w:w="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A5F8D1" w14:textId="77777777" w:rsidR="00EE1BC5" w:rsidRPr="009A4438" w:rsidRDefault="00EE1BC5" w:rsidP="00191516">
            <w:pPr>
              <w:spacing w:after="0"/>
              <w:rPr>
                <w:b/>
                <w:bCs/>
                <w:color w:val="000000"/>
              </w:rPr>
            </w:pPr>
            <w:r w:rsidRPr="009A4438">
              <w:rPr>
                <w:b/>
                <w:bCs/>
                <w:color w:val="000000"/>
              </w:rPr>
              <w:t>Οθόνη</w:t>
            </w:r>
          </w:p>
        </w:tc>
        <w:tc>
          <w:tcPr>
            <w:tcW w:w="1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472D96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Πλήθος: 1 τεμάχιο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ACAE29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10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20622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100F3608" w14:textId="77777777" w:rsidTr="00191516">
        <w:trPr>
          <w:trHeight w:val="454"/>
        </w:trPr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4D787E" w14:textId="77777777" w:rsidR="00EE1BC5" w:rsidRPr="009A4438" w:rsidRDefault="00EE1BC5" w:rsidP="00191516">
            <w:pPr>
              <w:spacing w:after="0"/>
              <w:rPr>
                <w:b/>
                <w:bCs/>
                <w:color w:val="000000"/>
              </w:rPr>
            </w:pPr>
            <w:r>
              <w:t>3</w:t>
            </w:r>
            <w:r w:rsidRPr="009A4438">
              <w:t>.1.1</w:t>
            </w:r>
          </w:p>
        </w:tc>
        <w:tc>
          <w:tcPr>
            <w:tcW w:w="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14453A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Οπτική</w:t>
            </w:r>
          </w:p>
        </w:tc>
        <w:tc>
          <w:tcPr>
            <w:tcW w:w="1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B0988A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Διαφανείς ολογραφικοί φακοί (κυματοδηγοί) ή καλύτερο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D8B123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10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105EBC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22731EF6" w14:textId="77777777" w:rsidTr="00191516">
        <w:trPr>
          <w:trHeight w:val="454"/>
        </w:trPr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987B64" w14:textId="77777777" w:rsidR="00EE1BC5" w:rsidRPr="009A4438" w:rsidRDefault="00EE1BC5" w:rsidP="00191516">
            <w:pPr>
              <w:spacing w:after="0"/>
              <w:rPr>
                <w:b/>
                <w:bCs/>
                <w:color w:val="000000"/>
              </w:rPr>
            </w:pPr>
            <w:r>
              <w:t>3</w:t>
            </w:r>
            <w:r w:rsidRPr="009A4438">
              <w:t>.1.2</w:t>
            </w:r>
          </w:p>
        </w:tc>
        <w:tc>
          <w:tcPr>
            <w:tcW w:w="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C284CB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Ανάλυση</w:t>
            </w:r>
          </w:p>
        </w:tc>
        <w:tc>
          <w:tcPr>
            <w:tcW w:w="1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6D34F1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Συστήματα φωτός 2k 3:2 ή καλύτερο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94C92F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10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F6DC6E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295AFD85" w14:textId="77777777" w:rsidTr="00191516">
        <w:trPr>
          <w:trHeight w:val="454"/>
        </w:trPr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78348" w14:textId="77777777" w:rsidR="00EE1BC5" w:rsidRPr="009A4438" w:rsidRDefault="00EE1BC5" w:rsidP="00191516">
            <w:pPr>
              <w:spacing w:after="0"/>
              <w:rPr>
                <w:b/>
                <w:bCs/>
                <w:color w:val="000000"/>
              </w:rPr>
            </w:pPr>
            <w:r>
              <w:t>3</w:t>
            </w:r>
            <w:r w:rsidRPr="009A4438">
              <w:t>.1.3</w:t>
            </w:r>
          </w:p>
        </w:tc>
        <w:tc>
          <w:tcPr>
            <w:tcW w:w="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F438AC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Ολογραφική πυκνότητα</w:t>
            </w:r>
          </w:p>
        </w:tc>
        <w:tc>
          <w:tcPr>
            <w:tcW w:w="1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2EFE51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&gt;2,5k ακτινοβολίες (σημεία φωτός ανά ακτίνιο) ή καλύτερο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DF4F7A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10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8E44C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05148365" w14:textId="77777777" w:rsidTr="00191516">
        <w:trPr>
          <w:trHeight w:val="454"/>
        </w:trPr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BC9CDA" w14:textId="77777777" w:rsidR="00EE1BC5" w:rsidRPr="009A4438" w:rsidRDefault="00EE1BC5" w:rsidP="00191516">
            <w:pPr>
              <w:spacing w:after="0"/>
              <w:rPr>
                <w:b/>
                <w:bCs/>
                <w:color w:val="000000"/>
              </w:rPr>
            </w:pPr>
            <w:r>
              <w:t>3</w:t>
            </w:r>
            <w:r w:rsidRPr="009A4438">
              <w:t>.1.4</w:t>
            </w:r>
          </w:p>
        </w:tc>
        <w:tc>
          <w:tcPr>
            <w:tcW w:w="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DA2040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Απόδοση με βάση τα μάτια</w:t>
            </w:r>
          </w:p>
        </w:tc>
        <w:tc>
          <w:tcPr>
            <w:tcW w:w="1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1414EA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Βελτιστοποίηση οθόνης για τρισδιάστατη θέση ματιών ή καλύτερο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730A6E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10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640B5B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7BA9CB3E" w14:textId="77777777" w:rsidTr="00191516">
        <w:trPr>
          <w:trHeight w:val="454"/>
        </w:trPr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016B4A" w14:textId="77777777" w:rsidR="00EE1BC5" w:rsidRPr="009A4438" w:rsidRDefault="00EE1BC5" w:rsidP="00191516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Pr="009A4438">
              <w:rPr>
                <w:b/>
                <w:bCs/>
                <w:color w:val="000000"/>
              </w:rPr>
              <w:t>.2</w:t>
            </w:r>
          </w:p>
        </w:tc>
        <w:tc>
          <w:tcPr>
            <w:tcW w:w="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7DFF86" w14:textId="77777777" w:rsidR="00EE1BC5" w:rsidRPr="009A4438" w:rsidRDefault="00EE1BC5" w:rsidP="00191516">
            <w:pPr>
              <w:spacing w:after="0"/>
              <w:rPr>
                <w:b/>
                <w:bCs/>
                <w:color w:val="000000"/>
              </w:rPr>
            </w:pPr>
            <w:r w:rsidRPr="009A4438">
              <w:rPr>
                <w:b/>
                <w:bCs/>
                <w:color w:val="000000"/>
              </w:rPr>
              <w:t>Αισθητήρες</w:t>
            </w:r>
          </w:p>
        </w:tc>
        <w:tc>
          <w:tcPr>
            <w:tcW w:w="1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C0AB72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7E0052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10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DEFD56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627C970D" w14:textId="77777777" w:rsidTr="00191516">
        <w:trPr>
          <w:trHeight w:val="454"/>
        </w:trPr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E7053B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t>3</w:t>
            </w:r>
            <w:r w:rsidRPr="009A4438">
              <w:t>.2.1</w:t>
            </w:r>
          </w:p>
        </w:tc>
        <w:tc>
          <w:tcPr>
            <w:tcW w:w="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C07E14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Παρακολούθηση κεφαλιού</w:t>
            </w:r>
          </w:p>
        </w:tc>
        <w:tc>
          <w:tcPr>
            <w:tcW w:w="1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B19057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4 κάμερες ορατού φωτός ή καλύτερο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FB59F5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10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B6EBAF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6AA56020" w14:textId="77777777" w:rsidTr="00191516">
        <w:trPr>
          <w:trHeight w:val="454"/>
        </w:trPr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BBBEF0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t>3</w:t>
            </w:r>
            <w:r w:rsidRPr="009A4438">
              <w:t>.2.2</w:t>
            </w:r>
          </w:p>
        </w:tc>
        <w:tc>
          <w:tcPr>
            <w:tcW w:w="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98E8A3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Παρακολούθηση ματιών</w:t>
            </w:r>
          </w:p>
        </w:tc>
        <w:tc>
          <w:tcPr>
            <w:tcW w:w="1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217AD4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2 κάμερες υπέρυθρων ή καλύτερο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71C0AD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10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F98663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3DBF95F8" w14:textId="77777777" w:rsidTr="00191516">
        <w:trPr>
          <w:trHeight w:val="454"/>
        </w:trPr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65957F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t>3</w:t>
            </w:r>
            <w:r w:rsidRPr="009A4438">
              <w:t>.2.3</w:t>
            </w:r>
          </w:p>
        </w:tc>
        <w:tc>
          <w:tcPr>
            <w:tcW w:w="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251C3B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Βάθος</w:t>
            </w:r>
          </w:p>
        </w:tc>
        <w:tc>
          <w:tcPr>
            <w:tcW w:w="1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B8B6E8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Αισθητήρας βάθους 1 MPtime-of-flight (ToF)ή καλύτερο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4DDA50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10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D2EF7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3273D08A" w14:textId="77777777" w:rsidTr="00191516">
        <w:trPr>
          <w:trHeight w:val="454"/>
        </w:trPr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E91592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t>3</w:t>
            </w:r>
            <w:r w:rsidRPr="009A4438">
              <w:t>.2.4</w:t>
            </w:r>
          </w:p>
        </w:tc>
        <w:tc>
          <w:tcPr>
            <w:tcW w:w="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ED7101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IMU</w:t>
            </w:r>
          </w:p>
        </w:tc>
        <w:tc>
          <w:tcPr>
            <w:tcW w:w="1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153405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Επιταχυνσιόμετρο, γυροσκόπιο, μαγνητόμετρο ή καλύτερο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7952A5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10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6471F0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20954B21" w14:textId="77777777" w:rsidTr="00191516">
        <w:trPr>
          <w:trHeight w:val="454"/>
        </w:trPr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141B7F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t>3</w:t>
            </w:r>
            <w:r w:rsidRPr="009A4438">
              <w:t>.2.5</w:t>
            </w:r>
          </w:p>
        </w:tc>
        <w:tc>
          <w:tcPr>
            <w:tcW w:w="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6F970D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ΦΩΤΟΓΡΑΦΙΚΗ ΜΗΧΑΝΗ</w:t>
            </w:r>
          </w:p>
        </w:tc>
        <w:tc>
          <w:tcPr>
            <w:tcW w:w="1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02A53D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Στιγμιότυπα 8 MP, βίντεο 1080p30 ή καλύτερο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9F4FF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10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889A53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14E5E5E7" w14:textId="77777777" w:rsidTr="00191516">
        <w:trPr>
          <w:trHeight w:val="454"/>
        </w:trPr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6FF6E6" w14:textId="77777777" w:rsidR="00EE1BC5" w:rsidRPr="009A4438" w:rsidRDefault="00EE1BC5" w:rsidP="00191516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Pr="009A4438">
              <w:rPr>
                <w:b/>
                <w:bCs/>
                <w:color w:val="000000"/>
              </w:rPr>
              <w:t>.3</w:t>
            </w:r>
          </w:p>
        </w:tc>
        <w:tc>
          <w:tcPr>
            <w:tcW w:w="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5F9B16" w14:textId="77777777" w:rsidR="00EE1BC5" w:rsidRPr="009A4438" w:rsidRDefault="00EE1BC5" w:rsidP="00191516">
            <w:pPr>
              <w:spacing w:after="0"/>
              <w:rPr>
                <w:b/>
                <w:bCs/>
                <w:color w:val="000000"/>
              </w:rPr>
            </w:pPr>
            <w:r w:rsidRPr="009A4438">
              <w:rPr>
                <w:b/>
                <w:bCs/>
                <w:color w:val="000000"/>
              </w:rPr>
              <w:t>Ήχος</w:t>
            </w:r>
          </w:p>
        </w:tc>
        <w:tc>
          <w:tcPr>
            <w:tcW w:w="1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CD8A68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43BBCE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10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88A9C7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2761A556" w14:textId="77777777" w:rsidTr="00191516">
        <w:trPr>
          <w:trHeight w:val="454"/>
        </w:trPr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181A5" w14:textId="77777777" w:rsidR="00EE1BC5" w:rsidRPr="009A4438" w:rsidRDefault="00EE1BC5" w:rsidP="00191516">
            <w:pPr>
              <w:spacing w:after="0"/>
              <w:rPr>
                <w:b/>
                <w:bCs/>
                <w:color w:val="000000"/>
              </w:rPr>
            </w:pPr>
            <w:r>
              <w:t>3</w:t>
            </w:r>
            <w:r w:rsidRPr="009A4438">
              <w:t>.3.1</w:t>
            </w:r>
          </w:p>
        </w:tc>
        <w:tc>
          <w:tcPr>
            <w:tcW w:w="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C76FA7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Συστοιχία μικροφώνου</w:t>
            </w:r>
          </w:p>
        </w:tc>
        <w:tc>
          <w:tcPr>
            <w:tcW w:w="1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135C45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5 κανάλια ή καλύτερο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C78D9F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10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0DC56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67991392" w14:textId="77777777" w:rsidTr="00191516">
        <w:trPr>
          <w:trHeight w:val="454"/>
        </w:trPr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10A2C4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lastRenderedPageBreak/>
              <w:t>3</w:t>
            </w:r>
            <w:r w:rsidRPr="009A4438">
              <w:t>.3.2</w:t>
            </w:r>
          </w:p>
        </w:tc>
        <w:tc>
          <w:tcPr>
            <w:tcW w:w="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4120D4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Ηχεία</w:t>
            </w:r>
          </w:p>
        </w:tc>
        <w:tc>
          <w:tcPr>
            <w:tcW w:w="1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9546E0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Ενσωματωμένος χωρικός ήχος ή καλύτερο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CBB64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10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3DD820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6123D4C1" w14:textId="77777777" w:rsidTr="00191516">
        <w:trPr>
          <w:trHeight w:val="454"/>
        </w:trPr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90C0F8" w14:textId="77777777" w:rsidR="00EE1BC5" w:rsidRPr="009A4438" w:rsidRDefault="00EE1BC5" w:rsidP="00191516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Pr="009A4438">
              <w:rPr>
                <w:b/>
                <w:bCs/>
                <w:color w:val="000000"/>
              </w:rPr>
              <w:t>.4</w:t>
            </w:r>
          </w:p>
        </w:tc>
        <w:tc>
          <w:tcPr>
            <w:tcW w:w="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47F0BE" w14:textId="77777777" w:rsidR="00EE1BC5" w:rsidRPr="009A4438" w:rsidRDefault="00EE1BC5" w:rsidP="00191516">
            <w:pPr>
              <w:spacing w:after="0"/>
              <w:rPr>
                <w:b/>
                <w:bCs/>
                <w:color w:val="000000"/>
              </w:rPr>
            </w:pPr>
            <w:r w:rsidRPr="009A4438">
              <w:rPr>
                <w:b/>
                <w:bCs/>
                <w:color w:val="000000"/>
              </w:rPr>
              <w:t>Κατανόηση ανθρώπου</w:t>
            </w:r>
          </w:p>
        </w:tc>
        <w:tc>
          <w:tcPr>
            <w:tcW w:w="1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EB6C3C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A41103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10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2D8A6B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32D8FB2B" w14:textId="77777777" w:rsidTr="00191516">
        <w:trPr>
          <w:trHeight w:val="454"/>
        </w:trPr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A5DE8F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t>3</w:t>
            </w:r>
            <w:r w:rsidRPr="009A4438">
              <w:t>.4.1</w:t>
            </w:r>
          </w:p>
        </w:tc>
        <w:tc>
          <w:tcPr>
            <w:tcW w:w="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57E3C0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Παρακολούθηση χεριών</w:t>
            </w:r>
          </w:p>
        </w:tc>
        <w:tc>
          <w:tcPr>
            <w:tcW w:w="1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C90163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Πλήρως αρθρωτό μοντέλο με δύο χέρια, άμεσος χειρισμός ή καλύτερο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6F520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10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36B560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3C79F9DE" w14:textId="77777777" w:rsidTr="00191516">
        <w:trPr>
          <w:trHeight w:val="454"/>
        </w:trPr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286B8D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t>3</w:t>
            </w:r>
            <w:r w:rsidRPr="009A4438">
              <w:t>.4.2</w:t>
            </w:r>
          </w:p>
        </w:tc>
        <w:tc>
          <w:tcPr>
            <w:tcW w:w="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B2CC47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Παρακολούθηση ματιών</w:t>
            </w:r>
          </w:p>
        </w:tc>
        <w:tc>
          <w:tcPr>
            <w:tcW w:w="1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538148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Παρακολούθηση σε πραγματικό χρόνο ή καλύτερο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3778E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10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5E589B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0593F26C" w14:textId="77777777" w:rsidTr="00191516">
        <w:trPr>
          <w:trHeight w:val="454"/>
        </w:trPr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737F09" w14:textId="77777777" w:rsidR="00EE1BC5" w:rsidRPr="009A4438" w:rsidRDefault="00EE1BC5" w:rsidP="00191516">
            <w:pPr>
              <w:spacing w:after="0"/>
              <w:rPr>
                <w:b/>
                <w:bCs/>
                <w:color w:val="000000"/>
              </w:rPr>
            </w:pPr>
            <w:r>
              <w:t>3</w:t>
            </w:r>
            <w:r w:rsidRPr="009A4438">
              <w:t>.4.3</w:t>
            </w:r>
          </w:p>
        </w:tc>
        <w:tc>
          <w:tcPr>
            <w:tcW w:w="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DD3764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Φωνή</w:t>
            </w:r>
          </w:p>
        </w:tc>
        <w:tc>
          <w:tcPr>
            <w:tcW w:w="1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A2B6DF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Εντολή και έλεγχος στη συσκευή&amp; φυσική γλώσσα με σύνδεση στο διαδίκτυο ή καλύτερο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E3DAF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10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15703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59B5241C" w14:textId="77777777" w:rsidTr="00191516">
        <w:trPr>
          <w:trHeight w:val="454"/>
        </w:trPr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C7D508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t>3</w:t>
            </w:r>
            <w:r w:rsidRPr="009A4438">
              <w:t>.4.4</w:t>
            </w:r>
          </w:p>
        </w:tc>
        <w:tc>
          <w:tcPr>
            <w:tcW w:w="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44456F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Αναγνώριση ίριδας</w:t>
            </w:r>
          </w:p>
        </w:tc>
        <w:tc>
          <w:tcPr>
            <w:tcW w:w="1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288FA3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Ναι με ασφάλεια εταιρικής ποιότητας (Enterprise-gradesecurity) ή καλύτερο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1B31AA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10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4D0B3E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68D2062B" w14:textId="77777777" w:rsidTr="00191516">
        <w:trPr>
          <w:trHeight w:val="454"/>
        </w:trPr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37372B" w14:textId="77777777" w:rsidR="00EE1BC5" w:rsidRPr="009A4438" w:rsidRDefault="00EE1BC5" w:rsidP="00191516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Pr="009A4438">
              <w:rPr>
                <w:b/>
                <w:bCs/>
                <w:color w:val="000000"/>
              </w:rPr>
              <w:t>.5</w:t>
            </w:r>
          </w:p>
        </w:tc>
        <w:tc>
          <w:tcPr>
            <w:tcW w:w="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4C1CCE" w14:textId="77777777" w:rsidR="00EE1BC5" w:rsidRPr="009A4438" w:rsidRDefault="00EE1BC5" w:rsidP="00191516">
            <w:pPr>
              <w:spacing w:after="0"/>
              <w:rPr>
                <w:b/>
                <w:bCs/>
                <w:color w:val="000000"/>
              </w:rPr>
            </w:pPr>
            <w:r w:rsidRPr="009A4438">
              <w:rPr>
                <w:b/>
                <w:bCs/>
                <w:color w:val="000000"/>
              </w:rPr>
              <w:t>Κατανόηση περιβάλλοντος</w:t>
            </w:r>
          </w:p>
        </w:tc>
        <w:tc>
          <w:tcPr>
            <w:tcW w:w="1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F9B672" w14:textId="77777777" w:rsidR="00EE1BC5" w:rsidRPr="009A4438" w:rsidRDefault="00EE1BC5" w:rsidP="00191516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D90251" w14:textId="77777777" w:rsidR="00EE1BC5" w:rsidRPr="009A4438" w:rsidRDefault="00EE1BC5" w:rsidP="00191516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0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AB22B" w14:textId="77777777" w:rsidR="00EE1BC5" w:rsidRPr="009A4438" w:rsidRDefault="00EE1BC5" w:rsidP="00191516">
            <w:pPr>
              <w:spacing w:after="0"/>
              <w:rPr>
                <w:b/>
                <w:bCs/>
                <w:color w:val="000000"/>
              </w:rPr>
            </w:pPr>
          </w:p>
        </w:tc>
      </w:tr>
      <w:tr w:rsidR="00EE1BC5" w:rsidRPr="009A4438" w14:paraId="4525434A" w14:textId="77777777" w:rsidTr="00191516">
        <w:trPr>
          <w:trHeight w:val="454"/>
        </w:trPr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4384B3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t>3</w:t>
            </w:r>
            <w:r w:rsidRPr="009A4438">
              <w:t>.5.1</w:t>
            </w:r>
          </w:p>
        </w:tc>
        <w:tc>
          <w:tcPr>
            <w:tcW w:w="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46A224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Παρακολούθηση 6DoF</w:t>
            </w:r>
          </w:p>
        </w:tc>
        <w:tc>
          <w:tcPr>
            <w:tcW w:w="1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C71420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Παγκόσμιας κλίμακας εντοπισμός θέσης ή καλύτερο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5BC951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10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472361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4501EC22" w14:textId="77777777" w:rsidTr="00191516">
        <w:trPr>
          <w:trHeight w:val="454"/>
        </w:trPr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933BE2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t>3</w:t>
            </w:r>
            <w:r w:rsidRPr="009A4438">
              <w:t>.5.2</w:t>
            </w:r>
          </w:p>
        </w:tc>
        <w:tc>
          <w:tcPr>
            <w:tcW w:w="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6D2A50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Χωρική Χαρτογράφηση</w:t>
            </w:r>
          </w:p>
        </w:tc>
        <w:tc>
          <w:tcPr>
            <w:tcW w:w="1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FD1768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Πλέγμα περιβάλλοντος σε πραγματικό χρόνο ή καλύτερο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77AA2C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10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C85F6E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3AF8AF06" w14:textId="77777777" w:rsidTr="00191516">
        <w:trPr>
          <w:trHeight w:val="454"/>
        </w:trPr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CCA0DA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t>3</w:t>
            </w:r>
            <w:r w:rsidRPr="009A4438">
              <w:t>.5.3</w:t>
            </w:r>
          </w:p>
        </w:tc>
        <w:tc>
          <w:tcPr>
            <w:tcW w:w="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43B67E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Λήψη μεικτής πραγματικότητας</w:t>
            </w:r>
          </w:p>
        </w:tc>
        <w:tc>
          <w:tcPr>
            <w:tcW w:w="1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BCDDCF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Μικτό ολόγραμμα και φυσικό περιβάλλον φωτογραφίες και βίντεο ή καλύτερο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62678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10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4E7C06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65D0FA82" w14:textId="77777777" w:rsidTr="00191516">
        <w:trPr>
          <w:trHeight w:val="454"/>
        </w:trPr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5F3F89" w14:textId="77777777" w:rsidR="00EE1BC5" w:rsidRPr="009A4438" w:rsidRDefault="00EE1BC5" w:rsidP="00191516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Pr="009A4438">
              <w:rPr>
                <w:b/>
                <w:bCs/>
                <w:color w:val="000000"/>
              </w:rPr>
              <w:t>.6</w:t>
            </w:r>
          </w:p>
        </w:tc>
        <w:tc>
          <w:tcPr>
            <w:tcW w:w="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156593" w14:textId="77777777" w:rsidR="00EE1BC5" w:rsidRPr="009A4438" w:rsidRDefault="00EE1BC5" w:rsidP="00191516">
            <w:pPr>
              <w:spacing w:after="0"/>
              <w:rPr>
                <w:b/>
                <w:bCs/>
                <w:color w:val="000000"/>
              </w:rPr>
            </w:pPr>
            <w:r w:rsidRPr="009A4438">
              <w:rPr>
                <w:b/>
                <w:bCs/>
                <w:color w:val="000000"/>
              </w:rPr>
              <w:t>Υπολογιστική ικανότητα και συνδεσιμότητα</w:t>
            </w:r>
          </w:p>
        </w:tc>
        <w:tc>
          <w:tcPr>
            <w:tcW w:w="1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E6AD84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9B7732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10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3895A1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109646E1" w14:textId="77777777" w:rsidTr="00191516">
        <w:trPr>
          <w:trHeight w:val="454"/>
        </w:trPr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272FD6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t>3</w:t>
            </w:r>
            <w:r w:rsidRPr="009A4438">
              <w:t>.6.1</w:t>
            </w:r>
          </w:p>
        </w:tc>
        <w:tc>
          <w:tcPr>
            <w:tcW w:w="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62D9B8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SoC</w:t>
            </w:r>
          </w:p>
        </w:tc>
        <w:tc>
          <w:tcPr>
            <w:tcW w:w="1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472B6F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Υπολογιστική πλατφόρμα Qualcomm</w:t>
            </w:r>
            <w:r>
              <w:rPr>
                <w:color w:val="000000"/>
              </w:rPr>
              <w:t xml:space="preserve"> </w:t>
            </w:r>
            <w:r w:rsidRPr="009A4438">
              <w:rPr>
                <w:color w:val="000000"/>
              </w:rPr>
              <w:t>Snapdragon 850 ή καλύτερο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9EEA7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10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2578C1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24F195B5" w14:textId="77777777" w:rsidTr="00191516">
        <w:trPr>
          <w:trHeight w:val="454"/>
        </w:trPr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29D324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t>3</w:t>
            </w:r>
            <w:r w:rsidRPr="009A4438">
              <w:t>.6.2</w:t>
            </w:r>
          </w:p>
        </w:tc>
        <w:tc>
          <w:tcPr>
            <w:tcW w:w="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960F22" w14:textId="77777777" w:rsidR="00EE1BC5" w:rsidRPr="009A4438" w:rsidRDefault="00EE1BC5" w:rsidP="00191516">
            <w:pPr>
              <w:spacing w:after="0"/>
              <w:rPr>
                <w:highlight w:val="yellow"/>
              </w:rPr>
            </w:pPr>
            <w:r w:rsidRPr="009A4438">
              <w:t>HPU</w:t>
            </w:r>
          </w:p>
        </w:tc>
        <w:tc>
          <w:tcPr>
            <w:tcW w:w="1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CF32FE" w14:textId="77777777" w:rsidR="00EE1BC5" w:rsidRPr="009A4438" w:rsidRDefault="00EE1BC5" w:rsidP="00191516">
            <w:pPr>
              <w:spacing w:after="0"/>
            </w:pPr>
            <w:r w:rsidRPr="009A4438">
              <w:t>Εξατομικευμένη μονάδα ολογραφικής επεξεργασίας δεύτερης γενιάς ή καλύτερο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3F11F" w14:textId="77777777" w:rsidR="00EE1BC5" w:rsidRPr="009A4438" w:rsidRDefault="00EE1BC5" w:rsidP="00191516">
            <w:pPr>
              <w:spacing w:after="0"/>
            </w:pPr>
          </w:p>
        </w:tc>
        <w:tc>
          <w:tcPr>
            <w:tcW w:w="10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A60A9A" w14:textId="77777777" w:rsidR="00EE1BC5" w:rsidRPr="009A4438" w:rsidRDefault="00EE1BC5" w:rsidP="00191516">
            <w:pPr>
              <w:spacing w:after="0"/>
            </w:pPr>
          </w:p>
        </w:tc>
      </w:tr>
      <w:tr w:rsidR="00EE1BC5" w:rsidRPr="009A4438" w14:paraId="6711AF13" w14:textId="77777777" w:rsidTr="00191516">
        <w:trPr>
          <w:trHeight w:val="454"/>
        </w:trPr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08F979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t>3</w:t>
            </w:r>
            <w:r w:rsidRPr="009A4438">
              <w:t>.6.3</w:t>
            </w:r>
          </w:p>
        </w:tc>
        <w:tc>
          <w:tcPr>
            <w:tcW w:w="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57840D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Μνήμη</w:t>
            </w:r>
          </w:p>
        </w:tc>
        <w:tc>
          <w:tcPr>
            <w:tcW w:w="1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71D28C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4-GB LPDDR4x DRAM συστήματος ή καλύτερο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A706F2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10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253B3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223E8D2A" w14:textId="77777777" w:rsidTr="00191516">
        <w:trPr>
          <w:trHeight w:val="454"/>
        </w:trPr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765CD2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t>3</w:t>
            </w:r>
            <w:r w:rsidRPr="009A4438">
              <w:t>.6.4</w:t>
            </w:r>
          </w:p>
        </w:tc>
        <w:tc>
          <w:tcPr>
            <w:tcW w:w="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D3B3DD" w14:textId="77777777" w:rsidR="00EE1BC5" w:rsidRPr="009A4438" w:rsidRDefault="00EE1BC5" w:rsidP="00191516">
            <w:pPr>
              <w:spacing w:after="0"/>
            </w:pPr>
            <w:r w:rsidRPr="009A4438">
              <w:t>Αποθήκευση</w:t>
            </w:r>
          </w:p>
        </w:tc>
        <w:tc>
          <w:tcPr>
            <w:tcW w:w="1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A7FB60" w14:textId="77777777" w:rsidR="00EE1BC5" w:rsidRPr="009A4438" w:rsidRDefault="00EE1BC5" w:rsidP="00191516">
            <w:pPr>
              <w:spacing w:after="0"/>
            </w:pPr>
            <w:r w:rsidRPr="009A4438">
              <w:t>64-GB UFS 2.1 ή καλύτερο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6386C3" w14:textId="77777777" w:rsidR="00EE1BC5" w:rsidRPr="009A4438" w:rsidRDefault="00EE1BC5" w:rsidP="00191516">
            <w:pPr>
              <w:spacing w:after="0"/>
            </w:pPr>
          </w:p>
        </w:tc>
        <w:tc>
          <w:tcPr>
            <w:tcW w:w="10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5CE77" w14:textId="77777777" w:rsidR="00EE1BC5" w:rsidRPr="009A4438" w:rsidRDefault="00EE1BC5" w:rsidP="00191516">
            <w:pPr>
              <w:spacing w:after="0"/>
            </w:pPr>
          </w:p>
        </w:tc>
      </w:tr>
      <w:tr w:rsidR="00EE1BC5" w:rsidRPr="009A4438" w14:paraId="3727B7B0" w14:textId="77777777" w:rsidTr="00191516">
        <w:trPr>
          <w:trHeight w:val="454"/>
        </w:trPr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BA473E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t>3</w:t>
            </w:r>
            <w:r w:rsidRPr="009A4438">
              <w:t>.6.5</w:t>
            </w:r>
          </w:p>
        </w:tc>
        <w:tc>
          <w:tcPr>
            <w:tcW w:w="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4BFE34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Wi-Fi</w:t>
            </w:r>
          </w:p>
        </w:tc>
        <w:tc>
          <w:tcPr>
            <w:tcW w:w="1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63BADA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Wi-Fi 5 (802.11ac 2x2) ή καλύτερο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040C3E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10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569891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097969FB" w14:textId="77777777" w:rsidTr="00191516">
        <w:trPr>
          <w:trHeight w:val="454"/>
        </w:trPr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BE9995" w14:textId="77777777" w:rsidR="00EE1BC5" w:rsidRPr="009A4438" w:rsidRDefault="00EE1BC5" w:rsidP="00191516">
            <w:pPr>
              <w:spacing w:after="0"/>
              <w:rPr>
                <w:b/>
                <w:bCs/>
                <w:color w:val="000000"/>
              </w:rPr>
            </w:pPr>
            <w:r>
              <w:t>3</w:t>
            </w:r>
            <w:r w:rsidRPr="009A4438">
              <w:t>.6.6</w:t>
            </w:r>
          </w:p>
        </w:tc>
        <w:tc>
          <w:tcPr>
            <w:tcW w:w="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1696E8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Bluetooth</w:t>
            </w:r>
          </w:p>
        </w:tc>
        <w:tc>
          <w:tcPr>
            <w:tcW w:w="1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A841D0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5 ή καλύτερο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18209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10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652F6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2316E67D" w14:textId="77777777" w:rsidTr="00191516">
        <w:trPr>
          <w:trHeight w:val="454"/>
        </w:trPr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E38805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t>3</w:t>
            </w:r>
            <w:r w:rsidRPr="009A4438">
              <w:t>.6.7</w:t>
            </w:r>
          </w:p>
        </w:tc>
        <w:tc>
          <w:tcPr>
            <w:tcW w:w="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E5E661" w14:textId="77777777" w:rsidR="00EE1BC5" w:rsidRPr="009A4438" w:rsidRDefault="00EE1BC5" w:rsidP="00191516">
            <w:pPr>
              <w:spacing w:after="0"/>
            </w:pPr>
            <w:r w:rsidRPr="009A4438">
              <w:t>USB</w:t>
            </w:r>
          </w:p>
        </w:tc>
        <w:tc>
          <w:tcPr>
            <w:tcW w:w="1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C40AC6" w14:textId="77777777" w:rsidR="00EE1BC5" w:rsidRPr="009A4438" w:rsidRDefault="00EE1BC5" w:rsidP="00191516">
            <w:pPr>
              <w:spacing w:after="0"/>
            </w:pPr>
            <w:r w:rsidRPr="009A4438">
              <w:t>Type-C ή καλύτερο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E5193" w14:textId="77777777" w:rsidR="00EE1BC5" w:rsidRPr="009A4438" w:rsidRDefault="00EE1BC5" w:rsidP="00191516">
            <w:pPr>
              <w:spacing w:after="0"/>
            </w:pPr>
          </w:p>
        </w:tc>
        <w:tc>
          <w:tcPr>
            <w:tcW w:w="10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EC7A25" w14:textId="77777777" w:rsidR="00EE1BC5" w:rsidRPr="009A4438" w:rsidRDefault="00EE1BC5" w:rsidP="00191516">
            <w:pPr>
              <w:spacing w:after="0"/>
            </w:pPr>
          </w:p>
        </w:tc>
      </w:tr>
      <w:tr w:rsidR="00EE1BC5" w:rsidRPr="009A4438" w14:paraId="53D4927E" w14:textId="77777777" w:rsidTr="00191516">
        <w:trPr>
          <w:trHeight w:val="454"/>
        </w:trPr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95056E" w14:textId="77777777" w:rsidR="00EE1BC5" w:rsidRPr="009A4438" w:rsidRDefault="00EE1BC5" w:rsidP="00191516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Pr="009A4438">
              <w:rPr>
                <w:b/>
                <w:bCs/>
                <w:color w:val="000000"/>
              </w:rPr>
              <w:t>.7</w:t>
            </w:r>
          </w:p>
        </w:tc>
        <w:tc>
          <w:tcPr>
            <w:tcW w:w="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FE1365" w14:textId="77777777" w:rsidR="00EE1BC5" w:rsidRPr="009A4438" w:rsidRDefault="00EE1BC5" w:rsidP="00191516">
            <w:pPr>
              <w:spacing w:after="0"/>
              <w:rPr>
                <w:b/>
                <w:bCs/>
                <w:color w:val="000000"/>
              </w:rPr>
            </w:pPr>
            <w:r w:rsidRPr="009A4438">
              <w:rPr>
                <w:b/>
                <w:bCs/>
                <w:color w:val="000000"/>
              </w:rPr>
              <w:t>Εφαρμογή</w:t>
            </w:r>
          </w:p>
        </w:tc>
        <w:tc>
          <w:tcPr>
            <w:tcW w:w="1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3AD9A4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C3B27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10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60117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367AD655" w14:textId="77777777" w:rsidTr="00191516">
        <w:trPr>
          <w:trHeight w:val="454"/>
        </w:trPr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04BC06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lastRenderedPageBreak/>
              <w:t>3</w:t>
            </w:r>
            <w:r w:rsidRPr="009A4438">
              <w:t>.7.1</w:t>
            </w:r>
          </w:p>
        </w:tc>
        <w:tc>
          <w:tcPr>
            <w:tcW w:w="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ADFA42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Μονό μέγεθος</w:t>
            </w:r>
          </w:p>
        </w:tc>
        <w:tc>
          <w:tcPr>
            <w:tcW w:w="1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66AC24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Ναι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E6A5B7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10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701FA5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5FC000D9" w14:textId="77777777" w:rsidTr="00191516">
        <w:trPr>
          <w:trHeight w:val="454"/>
        </w:trPr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7D491B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>
              <w:t>3</w:t>
            </w:r>
            <w:r w:rsidRPr="009A4438">
              <w:t>.7.2</w:t>
            </w:r>
          </w:p>
        </w:tc>
        <w:tc>
          <w:tcPr>
            <w:tcW w:w="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6A5C8F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Ταιριάζει πάνω από γυαλιά</w:t>
            </w:r>
          </w:p>
        </w:tc>
        <w:tc>
          <w:tcPr>
            <w:tcW w:w="1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6DCC4A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Ναι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313C4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10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5A1ABA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4C5F3DC4" w14:textId="77777777" w:rsidTr="00191516">
        <w:trPr>
          <w:trHeight w:val="454"/>
        </w:trPr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ED7646" w14:textId="77777777" w:rsidR="00EE1BC5" w:rsidRPr="009A4438" w:rsidRDefault="00EE1BC5" w:rsidP="00191516">
            <w:pPr>
              <w:spacing w:after="0"/>
              <w:rPr>
                <w:b/>
                <w:color w:val="000000"/>
              </w:rPr>
            </w:pPr>
            <w:r>
              <w:t>3</w:t>
            </w:r>
            <w:r w:rsidRPr="009A4438">
              <w:t>.7.3</w:t>
            </w:r>
          </w:p>
        </w:tc>
        <w:tc>
          <w:tcPr>
            <w:tcW w:w="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DF356C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Βάρος</w:t>
            </w:r>
          </w:p>
        </w:tc>
        <w:tc>
          <w:tcPr>
            <w:tcW w:w="1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11297B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&lt;= 566 γρ.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7124D4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10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9ECE5B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5C6BA55A" w14:textId="77777777" w:rsidTr="00191516">
        <w:trPr>
          <w:trHeight w:val="454"/>
        </w:trPr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D177B1" w14:textId="77777777" w:rsidR="00EE1BC5" w:rsidRPr="009A4438" w:rsidRDefault="00EE1BC5" w:rsidP="00191516">
            <w:pPr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9A4438">
              <w:rPr>
                <w:b/>
                <w:color w:val="000000"/>
              </w:rPr>
              <w:t>.8</w:t>
            </w:r>
          </w:p>
        </w:tc>
        <w:tc>
          <w:tcPr>
            <w:tcW w:w="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E9CC4C" w14:textId="77777777" w:rsidR="00EE1BC5" w:rsidRPr="009A4438" w:rsidRDefault="00EE1BC5" w:rsidP="00191516">
            <w:pPr>
              <w:spacing w:after="0"/>
              <w:rPr>
                <w:b/>
                <w:color w:val="000000"/>
              </w:rPr>
            </w:pPr>
            <w:r w:rsidRPr="009A4438">
              <w:rPr>
                <w:b/>
                <w:color w:val="000000"/>
              </w:rPr>
              <w:t>Ενέργεια</w:t>
            </w:r>
          </w:p>
        </w:tc>
        <w:tc>
          <w:tcPr>
            <w:tcW w:w="1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4F30FD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172848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10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715235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08FC5147" w14:textId="77777777" w:rsidTr="00191516">
        <w:trPr>
          <w:trHeight w:val="454"/>
        </w:trPr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B34F54" w14:textId="77777777" w:rsidR="00EE1BC5" w:rsidRPr="009A4438" w:rsidRDefault="00EE1BC5" w:rsidP="00191516">
            <w:pPr>
              <w:spacing w:after="0"/>
              <w:rPr>
                <w:b/>
                <w:color w:val="000000"/>
              </w:rPr>
            </w:pPr>
            <w:r>
              <w:t>3</w:t>
            </w:r>
            <w:r w:rsidRPr="009A4438">
              <w:t>.8.1</w:t>
            </w:r>
          </w:p>
        </w:tc>
        <w:tc>
          <w:tcPr>
            <w:tcW w:w="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F716FF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Διάρκεια ζωής μπαταρίας</w:t>
            </w:r>
          </w:p>
        </w:tc>
        <w:tc>
          <w:tcPr>
            <w:tcW w:w="1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39E111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2-3 ώρες ενεργητικής χρήσης ή καλύτερο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7C3E5D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10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16A00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575BDA76" w14:textId="77777777" w:rsidTr="00191516">
        <w:trPr>
          <w:trHeight w:val="454"/>
        </w:trPr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C6CB03" w14:textId="77777777" w:rsidR="00EE1BC5" w:rsidRPr="009A4438" w:rsidRDefault="00EE1BC5" w:rsidP="00191516">
            <w:pPr>
              <w:spacing w:after="0"/>
              <w:rPr>
                <w:b/>
                <w:color w:val="000000"/>
              </w:rPr>
            </w:pPr>
            <w:r>
              <w:t>3</w:t>
            </w:r>
            <w:r w:rsidRPr="009A4438">
              <w:t>.8.2</w:t>
            </w:r>
          </w:p>
        </w:tc>
        <w:tc>
          <w:tcPr>
            <w:tcW w:w="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67111A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Φόρτιση</w:t>
            </w:r>
          </w:p>
        </w:tc>
        <w:tc>
          <w:tcPr>
            <w:tcW w:w="1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07D236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USB-PD για γρήγορη φόρτιση ή καλύτερο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182B32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10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3E053E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  <w:tr w:rsidR="00EE1BC5" w:rsidRPr="009A4438" w14:paraId="6CF9B748" w14:textId="77777777" w:rsidTr="00191516">
        <w:trPr>
          <w:trHeight w:val="454"/>
        </w:trPr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D8D0E2" w14:textId="77777777" w:rsidR="00EE1BC5" w:rsidRPr="009A4438" w:rsidRDefault="00EE1BC5" w:rsidP="00191516">
            <w:pPr>
              <w:spacing w:after="0"/>
              <w:rPr>
                <w:b/>
                <w:color w:val="000000"/>
              </w:rPr>
            </w:pPr>
            <w:r>
              <w:t>3</w:t>
            </w:r>
            <w:r w:rsidRPr="009A4438">
              <w:t>.8.3</w:t>
            </w:r>
          </w:p>
        </w:tc>
        <w:tc>
          <w:tcPr>
            <w:tcW w:w="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D25D26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Ψύξη</w:t>
            </w:r>
          </w:p>
        </w:tc>
        <w:tc>
          <w:tcPr>
            <w:tcW w:w="1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4C35C6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  <w:r w:rsidRPr="009A4438">
              <w:rPr>
                <w:color w:val="000000"/>
              </w:rPr>
              <w:t>Παθητική (χωρίς ανεμιστήρα) ή καλύτερο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7C4E5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  <w:tc>
          <w:tcPr>
            <w:tcW w:w="10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096878" w14:textId="77777777" w:rsidR="00EE1BC5" w:rsidRPr="009A4438" w:rsidRDefault="00EE1BC5" w:rsidP="00191516">
            <w:pPr>
              <w:spacing w:after="0"/>
              <w:rPr>
                <w:color w:val="000000"/>
              </w:rPr>
            </w:pPr>
          </w:p>
        </w:tc>
      </w:tr>
    </w:tbl>
    <w:p w14:paraId="42F93061" w14:textId="77777777" w:rsidR="00EE1BC5" w:rsidRPr="00935BA9" w:rsidRDefault="00EE1BC5" w:rsidP="00EE1BC5">
      <w:pPr>
        <w:spacing w:after="0"/>
        <w:rPr>
          <w:rFonts w:cstheme="minorHAnsi"/>
          <w:b/>
          <w:sz w:val="28"/>
          <w:szCs w:val="28"/>
        </w:rPr>
      </w:pPr>
    </w:p>
    <w:p w14:paraId="6CC1D061" w14:textId="77777777" w:rsidR="00EE1BC5" w:rsidRDefault="00EE1BC5" w:rsidP="00EE1BC5">
      <w:pPr>
        <w:spacing w:after="0" w:line="240" w:lineRule="auto"/>
        <w:jc w:val="center"/>
        <w:rPr>
          <w:rFonts w:cstheme="minorHAnsi"/>
          <w:b/>
          <w:caps/>
        </w:rPr>
      </w:pPr>
    </w:p>
    <w:p w14:paraId="6263FC97" w14:textId="77777777" w:rsidR="00EE1BC5" w:rsidRDefault="00EE1BC5" w:rsidP="00EE1BC5">
      <w:pPr>
        <w:spacing w:after="0" w:line="240" w:lineRule="auto"/>
        <w:jc w:val="center"/>
        <w:rPr>
          <w:rFonts w:cstheme="minorHAnsi"/>
          <w:b/>
          <w:caps/>
        </w:rPr>
      </w:pPr>
      <w:r>
        <w:rPr>
          <w:rFonts w:cstheme="minorHAnsi"/>
          <w:b/>
          <w:caps/>
        </w:rPr>
        <w:t>Ο Προσφερων</w:t>
      </w:r>
    </w:p>
    <w:p w14:paraId="30DE27AA" w14:textId="77777777" w:rsidR="00EE1BC5" w:rsidRPr="00ED637D" w:rsidRDefault="00EE1BC5" w:rsidP="00EE1BC5">
      <w:pPr>
        <w:spacing w:after="0" w:line="240" w:lineRule="auto"/>
        <w:jc w:val="center"/>
        <w:rPr>
          <w:rFonts w:cstheme="minorHAnsi"/>
          <w:b/>
          <w:caps/>
        </w:rPr>
      </w:pPr>
    </w:p>
    <w:p w14:paraId="55A4736E" w14:textId="77777777" w:rsidR="00EE1BC5" w:rsidRDefault="00EE1BC5" w:rsidP="00EE1BC5">
      <w:pPr>
        <w:spacing w:after="0" w:line="240" w:lineRule="auto"/>
        <w:jc w:val="center"/>
        <w:rPr>
          <w:rFonts w:cstheme="minorHAnsi"/>
          <w:b/>
          <w:caps/>
        </w:rPr>
      </w:pPr>
    </w:p>
    <w:p w14:paraId="20ED3887" w14:textId="77777777" w:rsidR="00EE1BC5" w:rsidRDefault="00EE1BC5" w:rsidP="00EE1BC5">
      <w:pPr>
        <w:spacing w:after="0" w:line="240" w:lineRule="auto"/>
        <w:jc w:val="center"/>
        <w:rPr>
          <w:rFonts w:cstheme="minorHAnsi"/>
          <w:b/>
          <w:caps/>
        </w:rPr>
      </w:pPr>
    </w:p>
    <w:p w14:paraId="5EAA4A0D" w14:textId="479E464B" w:rsidR="00BF25DA" w:rsidRPr="00EE1BC5" w:rsidRDefault="00EE1BC5" w:rsidP="00EE1BC5">
      <w:pPr>
        <w:jc w:val="center"/>
      </w:pPr>
      <w:r>
        <w:rPr>
          <w:rFonts w:cstheme="minorHAnsi"/>
          <w:b/>
          <w:caps/>
        </w:rPr>
        <w:t>(επωνυμια, σφραγιδα, υπογραφη)</w:t>
      </w:r>
    </w:p>
    <w:sectPr w:rsidR="00BF25DA" w:rsidRPr="00EE1BC5" w:rsidSect="00EE1BC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MS Gothic"/>
    <w:charset w:val="80"/>
    <w:family w:val="auto"/>
    <w:pitch w:val="variable"/>
  </w:font>
  <w:font w:name="Lohit Devanagari">
    <w:altName w:val="Times New Roman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hd w:val="clear" w:color="auto" w:fill="FFFF00"/>
        <w:lang w:val="el-GR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kern w:val="1"/>
        <w:shd w:val="clear" w:color="auto" w:fill="C0C0C0"/>
        <w:lang w:val="el-GR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1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</w:rPr>
    </w:lvl>
  </w:abstractNum>
  <w:abstractNum w:abstractNumId="12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</w:rPr>
    </w:lvl>
  </w:abstractNum>
  <w:abstractNum w:abstractNumId="13" w15:restartNumberingAfterBreak="0">
    <w:nsid w:val="03C137CA"/>
    <w:multiLevelType w:val="hybridMultilevel"/>
    <w:tmpl w:val="132A99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CB2845"/>
    <w:multiLevelType w:val="hybridMultilevel"/>
    <w:tmpl w:val="9DA408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5954E8"/>
    <w:multiLevelType w:val="hybridMultilevel"/>
    <w:tmpl w:val="F2F64A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1D4CB9"/>
    <w:multiLevelType w:val="multilevel"/>
    <w:tmpl w:val="52B0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09F3B44"/>
    <w:multiLevelType w:val="hybridMultilevel"/>
    <w:tmpl w:val="491E96C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A2292B"/>
    <w:multiLevelType w:val="hybridMultilevel"/>
    <w:tmpl w:val="266A35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D3365F"/>
    <w:multiLevelType w:val="multilevel"/>
    <w:tmpl w:val="4AFAB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9CE0F87"/>
    <w:multiLevelType w:val="hybridMultilevel"/>
    <w:tmpl w:val="0A8AA8D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AD1427F"/>
    <w:multiLevelType w:val="hybridMultilevel"/>
    <w:tmpl w:val="5DB09C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3775E5"/>
    <w:multiLevelType w:val="hybridMultilevel"/>
    <w:tmpl w:val="E9726E8A"/>
    <w:lvl w:ilvl="0" w:tplc="0E4CCF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E9A7F81"/>
    <w:multiLevelType w:val="hybridMultilevel"/>
    <w:tmpl w:val="BA2A75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63656"/>
    <w:multiLevelType w:val="hybridMultilevel"/>
    <w:tmpl w:val="8C344272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9A0332"/>
    <w:multiLevelType w:val="multilevel"/>
    <w:tmpl w:val="89FC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6593C2A"/>
    <w:multiLevelType w:val="multilevel"/>
    <w:tmpl w:val="CB6C8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7AB482E"/>
    <w:multiLevelType w:val="hybridMultilevel"/>
    <w:tmpl w:val="C3D8BACA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3CD45601"/>
    <w:multiLevelType w:val="multilevel"/>
    <w:tmpl w:val="7D140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1AA59BC"/>
    <w:multiLevelType w:val="hybridMultilevel"/>
    <w:tmpl w:val="FE3835EC"/>
    <w:lvl w:ilvl="0" w:tplc="A78646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FC32FA"/>
    <w:multiLevelType w:val="hybridMultilevel"/>
    <w:tmpl w:val="C4A463F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101F4E"/>
    <w:multiLevelType w:val="hybridMultilevel"/>
    <w:tmpl w:val="6F06BC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EB7179"/>
    <w:multiLevelType w:val="multilevel"/>
    <w:tmpl w:val="FA9E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71B6CCD"/>
    <w:multiLevelType w:val="multilevel"/>
    <w:tmpl w:val="967C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F516E09"/>
    <w:multiLevelType w:val="multilevel"/>
    <w:tmpl w:val="4822B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50" w:hanging="39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u w:val="single"/>
      </w:rPr>
    </w:lvl>
  </w:abstractNum>
  <w:abstractNum w:abstractNumId="36" w15:restartNumberingAfterBreak="0">
    <w:nsid w:val="639B7328"/>
    <w:multiLevelType w:val="multilevel"/>
    <w:tmpl w:val="4AE8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71C7404"/>
    <w:multiLevelType w:val="hybridMultilevel"/>
    <w:tmpl w:val="3592AA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016E72"/>
    <w:multiLevelType w:val="hybridMultilevel"/>
    <w:tmpl w:val="BBC62B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EF70F1"/>
    <w:multiLevelType w:val="hybridMultilevel"/>
    <w:tmpl w:val="780863A8"/>
    <w:lvl w:ilvl="0" w:tplc="17A46712">
      <w:start w:val="3"/>
      <w:numFmt w:val="bullet"/>
      <w:lvlText w:val=""/>
      <w:lvlJc w:val="left"/>
      <w:pPr>
        <w:ind w:left="405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0" w15:restartNumberingAfterBreak="0">
    <w:nsid w:val="6EA322DC"/>
    <w:multiLevelType w:val="hybridMultilevel"/>
    <w:tmpl w:val="3662DC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9F58CC"/>
    <w:multiLevelType w:val="multilevel"/>
    <w:tmpl w:val="257A0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2" w15:restartNumberingAfterBreak="0">
    <w:nsid w:val="785C452C"/>
    <w:multiLevelType w:val="multilevel"/>
    <w:tmpl w:val="DEEA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9A62878"/>
    <w:multiLevelType w:val="multilevel"/>
    <w:tmpl w:val="5BE84C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4" w15:restartNumberingAfterBreak="0">
    <w:nsid w:val="79FD2709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eastAsia="Cambria" w:hAnsi="Cambria" w:cs="Cambria"/>
        <w:b w:val="0"/>
        <w:bCs/>
        <w:i/>
        <w:iCs/>
        <w:color w:val="000000"/>
        <w:sz w:val="22"/>
        <w:szCs w:val="22"/>
        <w:lang w:val="el-GR" w:eastAsia="el-GR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5" w15:restartNumberingAfterBreak="0">
    <w:nsid w:val="7A0B41E6"/>
    <w:multiLevelType w:val="multilevel"/>
    <w:tmpl w:val="90BE6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CAD5C61"/>
    <w:multiLevelType w:val="multilevel"/>
    <w:tmpl w:val="92183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DE47855"/>
    <w:multiLevelType w:val="multilevel"/>
    <w:tmpl w:val="5B50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F20382B"/>
    <w:multiLevelType w:val="multilevel"/>
    <w:tmpl w:val="2DE89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1520507">
    <w:abstractNumId w:val="22"/>
  </w:num>
  <w:num w:numId="2" w16cid:durableId="2093893335">
    <w:abstractNumId w:val="20"/>
  </w:num>
  <w:num w:numId="3" w16cid:durableId="1856067234">
    <w:abstractNumId w:val="6"/>
  </w:num>
  <w:num w:numId="4" w16cid:durableId="1424842401">
    <w:abstractNumId w:val="8"/>
  </w:num>
  <w:num w:numId="5" w16cid:durableId="2135980819">
    <w:abstractNumId w:val="35"/>
  </w:num>
  <w:num w:numId="6" w16cid:durableId="1518738640">
    <w:abstractNumId w:val="17"/>
  </w:num>
  <w:num w:numId="7" w16cid:durableId="383915497">
    <w:abstractNumId w:val="15"/>
  </w:num>
  <w:num w:numId="8" w16cid:durableId="962922302">
    <w:abstractNumId w:val="21"/>
  </w:num>
  <w:num w:numId="9" w16cid:durableId="2034065977">
    <w:abstractNumId w:val="18"/>
  </w:num>
  <w:num w:numId="10" w16cid:durableId="1655332975">
    <w:abstractNumId w:val="38"/>
  </w:num>
  <w:num w:numId="11" w16cid:durableId="1223835609">
    <w:abstractNumId w:val="14"/>
  </w:num>
  <w:num w:numId="12" w16cid:durableId="886143271">
    <w:abstractNumId w:val="30"/>
  </w:num>
  <w:num w:numId="13" w16cid:durableId="345644623">
    <w:abstractNumId w:val="0"/>
  </w:num>
  <w:num w:numId="14" w16cid:durableId="1733232141">
    <w:abstractNumId w:val="1"/>
  </w:num>
  <w:num w:numId="15" w16cid:durableId="1479225415">
    <w:abstractNumId w:val="2"/>
  </w:num>
  <w:num w:numId="16" w16cid:durableId="1278835582">
    <w:abstractNumId w:val="3"/>
  </w:num>
  <w:num w:numId="17" w16cid:durableId="1976908327">
    <w:abstractNumId w:val="4"/>
  </w:num>
  <w:num w:numId="18" w16cid:durableId="408385445">
    <w:abstractNumId w:val="5"/>
  </w:num>
  <w:num w:numId="19" w16cid:durableId="1009331331">
    <w:abstractNumId w:val="7"/>
  </w:num>
  <w:num w:numId="20" w16cid:durableId="1316371711">
    <w:abstractNumId w:val="9"/>
  </w:num>
  <w:num w:numId="21" w16cid:durableId="1315177695">
    <w:abstractNumId w:val="10"/>
  </w:num>
  <w:num w:numId="22" w16cid:durableId="525412809">
    <w:abstractNumId w:val="44"/>
  </w:num>
  <w:num w:numId="23" w16cid:durableId="1072771626">
    <w:abstractNumId w:val="41"/>
  </w:num>
  <w:num w:numId="24" w16cid:durableId="899176071">
    <w:abstractNumId w:val="31"/>
  </w:num>
  <w:num w:numId="25" w16cid:durableId="1016925178">
    <w:abstractNumId w:val="32"/>
  </w:num>
  <w:num w:numId="26" w16cid:durableId="697269944">
    <w:abstractNumId w:val="40"/>
  </w:num>
  <w:num w:numId="27" w16cid:durableId="726954370">
    <w:abstractNumId w:val="25"/>
  </w:num>
  <w:num w:numId="28" w16cid:durableId="1336298743">
    <w:abstractNumId w:val="24"/>
  </w:num>
  <w:num w:numId="29" w16cid:durableId="1488401397">
    <w:abstractNumId w:val="12"/>
  </w:num>
  <w:num w:numId="30" w16cid:durableId="1865366926">
    <w:abstractNumId w:val="13"/>
  </w:num>
  <w:num w:numId="31" w16cid:durableId="932474863">
    <w:abstractNumId w:val="11"/>
  </w:num>
  <w:num w:numId="32" w16cid:durableId="1638295945">
    <w:abstractNumId w:val="39"/>
  </w:num>
  <w:num w:numId="33" w16cid:durableId="2067334512">
    <w:abstractNumId w:val="28"/>
  </w:num>
  <w:num w:numId="34" w16cid:durableId="1480197095">
    <w:abstractNumId w:val="47"/>
  </w:num>
  <w:num w:numId="35" w16cid:durableId="1712151732">
    <w:abstractNumId w:val="42"/>
  </w:num>
  <w:num w:numId="36" w16cid:durableId="580213435">
    <w:abstractNumId w:val="36"/>
  </w:num>
  <w:num w:numId="37" w16cid:durableId="289941208">
    <w:abstractNumId w:val="26"/>
  </w:num>
  <w:num w:numId="38" w16cid:durableId="2011369316">
    <w:abstractNumId w:val="19"/>
  </w:num>
  <w:num w:numId="39" w16cid:durableId="470100050">
    <w:abstractNumId w:val="45"/>
  </w:num>
  <w:num w:numId="40" w16cid:durableId="8609860">
    <w:abstractNumId w:val="46"/>
  </w:num>
  <w:num w:numId="41" w16cid:durableId="1794322500">
    <w:abstractNumId w:val="34"/>
  </w:num>
  <w:num w:numId="42" w16cid:durableId="1751269298">
    <w:abstractNumId w:val="29"/>
  </w:num>
  <w:num w:numId="43" w16cid:durableId="1096174574">
    <w:abstractNumId w:val="48"/>
  </w:num>
  <w:num w:numId="44" w16cid:durableId="999651026">
    <w:abstractNumId w:val="33"/>
  </w:num>
  <w:num w:numId="45" w16cid:durableId="669261594">
    <w:abstractNumId w:val="27"/>
  </w:num>
  <w:num w:numId="46" w16cid:durableId="1620792828">
    <w:abstractNumId w:val="16"/>
  </w:num>
  <w:num w:numId="47" w16cid:durableId="1647976772">
    <w:abstractNumId w:val="43"/>
  </w:num>
  <w:num w:numId="48" w16cid:durableId="1624994388">
    <w:abstractNumId w:val="23"/>
  </w:num>
  <w:num w:numId="49" w16cid:durableId="104144427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BC5"/>
    <w:rsid w:val="00B663D8"/>
    <w:rsid w:val="00BF25DA"/>
    <w:rsid w:val="00EE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7A55A"/>
  <w15:chartTrackingRefBased/>
  <w15:docId w15:val="{E71E3B09-0C55-4CB7-8BCB-D5FF9E98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BC5"/>
    <w:pPr>
      <w:spacing w:after="200" w:line="276" w:lineRule="auto"/>
    </w:pPr>
    <w:rPr>
      <w:rFonts w:eastAsiaTheme="minorEastAsia"/>
      <w:kern w:val="0"/>
      <w:lang w:eastAsia="el-GR" w:bidi="ar-SA"/>
      <w14:ligatures w14:val="none"/>
    </w:rPr>
  </w:style>
  <w:style w:type="paragraph" w:styleId="1">
    <w:name w:val="heading 1"/>
    <w:basedOn w:val="a"/>
    <w:next w:val="a"/>
    <w:link w:val="1Char"/>
    <w:qFormat/>
    <w:rsid w:val="00EE1BC5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uppressAutoHyphens/>
      <w:spacing w:before="320" w:after="160" w:line="240" w:lineRule="auto"/>
      <w:jc w:val="both"/>
      <w:outlineLvl w:val="0"/>
    </w:pPr>
    <w:rPr>
      <w:rFonts w:ascii="Arial" w:eastAsia="Times New Roman" w:hAnsi="Arial" w:cs="Times New Roman"/>
      <w:b/>
      <w:bCs/>
      <w:color w:val="333399"/>
      <w:sz w:val="24"/>
      <w:szCs w:val="32"/>
      <w:lang w:val="en-US" w:eastAsia="zh-CN"/>
    </w:rPr>
  </w:style>
  <w:style w:type="paragraph" w:styleId="2">
    <w:name w:val="heading 2"/>
    <w:basedOn w:val="1"/>
    <w:next w:val="a"/>
    <w:link w:val="2Char"/>
    <w:qFormat/>
    <w:rsid w:val="00EE1BC5"/>
    <w:pPr>
      <w:pageBreakBefore w:val="0"/>
      <w:pBdr>
        <w:top w:val="none" w:sz="0" w:space="0" w:color="auto"/>
        <w:left w:val="none" w:sz="0" w:space="0" w:color="auto"/>
        <w:bottom w:val="single" w:sz="8" w:space="1" w:color="000080"/>
        <w:right w:val="none" w:sz="0" w:space="0" w:color="auto"/>
      </w:pBdr>
      <w:tabs>
        <w:tab w:val="left" w:pos="567"/>
      </w:tabs>
      <w:spacing w:before="240" w:after="80"/>
      <w:ind w:left="567" w:hanging="567"/>
      <w:outlineLvl w:val="1"/>
    </w:pPr>
    <w:rPr>
      <w:rFonts w:cs="Arial"/>
      <w:bCs w:val="0"/>
      <w:color w:val="002060"/>
      <w:szCs w:val="22"/>
      <w:lang w:val="en-GB" w:eastAsia="ar-SA"/>
    </w:rPr>
  </w:style>
  <w:style w:type="paragraph" w:styleId="3">
    <w:name w:val="heading 3"/>
    <w:basedOn w:val="a"/>
    <w:next w:val="a"/>
    <w:link w:val="3Char"/>
    <w:qFormat/>
    <w:rsid w:val="00EE1BC5"/>
    <w:pPr>
      <w:keepNext/>
      <w:suppressAutoHyphens/>
      <w:spacing w:before="240" w:after="60" w:line="240" w:lineRule="auto"/>
      <w:ind w:left="567" w:hanging="567"/>
      <w:jc w:val="both"/>
      <w:outlineLvl w:val="2"/>
    </w:pPr>
    <w:rPr>
      <w:rFonts w:ascii="Arial" w:eastAsia="Times New Roman" w:hAnsi="Arial" w:cs="Times New Roman"/>
      <w:b/>
      <w:bCs/>
      <w:szCs w:val="26"/>
      <w:lang w:val="en-GB" w:eastAsia="ar-SA"/>
    </w:rPr>
  </w:style>
  <w:style w:type="paragraph" w:styleId="4">
    <w:name w:val="heading 4"/>
    <w:basedOn w:val="a"/>
    <w:next w:val="a"/>
    <w:link w:val="4Char"/>
    <w:qFormat/>
    <w:rsid w:val="00EE1BC5"/>
    <w:pPr>
      <w:keepNext/>
      <w:suppressAutoHyphens/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bCs/>
      <w:szCs w:val="28"/>
      <w:lang w:val="en-GB" w:eastAsia="ar-SA"/>
    </w:rPr>
  </w:style>
  <w:style w:type="paragraph" w:styleId="5">
    <w:name w:val="heading 5"/>
    <w:basedOn w:val="a"/>
    <w:next w:val="a"/>
    <w:link w:val="5Char"/>
    <w:unhideWhenUsed/>
    <w:qFormat/>
    <w:rsid w:val="00EE1B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E1BC5"/>
    <w:rPr>
      <w:rFonts w:ascii="Arial" w:eastAsia="Times New Roman" w:hAnsi="Arial" w:cs="Times New Roman"/>
      <w:b/>
      <w:bCs/>
      <w:color w:val="333399"/>
      <w:kern w:val="0"/>
      <w:sz w:val="24"/>
      <w:szCs w:val="32"/>
      <w:lang w:val="en-US" w:eastAsia="zh-CN" w:bidi="ar-SA"/>
      <w14:ligatures w14:val="none"/>
    </w:rPr>
  </w:style>
  <w:style w:type="character" w:customStyle="1" w:styleId="2Char">
    <w:name w:val="Επικεφαλίδα 2 Char"/>
    <w:basedOn w:val="a0"/>
    <w:link w:val="2"/>
    <w:rsid w:val="00EE1BC5"/>
    <w:rPr>
      <w:rFonts w:ascii="Arial" w:eastAsia="Times New Roman" w:hAnsi="Arial" w:cs="Arial"/>
      <w:b/>
      <w:color w:val="002060"/>
      <w:kern w:val="0"/>
      <w:sz w:val="24"/>
      <w:lang w:val="en-GB" w:eastAsia="ar-SA" w:bidi="ar-SA"/>
      <w14:ligatures w14:val="none"/>
    </w:rPr>
  </w:style>
  <w:style w:type="character" w:customStyle="1" w:styleId="3Char">
    <w:name w:val="Επικεφαλίδα 3 Char"/>
    <w:basedOn w:val="a0"/>
    <w:link w:val="3"/>
    <w:rsid w:val="00EE1BC5"/>
    <w:rPr>
      <w:rFonts w:ascii="Arial" w:eastAsia="Times New Roman" w:hAnsi="Arial" w:cs="Times New Roman"/>
      <w:b/>
      <w:bCs/>
      <w:kern w:val="0"/>
      <w:szCs w:val="26"/>
      <w:lang w:val="en-GB" w:eastAsia="ar-SA" w:bidi="ar-SA"/>
      <w14:ligatures w14:val="none"/>
    </w:rPr>
  </w:style>
  <w:style w:type="character" w:customStyle="1" w:styleId="4Char">
    <w:name w:val="Επικεφαλίδα 4 Char"/>
    <w:basedOn w:val="a0"/>
    <w:link w:val="4"/>
    <w:rsid w:val="00EE1BC5"/>
    <w:rPr>
      <w:rFonts w:ascii="Arial" w:eastAsia="Times New Roman" w:hAnsi="Arial" w:cs="Times New Roman"/>
      <w:b/>
      <w:bCs/>
      <w:kern w:val="0"/>
      <w:szCs w:val="28"/>
      <w:lang w:val="en-GB" w:eastAsia="ar-SA" w:bidi="ar-SA"/>
      <w14:ligatures w14:val="none"/>
    </w:rPr>
  </w:style>
  <w:style w:type="character" w:customStyle="1" w:styleId="5Char">
    <w:name w:val="Επικεφαλίδα 5 Char"/>
    <w:basedOn w:val="a0"/>
    <w:link w:val="5"/>
    <w:rsid w:val="00EE1BC5"/>
    <w:rPr>
      <w:rFonts w:asciiTheme="majorHAnsi" w:eastAsiaTheme="majorEastAsia" w:hAnsiTheme="majorHAnsi" w:cstheme="majorBidi"/>
      <w:color w:val="2F5496" w:themeColor="accent1" w:themeShade="BF"/>
      <w:kern w:val="0"/>
      <w:lang w:eastAsia="el-GR" w:bidi="ar-SA"/>
      <w14:ligatures w14:val="none"/>
    </w:rPr>
  </w:style>
  <w:style w:type="paragraph" w:styleId="a3">
    <w:name w:val="List Paragraph"/>
    <w:basedOn w:val="a"/>
    <w:uiPriority w:val="34"/>
    <w:qFormat/>
    <w:rsid w:val="00EE1BC5"/>
    <w:pPr>
      <w:ind w:left="720"/>
      <w:contextualSpacing/>
    </w:pPr>
  </w:style>
  <w:style w:type="table" w:styleId="a4">
    <w:name w:val="Table Grid"/>
    <w:basedOn w:val="a1"/>
    <w:uiPriority w:val="59"/>
    <w:rsid w:val="00EE1BC5"/>
    <w:pPr>
      <w:spacing w:after="0" w:line="240" w:lineRule="auto"/>
    </w:pPr>
    <w:rPr>
      <w:rFonts w:eastAsiaTheme="minorEastAsia"/>
      <w:kern w:val="0"/>
      <w:lang w:eastAsia="el-GR"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EE1BC5"/>
    <w:rPr>
      <w:b/>
      <w:bCs/>
    </w:rPr>
  </w:style>
  <w:style w:type="character" w:styleId="-">
    <w:name w:val="Hyperlink"/>
    <w:basedOn w:val="a0"/>
    <w:uiPriority w:val="99"/>
    <w:unhideWhenUsed/>
    <w:rsid w:val="00EE1BC5"/>
    <w:rPr>
      <w:color w:val="0563C1" w:themeColor="hyperlink"/>
      <w:u w:val="single"/>
    </w:rPr>
  </w:style>
  <w:style w:type="paragraph" w:customStyle="1" w:styleId="Speccentered">
    <w:name w:val="Spec_centered"/>
    <w:basedOn w:val="a"/>
    <w:rsid w:val="00EE1BC5"/>
    <w:pPr>
      <w:tabs>
        <w:tab w:val="left" w:pos="851"/>
        <w:tab w:val="left" w:pos="1701"/>
        <w:tab w:val="left" w:pos="2268"/>
        <w:tab w:val="left" w:pos="2835"/>
        <w:tab w:val="left" w:pos="3402"/>
        <w:tab w:val="left" w:pos="3969"/>
        <w:tab w:val="left" w:pos="5103"/>
        <w:tab w:val="left" w:pos="6237"/>
      </w:tabs>
      <w:suppressAutoHyphens/>
      <w:spacing w:after="120" w:line="312" w:lineRule="auto"/>
      <w:jc w:val="center"/>
    </w:pPr>
    <w:rPr>
      <w:rFonts w:ascii="Tahoma" w:eastAsia="Arial Unicode MS" w:hAnsi="Tahoma" w:cs="Tahoma"/>
      <w:szCs w:val="20"/>
      <w:lang w:eastAsia="ar-SA"/>
    </w:rPr>
  </w:style>
  <w:style w:type="character" w:customStyle="1" w:styleId="10">
    <w:name w:val="Βασικό1"/>
    <w:rsid w:val="00EE1BC5"/>
  </w:style>
  <w:style w:type="paragraph" w:styleId="a6">
    <w:name w:val="header"/>
    <w:basedOn w:val="a"/>
    <w:link w:val="Char"/>
    <w:unhideWhenUsed/>
    <w:rsid w:val="00EE1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6"/>
    <w:rsid w:val="00EE1BC5"/>
    <w:rPr>
      <w:rFonts w:eastAsiaTheme="minorEastAsia"/>
      <w:kern w:val="0"/>
      <w:lang w:eastAsia="el-GR" w:bidi="ar-SA"/>
      <w14:ligatures w14:val="none"/>
    </w:rPr>
  </w:style>
  <w:style w:type="paragraph" w:styleId="a7">
    <w:name w:val="footer"/>
    <w:basedOn w:val="a"/>
    <w:link w:val="Char0"/>
    <w:unhideWhenUsed/>
    <w:rsid w:val="00EE1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rsid w:val="00EE1BC5"/>
    <w:rPr>
      <w:rFonts w:eastAsiaTheme="minorEastAsia"/>
      <w:kern w:val="0"/>
      <w:lang w:eastAsia="el-GR" w:bidi="ar-SA"/>
      <w14:ligatures w14:val="none"/>
    </w:rPr>
  </w:style>
  <w:style w:type="paragraph" w:styleId="a8">
    <w:name w:val="Body Text"/>
    <w:basedOn w:val="a"/>
    <w:link w:val="Char1"/>
    <w:qFormat/>
    <w:rsid w:val="00EE1BC5"/>
    <w:pPr>
      <w:suppressAutoHyphens/>
      <w:spacing w:after="240" w:line="240" w:lineRule="auto"/>
      <w:jc w:val="both"/>
    </w:pPr>
    <w:rPr>
      <w:rFonts w:ascii="Calibri" w:eastAsia="Times New Roman" w:hAnsi="Calibri" w:cs="Times New Roman"/>
      <w:szCs w:val="24"/>
      <w:lang w:val="en-GB" w:eastAsia="ar-SA"/>
    </w:rPr>
  </w:style>
  <w:style w:type="character" w:customStyle="1" w:styleId="Char1">
    <w:name w:val="Σώμα κειμένου Char"/>
    <w:basedOn w:val="a0"/>
    <w:link w:val="a8"/>
    <w:rsid w:val="00EE1BC5"/>
    <w:rPr>
      <w:rFonts w:ascii="Calibri" w:eastAsia="Times New Roman" w:hAnsi="Calibri" w:cs="Times New Roman"/>
      <w:kern w:val="0"/>
      <w:szCs w:val="24"/>
      <w:lang w:val="en-GB" w:eastAsia="ar-SA" w:bidi="ar-SA"/>
      <w14:ligatures w14:val="none"/>
    </w:rPr>
  </w:style>
  <w:style w:type="character" w:customStyle="1" w:styleId="WW8Num1z0">
    <w:name w:val="WW8Num1z0"/>
    <w:rsid w:val="00EE1BC5"/>
  </w:style>
  <w:style w:type="character" w:customStyle="1" w:styleId="WW8Num1z1">
    <w:name w:val="WW8Num1z1"/>
    <w:rsid w:val="00EE1BC5"/>
  </w:style>
  <w:style w:type="character" w:customStyle="1" w:styleId="WW8Num1z2">
    <w:name w:val="WW8Num1z2"/>
    <w:rsid w:val="00EE1BC5"/>
  </w:style>
  <w:style w:type="character" w:customStyle="1" w:styleId="WW8Num1z3">
    <w:name w:val="WW8Num1z3"/>
    <w:rsid w:val="00EE1BC5"/>
  </w:style>
  <w:style w:type="character" w:customStyle="1" w:styleId="WW8Num1z4">
    <w:name w:val="WW8Num1z4"/>
    <w:rsid w:val="00EE1BC5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EE1BC5"/>
  </w:style>
  <w:style w:type="character" w:customStyle="1" w:styleId="WW8Num1z6">
    <w:name w:val="WW8Num1z6"/>
    <w:rsid w:val="00EE1BC5"/>
  </w:style>
  <w:style w:type="character" w:customStyle="1" w:styleId="WW8Num1z7">
    <w:name w:val="WW8Num1z7"/>
    <w:rsid w:val="00EE1BC5"/>
  </w:style>
  <w:style w:type="character" w:customStyle="1" w:styleId="WW8Num1z8">
    <w:name w:val="WW8Num1z8"/>
    <w:rsid w:val="00EE1BC5"/>
  </w:style>
  <w:style w:type="character" w:customStyle="1" w:styleId="WW8Num2z0">
    <w:name w:val="WW8Num2z0"/>
    <w:rsid w:val="00EE1BC5"/>
    <w:rPr>
      <w:rFonts w:ascii="Symbol" w:hAnsi="Symbol" w:cs="Symbol"/>
      <w:lang w:val="el-GR"/>
    </w:rPr>
  </w:style>
  <w:style w:type="character" w:customStyle="1" w:styleId="WW8Num3z0">
    <w:name w:val="WW8Num3z0"/>
    <w:rsid w:val="00EE1BC5"/>
    <w:rPr>
      <w:lang w:val="el-GR"/>
    </w:rPr>
  </w:style>
  <w:style w:type="character" w:customStyle="1" w:styleId="WW8Num4z0">
    <w:name w:val="WW8Num4z0"/>
    <w:rsid w:val="00EE1BC5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EE1BC5"/>
    <w:rPr>
      <w:shd w:val="clear" w:color="auto" w:fill="FFFF00"/>
      <w:lang w:val="el-GR"/>
    </w:rPr>
  </w:style>
  <w:style w:type="character" w:customStyle="1" w:styleId="WW8Num6z0">
    <w:name w:val="WW8Num6z0"/>
    <w:rsid w:val="00EE1BC5"/>
    <w:rPr>
      <w:b/>
      <w:bCs/>
      <w:szCs w:val="22"/>
      <w:lang w:val="el-GR"/>
    </w:rPr>
  </w:style>
  <w:style w:type="character" w:customStyle="1" w:styleId="WW8Num6z1">
    <w:name w:val="WW8Num6z1"/>
    <w:rsid w:val="00EE1BC5"/>
  </w:style>
  <w:style w:type="character" w:customStyle="1" w:styleId="WW8Num6z2">
    <w:name w:val="WW8Num6z2"/>
    <w:rsid w:val="00EE1BC5"/>
  </w:style>
  <w:style w:type="character" w:customStyle="1" w:styleId="WW8Num6z3">
    <w:name w:val="WW8Num6z3"/>
    <w:rsid w:val="00EE1BC5"/>
  </w:style>
  <w:style w:type="character" w:customStyle="1" w:styleId="WW8Num6z4">
    <w:name w:val="WW8Num6z4"/>
    <w:rsid w:val="00EE1BC5"/>
  </w:style>
  <w:style w:type="character" w:customStyle="1" w:styleId="WW8Num6z5">
    <w:name w:val="WW8Num6z5"/>
    <w:rsid w:val="00EE1BC5"/>
  </w:style>
  <w:style w:type="character" w:customStyle="1" w:styleId="WW8Num6z6">
    <w:name w:val="WW8Num6z6"/>
    <w:rsid w:val="00EE1BC5"/>
  </w:style>
  <w:style w:type="character" w:customStyle="1" w:styleId="WW8Num6z7">
    <w:name w:val="WW8Num6z7"/>
    <w:rsid w:val="00EE1BC5"/>
  </w:style>
  <w:style w:type="character" w:customStyle="1" w:styleId="WW8Num6z8">
    <w:name w:val="WW8Num6z8"/>
    <w:rsid w:val="00EE1BC5"/>
  </w:style>
  <w:style w:type="character" w:customStyle="1" w:styleId="WW8Num7z0">
    <w:name w:val="WW8Num7z0"/>
    <w:rsid w:val="00EE1BC5"/>
    <w:rPr>
      <w:b/>
      <w:bCs/>
      <w:szCs w:val="22"/>
      <w:lang w:val="el-GR"/>
    </w:rPr>
  </w:style>
  <w:style w:type="character" w:customStyle="1" w:styleId="WW8Num7z1">
    <w:name w:val="WW8Num7z1"/>
    <w:rsid w:val="00EE1BC5"/>
    <w:rPr>
      <w:rFonts w:eastAsia="Calibri"/>
      <w:lang w:val="el-GR"/>
    </w:rPr>
  </w:style>
  <w:style w:type="character" w:customStyle="1" w:styleId="WW8Num7z2">
    <w:name w:val="WW8Num7z2"/>
    <w:rsid w:val="00EE1BC5"/>
  </w:style>
  <w:style w:type="character" w:customStyle="1" w:styleId="WW8Num7z3">
    <w:name w:val="WW8Num7z3"/>
    <w:rsid w:val="00EE1BC5"/>
  </w:style>
  <w:style w:type="character" w:customStyle="1" w:styleId="WW8Num7z4">
    <w:name w:val="WW8Num7z4"/>
    <w:rsid w:val="00EE1BC5"/>
  </w:style>
  <w:style w:type="character" w:customStyle="1" w:styleId="WW8Num7z5">
    <w:name w:val="WW8Num7z5"/>
    <w:rsid w:val="00EE1BC5"/>
  </w:style>
  <w:style w:type="character" w:customStyle="1" w:styleId="WW8Num7z6">
    <w:name w:val="WW8Num7z6"/>
    <w:rsid w:val="00EE1BC5"/>
  </w:style>
  <w:style w:type="character" w:customStyle="1" w:styleId="WW8Num7z7">
    <w:name w:val="WW8Num7z7"/>
    <w:rsid w:val="00EE1BC5"/>
  </w:style>
  <w:style w:type="character" w:customStyle="1" w:styleId="WW8Num7z8">
    <w:name w:val="WW8Num7z8"/>
    <w:rsid w:val="00EE1BC5"/>
  </w:style>
  <w:style w:type="character" w:customStyle="1" w:styleId="WW8Num8z0">
    <w:name w:val="WW8Num8z0"/>
    <w:rsid w:val="00EE1BC5"/>
    <w:rPr>
      <w:rFonts w:ascii="Symbol" w:hAnsi="Symbol" w:cs="OpenSymbol"/>
      <w:color w:val="5B9BD5"/>
    </w:rPr>
  </w:style>
  <w:style w:type="character" w:customStyle="1" w:styleId="WW8Num9z0">
    <w:name w:val="WW8Num9z0"/>
    <w:rsid w:val="00EE1BC5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EE1BC5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0">
    <w:name w:val="WW8Num11z0"/>
    <w:rsid w:val="00EE1BC5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EE1BC5"/>
    <w:rPr>
      <w:rFonts w:ascii="Courier New" w:hAnsi="Courier New" w:cs="Courier New" w:hint="default"/>
    </w:rPr>
  </w:style>
  <w:style w:type="character" w:customStyle="1" w:styleId="WW8Num11z2">
    <w:name w:val="WW8Num11z2"/>
    <w:rsid w:val="00EE1BC5"/>
    <w:rPr>
      <w:rFonts w:ascii="Wingdings" w:hAnsi="Wingdings" w:cs="Wingdings" w:hint="default"/>
    </w:rPr>
  </w:style>
  <w:style w:type="character" w:customStyle="1" w:styleId="50">
    <w:name w:val="Προεπιλεγμένη γραμματοσειρά5"/>
    <w:rsid w:val="00EE1BC5"/>
  </w:style>
  <w:style w:type="character" w:customStyle="1" w:styleId="WW8Num10z1">
    <w:name w:val="WW8Num10z1"/>
    <w:rsid w:val="00EE1BC5"/>
  </w:style>
  <w:style w:type="character" w:customStyle="1" w:styleId="WW8Num10z2">
    <w:name w:val="WW8Num10z2"/>
    <w:rsid w:val="00EE1BC5"/>
  </w:style>
  <w:style w:type="character" w:customStyle="1" w:styleId="WW8Num10z3">
    <w:name w:val="WW8Num10z3"/>
    <w:rsid w:val="00EE1BC5"/>
  </w:style>
  <w:style w:type="character" w:customStyle="1" w:styleId="WW8Num10z4">
    <w:name w:val="WW8Num10z4"/>
    <w:rsid w:val="00EE1BC5"/>
  </w:style>
  <w:style w:type="character" w:customStyle="1" w:styleId="WW8Num10z5">
    <w:name w:val="WW8Num10z5"/>
    <w:rsid w:val="00EE1BC5"/>
  </w:style>
  <w:style w:type="character" w:customStyle="1" w:styleId="WW8Num10z6">
    <w:name w:val="WW8Num10z6"/>
    <w:rsid w:val="00EE1BC5"/>
  </w:style>
  <w:style w:type="character" w:customStyle="1" w:styleId="WW8Num10z7">
    <w:name w:val="WW8Num10z7"/>
    <w:rsid w:val="00EE1BC5"/>
  </w:style>
  <w:style w:type="character" w:customStyle="1" w:styleId="WW8Num10z8">
    <w:name w:val="WW8Num10z8"/>
    <w:rsid w:val="00EE1BC5"/>
  </w:style>
  <w:style w:type="character" w:customStyle="1" w:styleId="WW-">
    <w:name w:val="WW-Προεπιλεγμένη γραμματοσειρά"/>
    <w:rsid w:val="00EE1BC5"/>
  </w:style>
  <w:style w:type="character" w:customStyle="1" w:styleId="WW-DefaultParagraphFont">
    <w:name w:val="WW-Default Paragraph Font"/>
    <w:rsid w:val="00EE1BC5"/>
  </w:style>
  <w:style w:type="character" w:customStyle="1" w:styleId="WW8Num8z1">
    <w:name w:val="WW8Num8z1"/>
    <w:rsid w:val="00EE1BC5"/>
    <w:rPr>
      <w:rFonts w:eastAsia="Calibri"/>
      <w:lang w:val="el-GR"/>
    </w:rPr>
  </w:style>
  <w:style w:type="character" w:customStyle="1" w:styleId="WW8Num8z2">
    <w:name w:val="WW8Num8z2"/>
    <w:rsid w:val="00EE1BC5"/>
  </w:style>
  <w:style w:type="character" w:customStyle="1" w:styleId="WW8Num8z3">
    <w:name w:val="WW8Num8z3"/>
    <w:rsid w:val="00EE1BC5"/>
  </w:style>
  <w:style w:type="character" w:customStyle="1" w:styleId="WW8Num8z4">
    <w:name w:val="WW8Num8z4"/>
    <w:rsid w:val="00EE1BC5"/>
  </w:style>
  <w:style w:type="character" w:customStyle="1" w:styleId="WW8Num8z5">
    <w:name w:val="WW8Num8z5"/>
    <w:rsid w:val="00EE1BC5"/>
  </w:style>
  <w:style w:type="character" w:customStyle="1" w:styleId="WW8Num8z6">
    <w:name w:val="WW8Num8z6"/>
    <w:rsid w:val="00EE1BC5"/>
  </w:style>
  <w:style w:type="character" w:customStyle="1" w:styleId="WW8Num8z7">
    <w:name w:val="WW8Num8z7"/>
    <w:rsid w:val="00EE1BC5"/>
  </w:style>
  <w:style w:type="character" w:customStyle="1" w:styleId="WW8Num8z8">
    <w:name w:val="WW8Num8z8"/>
    <w:rsid w:val="00EE1BC5"/>
  </w:style>
  <w:style w:type="character" w:customStyle="1" w:styleId="WW8Num11z3">
    <w:name w:val="WW8Num11z3"/>
    <w:rsid w:val="00EE1BC5"/>
  </w:style>
  <w:style w:type="character" w:customStyle="1" w:styleId="WW8Num11z4">
    <w:name w:val="WW8Num11z4"/>
    <w:rsid w:val="00EE1BC5"/>
  </w:style>
  <w:style w:type="character" w:customStyle="1" w:styleId="WW8Num11z5">
    <w:name w:val="WW8Num11z5"/>
    <w:rsid w:val="00EE1BC5"/>
  </w:style>
  <w:style w:type="character" w:customStyle="1" w:styleId="WW8Num11z6">
    <w:name w:val="WW8Num11z6"/>
    <w:rsid w:val="00EE1BC5"/>
  </w:style>
  <w:style w:type="character" w:customStyle="1" w:styleId="WW8Num11z7">
    <w:name w:val="WW8Num11z7"/>
    <w:rsid w:val="00EE1BC5"/>
  </w:style>
  <w:style w:type="character" w:customStyle="1" w:styleId="WW8Num11z8">
    <w:name w:val="WW8Num11z8"/>
    <w:rsid w:val="00EE1BC5"/>
  </w:style>
  <w:style w:type="character" w:customStyle="1" w:styleId="WW-DefaultParagraphFont1">
    <w:name w:val="WW-Default Paragraph Font1"/>
    <w:rsid w:val="00EE1BC5"/>
  </w:style>
  <w:style w:type="character" w:customStyle="1" w:styleId="40">
    <w:name w:val="Προεπιλεγμένη γραμματοσειρά4"/>
    <w:rsid w:val="00EE1BC5"/>
  </w:style>
  <w:style w:type="character" w:customStyle="1" w:styleId="WW8Num2z1">
    <w:name w:val="WW8Num2z1"/>
    <w:rsid w:val="00EE1BC5"/>
  </w:style>
  <w:style w:type="character" w:customStyle="1" w:styleId="WW8Num2z2">
    <w:name w:val="WW8Num2z2"/>
    <w:rsid w:val="00EE1BC5"/>
  </w:style>
  <w:style w:type="character" w:customStyle="1" w:styleId="WW8Num2z3">
    <w:name w:val="WW8Num2z3"/>
    <w:rsid w:val="00EE1BC5"/>
  </w:style>
  <w:style w:type="character" w:customStyle="1" w:styleId="WW8Num2z4">
    <w:name w:val="WW8Num2z4"/>
    <w:rsid w:val="00EE1BC5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EE1BC5"/>
  </w:style>
  <w:style w:type="character" w:customStyle="1" w:styleId="WW8Num2z6">
    <w:name w:val="WW8Num2z6"/>
    <w:rsid w:val="00EE1BC5"/>
  </w:style>
  <w:style w:type="character" w:customStyle="1" w:styleId="WW8Num2z7">
    <w:name w:val="WW8Num2z7"/>
    <w:rsid w:val="00EE1BC5"/>
  </w:style>
  <w:style w:type="character" w:customStyle="1" w:styleId="WW8Num2z8">
    <w:name w:val="WW8Num2z8"/>
    <w:rsid w:val="00EE1BC5"/>
  </w:style>
  <w:style w:type="character" w:customStyle="1" w:styleId="WW8Num9z1">
    <w:name w:val="WW8Num9z1"/>
    <w:rsid w:val="00EE1BC5"/>
    <w:rPr>
      <w:rFonts w:eastAsia="Calibri"/>
      <w:lang w:val="el-GR"/>
    </w:rPr>
  </w:style>
  <w:style w:type="character" w:customStyle="1" w:styleId="WW8Num9z2">
    <w:name w:val="WW8Num9z2"/>
    <w:rsid w:val="00EE1BC5"/>
  </w:style>
  <w:style w:type="character" w:customStyle="1" w:styleId="WW8Num9z3">
    <w:name w:val="WW8Num9z3"/>
    <w:rsid w:val="00EE1BC5"/>
  </w:style>
  <w:style w:type="character" w:customStyle="1" w:styleId="WW8Num9z4">
    <w:name w:val="WW8Num9z4"/>
    <w:rsid w:val="00EE1BC5"/>
  </w:style>
  <w:style w:type="character" w:customStyle="1" w:styleId="WW8Num9z5">
    <w:name w:val="WW8Num9z5"/>
    <w:rsid w:val="00EE1BC5"/>
  </w:style>
  <w:style w:type="character" w:customStyle="1" w:styleId="WW8Num9z6">
    <w:name w:val="WW8Num9z6"/>
    <w:rsid w:val="00EE1BC5"/>
  </w:style>
  <w:style w:type="character" w:customStyle="1" w:styleId="WW8Num9z7">
    <w:name w:val="WW8Num9z7"/>
    <w:rsid w:val="00EE1BC5"/>
  </w:style>
  <w:style w:type="character" w:customStyle="1" w:styleId="WW8Num9z8">
    <w:name w:val="WW8Num9z8"/>
    <w:rsid w:val="00EE1BC5"/>
  </w:style>
  <w:style w:type="character" w:customStyle="1" w:styleId="WW-DefaultParagraphFont11">
    <w:name w:val="WW-Default Paragraph Font11"/>
    <w:rsid w:val="00EE1BC5"/>
  </w:style>
  <w:style w:type="character" w:customStyle="1" w:styleId="WW8Num12z0">
    <w:name w:val="WW8Num12z0"/>
    <w:rsid w:val="00EE1BC5"/>
    <w:rPr>
      <w:rFonts w:ascii="Symbol" w:hAnsi="Symbol" w:cs="Symbol"/>
    </w:rPr>
  </w:style>
  <w:style w:type="character" w:customStyle="1" w:styleId="WW8Num12z1">
    <w:name w:val="WW8Num12z1"/>
    <w:rsid w:val="00EE1BC5"/>
    <w:rPr>
      <w:rFonts w:ascii="Courier New" w:hAnsi="Courier New" w:cs="Courier New"/>
    </w:rPr>
  </w:style>
  <w:style w:type="character" w:customStyle="1" w:styleId="WW8Num12z2">
    <w:name w:val="WW8Num12z2"/>
    <w:rsid w:val="00EE1BC5"/>
    <w:rPr>
      <w:rFonts w:ascii="Wingdings" w:hAnsi="Wingdings" w:cs="Wingdings"/>
    </w:rPr>
  </w:style>
  <w:style w:type="character" w:customStyle="1" w:styleId="WW-DefaultParagraphFont111">
    <w:name w:val="WW-Default Paragraph Font111"/>
    <w:rsid w:val="00EE1BC5"/>
  </w:style>
  <w:style w:type="character" w:customStyle="1" w:styleId="WW-DefaultParagraphFont1111">
    <w:name w:val="WW-Default Paragraph Font1111"/>
    <w:rsid w:val="00EE1BC5"/>
  </w:style>
  <w:style w:type="character" w:customStyle="1" w:styleId="WW-DefaultParagraphFont11111">
    <w:name w:val="WW-Default Paragraph Font11111"/>
    <w:rsid w:val="00EE1BC5"/>
  </w:style>
  <w:style w:type="character" w:customStyle="1" w:styleId="30">
    <w:name w:val="Προεπιλεγμένη γραμματοσειρά3"/>
    <w:rsid w:val="00EE1BC5"/>
  </w:style>
  <w:style w:type="character" w:customStyle="1" w:styleId="WW-DefaultParagraphFont111111">
    <w:name w:val="WW-Default Paragraph Font111111"/>
    <w:rsid w:val="00EE1BC5"/>
  </w:style>
  <w:style w:type="character" w:customStyle="1" w:styleId="DefaultParagraphFont2">
    <w:name w:val="Default Paragraph Font2"/>
    <w:rsid w:val="00EE1BC5"/>
  </w:style>
  <w:style w:type="character" w:customStyle="1" w:styleId="WW8Num12z3">
    <w:name w:val="WW8Num12z3"/>
    <w:rsid w:val="00EE1BC5"/>
  </w:style>
  <w:style w:type="character" w:customStyle="1" w:styleId="WW8Num12z4">
    <w:name w:val="WW8Num12z4"/>
    <w:rsid w:val="00EE1BC5"/>
  </w:style>
  <w:style w:type="character" w:customStyle="1" w:styleId="WW8Num12z5">
    <w:name w:val="WW8Num12z5"/>
    <w:rsid w:val="00EE1BC5"/>
  </w:style>
  <w:style w:type="character" w:customStyle="1" w:styleId="WW8Num12z6">
    <w:name w:val="WW8Num12z6"/>
    <w:rsid w:val="00EE1BC5"/>
  </w:style>
  <w:style w:type="character" w:customStyle="1" w:styleId="WW8Num12z7">
    <w:name w:val="WW8Num12z7"/>
    <w:rsid w:val="00EE1BC5"/>
  </w:style>
  <w:style w:type="character" w:customStyle="1" w:styleId="WW8Num12z8">
    <w:name w:val="WW8Num12z8"/>
    <w:rsid w:val="00EE1BC5"/>
  </w:style>
  <w:style w:type="character" w:customStyle="1" w:styleId="WW8Num13z0">
    <w:name w:val="WW8Num13z0"/>
    <w:rsid w:val="00EE1BC5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EE1BC5"/>
  </w:style>
  <w:style w:type="character" w:customStyle="1" w:styleId="WW8Num13z1">
    <w:name w:val="WW8Num13z1"/>
    <w:rsid w:val="00EE1BC5"/>
    <w:rPr>
      <w:rFonts w:eastAsia="Calibri"/>
      <w:lang w:val="el-GR"/>
    </w:rPr>
  </w:style>
  <w:style w:type="character" w:customStyle="1" w:styleId="WW8Num13z2">
    <w:name w:val="WW8Num13z2"/>
    <w:rsid w:val="00EE1BC5"/>
  </w:style>
  <w:style w:type="character" w:customStyle="1" w:styleId="WW8Num13z3">
    <w:name w:val="WW8Num13z3"/>
    <w:rsid w:val="00EE1BC5"/>
  </w:style>
  <w:style w:type="character" w:customStyle="1" w:styleId="WW8Num13z4">
    <w:name w:val="WW8Num13z4"/>
    <w:rsid w:val="00EE1BC5"/>
  </w:style>
  <w:style w:type="character" w:customStyle="1" w:styleId="WW8Num13z5">
    <w:name w:val="WW8Num13z5"/>
    <w:rsid w:val="00EE1BC5"/>
  </w:style>
  <w:style w:type="character" w:customStyle="1" w:styleId="WW8Num13z6">
    <w:name w:val="WW8Num13z6"/>
    <w:rsid w:val="00EE1BC5"/>
  </w:style>
  <w:style w:type="character" w:customStyle="1" w:styleId="WW8Num13z7">
    <w:name w:val="WW8Num13z7"/>
    <w:rsid w:val="00EE1BC5"/>
  </w:style>
  <w:style w:type="character" w:customStyle="1" w:styleId="WW8Num13z8">
    <w:name w:val="WW8Num13z8"/>
    <w:rsid w:val="00EE1BC5"/>
  </w:style>
  <w:style w:type="character" w:customStyle="1" w:styleId="WW8Num14z0">
    <w:name w:val="WW8Num14z0"/>
    <w:rsid w:val="00EE1BC5"/>
    <w:rPr>
      <w:rFonts w:ascii="Symbol" w:hAnsi="Symbol" w:cs="OpenSymbol"/>
    </w:rPr>
  </w:style>
  <w:style w:type="character" w:customStyle="1" w:styleId="WW8Num14z1">
    <w:name w:val="WW8Num14z1"/>
    <w:rsid w:val="00EE1BC5"/>
  </w:style>
  <w:style w:type="character" w:customStyle="1" w:styleId="WW8Num14z2">
    <w:name w:val="WW8Num14z2"/>
    <w:rsid w:val="00EE1BC5"/>
  </w:style>
  <w:style w:type="character" w:customStyle="1" w:styleId="WW8Num14z3">
    <w:name w:val="WW8Num14z3"/>
    <w:rsid w:val="00EE1BC5"/>
  </w:style>
  <w:style w:type="character" w:customStyle="1" w:styleId="WW8Num14z4">
    <w:name w:val="WW8Num14z4"/>
    <w:rsid w:val="00EE1BC5"/>
  </w:style>
  <w:style w:type="character" w:customStyle="1" w:styleId="WW8Num14z5">
    <w:name w:val="WW8Num14z5"/>
    <w:rsid w:val="00EE1BC5"/>
  </w:style>
  <w:style w:type="character" w:customStyle="1" w:styleId="WW8Num14z6">
    <w:name w:val="WW8Num14z6"/>
    <w:rsid w:val="00EE1BC5"/>
  </w:style>
  <w:style w:type="character" w:customStyle="1" w:styleId="WW8Num14z7">
    <w:name w:val="WW8Num14z7"/>
    <w:rsid w:val="00EE1BC5"/>
  </w:style>
  <w:style w:type="character" w:customStyle="1" w:styleId="WW8Num14z8">
    <w:name w:val="WW8Num14z8"/>
    <w:rsid w:val="00EE1BC5"/>
  </w:style>
  <w:style w:type="character" w:customStyle="1" w:styleId="WW8Num15z0">
    <w:name w:val="WW8Num15z0"/>
    <w:rsid w:val="00EE1BC5"/>
  </w:style>
  <w:style w:type="character" w:customStyle="1" w:styleId="WW8Num15z1">
    <w:name w:val="WW8Num15z1"/>
    <w:rsid w:val="00EE1BC5"/>
  </w:style>
  <w:style w:type="character" w:customStyle="1" w:styleId="WW8Num15z2">
    <w:name w:val="WW8Num15z2"/>
    <w:rsid w:val="00EE1BC5"/>
  </w:style>
  <w:style w:type="character" w:customStyle="1" w:styleId="WW8Num15z3">
    <w:name w:val="WW8Num15z3"/>
    <w:rsid w:val="00EE1BC5"/>
  </w:style>
  <w:style w:type="character" w:customStyle="1" w:styleId="WW8Num15z4">
    <w:name w:val="WW8Num15z4"/>
    <w:rsid w:val="00EE1BC5"/>
  </w:style>
  <w:style w:type="character" w:customStyle="1" w:styleId="WW8Num15z5">
    <w:name w:val="WW8Num15z5"/>
    <w:rsid w:val="00EE1BC5"/>
  </w:style>
  <w:style w:type="character" w:customStyle="1" w:styleId="WW8Num15z6">
    <w:name w:val="WW8Num15z6"/>
    <w:rsid w:val="00EE1BC5"/>
  </w:style>
  <w:style w:type="character" w:customStyle="1" w:styleId="WW8Num15z7">
    <w:name w:val="WW8Num15z7"/>
    <w:rsid w:val="00EE1BC5"/>
  </w:style>
  <w:style w:type="character" w:customStyle="1" w:styleId="WW8Num15z8">
    <w:name w:val="WW8Num15z8"/>
    <w:rsid w:val="00EE1BC5"/>
  </w:style>
  <w:style w:type="character" w:customStyle="1" w:styleId="WW8Num16z0">
    <w:name w:val="WW8Num16z0"/>
    <w:rsid w:val="00EE1BC5"/>
  </w:style>
  <w:style w:type="character" w:customStyle="1" w:styleId="WW8Num16z1">
    <w:name w:val="WW8Num16z1"/>
    <w:rsid w:val="00EE1BC5"/>
  </w:style>
  <w:style w:type="character" w:customStyle="1" w:styleId="WW8Num16z2">
    <w:name w:val="WW8Num16z2"/>
    <w:rsid w:val="00EE1BC5"/>
  </w:style>
  <w:style w:type="character" w:customStyle="1" w:styleId="WW8Num16z3">
    <w:name w:val="WW8Num16z3"/>
    <w:rsid w:val="00EE1BC5"/>
  </w:style>
  <w:style w:type="character" w:customStyle="1" w:styleId="WW8Num16z4">
    <w:name w:val="WW8Num16z4"/>
    <w:rsid w:val="00EE1BC5"/>
  </w:style>
  <w:style w:type="character" w:customStyle="1" w:styleId="WW8Num16z5">
    <w:name w:val="WW8Num16z5"/>
    <w:rsid w:val="00EE1BC5"/>
  </w:style>
  <w:style w:type="character" w:customStyle="1" w:styleId="WW8Num16z6">
    <w:name w:val="WW8Num16z6"/>
    <w:rsid w:val="00EE1BC5"/>
  </w:style>
  <w:style w:type="character" w:customStyle="1" w:styleId="WW8Num16z7">
    <w:name w:val="WW8Num16z7"/>
    <w:rsid w:val="00EE1BC5"/>
  </w:style>
  <w:style w:type="character" w:customStyle="1" w:styleId="WW8Num16z8">
    <w:name w:val="WW8Num16z8"/>
    <w:rsid w:val="00EE1BC5"/>
  </w:style>
  <w:style w:type="character" w:customStyle="1" w:styleId="WW-DefaultParagraphFont11111111">
    <w:name w:val="WW-Default Paragraph Font11111111"/>
    <w:rsid w:val="00EE1BC5"/>
  </w:style>
  <w:style w:type="character" w:customStyle="1" w:styleId="WW-DefaultParagraphFont111111111">
    <w:name w:val="WW-Default Paragraph Font111111111"/>
    <w:rsid w:val="00EE1BC5"/>
  </w:style>
  <w:style w:type="character" w:customStyle="1" w:styleId="WW-DefaultParagraphFont1111111111">
    <w:name w:val="WW-Default Paragraph Font1111111111"/>
    <w:rsid w:val="00EE1BC5"/>
  </w:style>
  <w:style w:type="character" w:customStyle="1" w:styleId="WW-DefaultParagraphFont11111111111">
    <w:name w:val="WW-Default Paragraph Font11111111111"/>
    <w:rsid w:val="00EE1BC5"/>
  </w:style>
  <w:style w:type="character" w:customStyle="1" w:styleId="WW-DefaultParagraphFont111111111111">
    <w:name w:val="WW-Default Paragraph Font111111111111"/>
    <w:rsid w:val="00EE1BC5"/>
  </w:style>
  <w:style w:type="character" w:customStyle="1" w:styleId="WW8Num17z0">
    <w:name w:val="WW8Num17z0"/>
    <w:rsid w:val="00EE1BC5"/>
  </w:style>
  <w:style w:type="character" w:customStyle="1" w:styleId="WW8Num17z1">
    <w:name w:val="WW8Num17z1"/>
    <w:rsid w:val="00EE1BC5"/>
  </w:style>
  <w:style w:type="character" w:customStyle="1" w:styleId="WW8Num17z2">
    <w:name w:val="WW8Num17z2"/>
    <w:rsid w:val="00EE1BC5"/>
  </w:style>
  <w:style w:type="character" w:customStyle="1" w:styleId="WW8Num17z3">
    <w:name w:val="WW8Num17z3"/>
    <w:rsid w:val="00EE1BC5"/>
  </w:style>
  <w:style w:type="character" w:customStyle="1" w:styleId="WW8Num17z4">
    <w:name w:val="WW8Num17z4"/>
    <w:rsid w:val="00EE1BC5"/>
  </w:style>
  <w:style w:type="character" w:customStyle="1" w:styleId="WW8Num17z5">
    <w:name w:val="WW8Num17z5"/>
    <w:rsid w:val="00EE1BC5"/>
  </w:style>
  <w:style w:type="character" w:customStyle="1" w:styleId="WW8Num17z6">
    <w:name w:val="WW8Num17z6"/>
    <w:rsid w:val="00EE1BC5"/>
  </w:style>
  <w:style w:type="character" w:customStyle="1" w:styleId="WW8Num17z7">
    <w:name w:val="WW8Num17z7"/>
    <w:rsid w:val="00EE1BC5"/>
  </w:style>
  <w:style w:type="character" w:customStyle="1" w:styleId="WW8Num17z8">
    <w:name w:val="WW8Num17z8"/>
    <w:rsid w:val="00EE1BC5"/>
  </w:style>
  <w:style w:type="character" w:customStyle="1" w:styleId="WW8Num18z0">
    <w:name w:val="WW8Num18z0"/>
    <w:rsid w:val="00EE1BC5"/>
  </w:style>
  <w:style w:type="character" w:customStyle="1" w:styleId="WW8Num18z1">
    <w:name w:val="WW8Num18z1"/>
    <w:rsid w:val="00EE1BC5"/>
  </w:style>
  <w:style w:type="character" w:customStyle="1" w:styleId="WW8Num18z2">
    <w:name w:val="WW8Num18z2"/>
    <w:rsid w:val="00EE1BC5"/>
  </w:style>
  <w:style w:type="character" w:customStyle="1" w:styleId="WW8Num18z3">
    <w:name w:val="WW8Num18z3"/>
    <w:rsid w:val="00EE1BC5"/>
  </w:style>
  <w:style w:type="character" w:customStyle="1" w:styleId="WW8Num18z4">
    <w:name w:val="WW8Num18z4"/>
    <w:rsid w:val="00EE1BC5"/>
  </w:style>
  <w:style w:type="character" w:customStyle="1" w:styleId="WW8Num18z5">
    <w:name w:val="WW8Num18z5"/>
    <w:rsid w:val="00EE1BC5"/>
  </w:style>
  <w:style w:type="character" w:customStyle="1" w:styleId="WW8Num18z6">
    <w:name w:val="WW8Num18z6"/>
    <w:rsid w:val="00EE1BC5"/>
  </w:style>
  <w:style w:type="character" w:customStyle="1" w:styleId="WW8Num18z7">
    <w:name w:val="WW8Num18z7"/>
    <w:rsid w:val="00EE1BC5"/>
  </w:style>
  <w:style w:type="character" w:customStyle="1" w:styleId="WW8Num18z8">
    <w:name w:val="WW8Num18z8"/>
    <w:rsid w:val="00EE1BC5"/>
  </w:style>
  <w:style w:type="character" w:customStyle="1" w:styleId="WW8Num3z1">
    <w:name w:val="WW8Num3z1"/>
    <w:rsid w:val="00EE1BC5"/>
  </w:style>
  <w:style w:type="character" w:customStyle="1" w:styleId="WW8Num3z2">
    <w:name w:val="WW8Num3z2"/>
    <w:rsid w:val="00EE1BC5"/>
  </w:style>
  <w:style w:type="character" w:customStyle="1" w:styleId="WW8Num3z3">
    <w:name w:val="WW8Num3z3"/>
    <w:rsid w:val="00EE1BC5"/>
  </w:style>
  <w:style w:type="character" w:customStyle="1" w:styleId="WW8Num3z4">
    <w:name w:val="WW8Num3z4"/>
    <w:rsid w:val="00EE1BC5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EE1BC5"/>
  </w:style>
  <w:style w:type="character" w:customStyle="1" w:styleId="WW8Num3z6">
    <w:name w:val="WW8Num3z6"/>
    <w:rsid w:val="00EE1BC5"/>
  </w:style>
  <w:style w:type="character" w:customStyle="1" w:styleId="WW8Num3z7">
    <w:name w:val="WW8Num3z7"/>
    <w:rsid w:val="00EE1BC5"/>
  </w:style>
  <w:style w:type="character" w:customStyle="1" w:styleId="WW8Num3z8">
    <w:name w:val="WW8Num3z8"/>
    <w:rsid w:val="00EE1BC5"/>
  </w:style>
  <w:style w:type="character" w:customStyle="1" w:styleId="WW-DefaultParagraphFont1111111111111">
    <w:name w:val="WW-Default Paragraph Font1111111111111"/>
    <w:rsid w:val="00EE1BC5"/>
  </w:style>
  <w:style w:type="character" w:customStyle="1" w:styleId="WW-DefaultParagraphFont11111111111111">
    <w:name w:val="WW-Default Paragraph Font11111111111111"/>
    <w:rsid w:val="00EE1BC5"/>
  </w:style>
  <w:style w:type="character" w:customStyle="1" w:styleId="WW-DefaultParagraphFont111111111111111">
    <w:name w:val="WW-Default Paragraph Font111111111111111"/>
    <w:rsid w:val="00EE1BC5"/>
  </w:style>
  <w:style w:type="character" w:customStyle="1" w:styleId="WW-DefaultParagraphFont1111111111111111">
    <w:name w:val="WW-Default Paragraph Font1111111111111111"/>
    <w:rsid w:val="00EE1BC5"/>
  </w:style>
  <w:style w:type="character" w:customStyle="1" w:styleId="20">
    <w:name w:val="Προεπιλεγμένη γραμματοσειρά2"/>
    <w:rsid w:val="00EE1BC5"/>
  </w:style>
  <w:style w:type="character" w:customStyle="1" w:styleId="WW8Num19z0">
    <w:name w:val="WW8Num19z0"/>
    <w:rsid w:val="00EE1BC5"/>
    <w:rPr>
      <w:rFonts w:ascii="Calibri" w:hAnsi="Calibri" w:cs="Calibri"/>
    </w:rPr>
  </w:style>
  <w:style w:type="character" w:customStyle="1" w:styleId="WW8Num19z1">
    <w:name w:val="WW8Num19z1"/>
    <w:rsid w:val="00EE1BC5"/>
  </w:style>
  <w:style w:type="character" w:customStyle="1" w:styleId="WW8Num20z0">
    <w:name w:val="WW8Num20z0"/>
    <w:rsid w:val="00EE1BC5"/>
    <w:rPr>
      <w:rFonts w:ascii="Calibri" w:eastAsia="Calibri" w:hAnsi="Calibri" w:cs="Times New Roman"/>
    </w:rPr>
  </w:style>
  <w:style w:type="character" w:customStyle="1" w:styleId="WW8Num20z1">
    <w:name w:val="WW8Num20z1"/>
    <w:rsid w:val="00EE1BC5"/>
    <w:rPr>
      <w:rFonts w:ascii="Courier New" w:hAnsi="Courier New" w:cs="Courier New"/>
    </w:rPr>
  </w:style>
  <w:style w:type="character" w:customStyle="1" w:styleId="WW8Num20z2">
    <w:name w:val="WW8Num20z2"/>
    <w:rsid w:val="00EE1BC5"/>
    <w:rPr>
      <w:rFonts w:ascii="Wingdings" w:hAnsi="Wingdings" w:cs="Wingdings"/>
    </w:rPr>
  </w:style>
  <w:style w:type="character" w:customStyle="1" w:styleId="WW8Num20z3">
    <w:name w:val="WW8Num20z3"/>
    <w:rsid w:val="00EE1BC5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EE1BC5"/>
  </w:style>
  <w:style w:type="character" w:customStyle="1" w:styleId="WW8Num19z2">
    <w:name w:val="WW8Num19z2"/>
    <w:rsid w:val="00EE1BC5"/>
  </w:style>
  <w:style w:type="character" w:customStyle="1" w:styleId="WW8Num19z3">
    <w:name w:val="WW8Num19z3"/>
    <w:rsid w:val="00EE1BC5"/>
  </w:style>
  <w:style w:type="character" w:customStyle="1" w:styleId="WW8Num19z4">
    <w:name w:val="WW8Num19z4"/>
    <w:rsid w:val="00EE1BC5"/>
  </w:style>
  <w:style w:type="character" w:customStyle="1" w:styleId="WW8Num19z5">
    <w:name w:val="WW8Num19z5"/>
    <w:rsid w:val="00EE1BC5"/>
  </w:style>
  <w:style w:type="character" w:customStyle="1" w:styleId="WW8Num19z6">
    <w:name w:val="WW8Num19z6"/>
    <w:rsid w:val="00EE1BC5"/>
  </w:style>
  <w:style w:type="character" w:customStyle="1" w:styleId="WW8Num19z7">
    <w:name w:val="WW8Num19z7"/>
    <w:rsid w:val="00EE1BC5"/>
  </w:style>
  <w:style w:type="character" w:customStyle="1" w:styleId="WW8Num19z8">
    <w:name w:val="WW8Num19z8"/>
    <w:rsid w:val="00EE1BC5"/>
  </w:style>
  <w:style w:type="character" w:customStyle="1" w:styleId="WW8Num20z4">
    <w:name w:val="WW8Num20z4"/>
    <w:rsid w:val="00EE1BC5"/>
  </w:style>
  <w:style w:type="character" w:customStyle="1" w:styleId="WW8Num20z5">
    <w:name w:val="WW8Num20z5"/>
    <w:rsid w:val="00EE1BC5"/>
  </w:style>
  <w:style w:type="character" w:customStyle="1" w:styleId="WW8Num20z6">
    <w:name w:val="WW8Num20z6"/>
    <w:rsid w:val="00EE1BC5"/>
  </w:style>
  <w:style w:type="character" w:customStyle="1" w:styleId="WW8Num20z7">
    <w:name w:val="WW8Num20z7"/>
    <w:rsid w:val="00EE1BC5"/>
  </w:style>
  <w:style w:type="character" w:customStyle="1" w:styleId="WW8Num20z8">
    <w:name w:val="WW8Num20z8"/>
    <w:rsid w:val="00EE1BC5"/>
  </w:style>
  <w:style w:type="character" w:customStyle="1" w:styleId="WW-DefaultParagraphFont111111111111111111">
    <w:name w:val="WW-Default Paragraph Font111111111111111111"/>
    <w:rsid w:val="00EE1BC5"/>
  </w:style>
  <w:style w:type="character" w:customStyle="1" w:styleId="WW-DefaultParagraphFont1111111111111111111">
    <w:name w:val="WW-Default Paragraph Font1111111111111111111"/>
    <w:rsid w:val="00EE1BC5"/>
  </w:style>
  <w:style w:type="character" w:customStyle="1" w:styleId="WW8Num21z0">
    <w:name w:val="WW8Num21z0"/>
    <w:rsid w:val="00EE1BC5"/>
    <w:rPr>
      <w:rFonts w:ascii="Calibri" w:eastAsia="Times New Roman" w:hAnsi="Calibri" w:cs="Calibri"/>
    </w:rPr>
  </w:style>
  <w:style w:type="character" w:customStyle="1" w:styleId="WW8Num21z1">
    <w:name w:val="WW8Num21z1"/>
    <w:rsid w:val="00EE1BC5"/>
    <w:rPr>
      <w:rFonts w:ascii="Courier New" w:hAnsi="Courier New" w:cs="Courier New"/>
    </w:rPr>
  </w:style>
  <w:style w:type="character" w:customStyle="1" w:styleId="WW8Num21z2">
    <w:name w:val="WW8Num21z2"/>
    <w:rsid w:val="00EE1BC5"/>
    <w:rPr>
      <w:rFonts w:ascii="Wingdings" w:hAnsi="Wingdings" w:cs="Wingdings"/>
    </w:rPr>
  </w:style>
  <w:style w:type="character" w:customStyle="1" w:styleId="WW8Num21z3">
    <w:name w:val="WW8Num21z3"/>
    <w:rsid w:val="00EE1BC5"/>
    <w:rPr>
      <w:rFonts w:ascii="Symbol" w:hAnsi="Symbol" w:cs="Symbol"/>
    </w:rPr>
  </w:style>
  <w:style w:type="character" w:customStyle="1" w:styleId="WW8Num22z0">
    <w:name w:val="WW8Num22z0"/>
    <w:rsid w:val="00EE1BC5"/>
    <w:rPr>
      <w:rFonts w:ascii="Symbol" w:hAnsi="Symbol" w:cs="Symbol"/>
    </w:rPr>
  </w:style>
  <w:style w:type="character" w:customStyle="1" w:styleId="WW8Num22z1">
    <w:name w:val="WW8Num22z1"/>
    <w:rsid w:val="00EE1BC5"/>
    <w:rPr>
      <w:rFonts w:ascii="Courier New" w:hAnsi="Courier New" w:cs="Courier New"/>
    </w:rPr>
  </w:style>
  <w:style w:type="character" w:customStyle="1" w:styleId="WW8Num22z2">
    <w:name w:val="WW8Num22z2"/>
    <w:rsid w:val="00EE1BC5"/>
    <w:rPr>
      <w:rFonts w:ascii="Wingdings" w:hAnsi="Wingdings" w:cs="Wingdings"/>
    </w:rPr>
  </w:style>
  <w:style w:type="character" w:customStyle="1" w:styleId="WW8Num23z0">
    <w:name w:val="WW8Num23z0"/>
    <w:rsid w:val="00EE1BC5"/>
    <w:rPr>
      <w:rFonts w:ascii="Calibri" w:eastAsia="Times New Roman" w:hAnsi="Calibri" w:cs="Calibri"/>
    </w:rPr>
  </w:style>
  <w:style w:type="character" w:customStyle="1" w:styleId="WW8Num23z1">
    <w:name w:val="WW8Num23z1"/>
    <w:rsid w:val="00EE1BC5"/>
    <w:rPr>
      <w:rFonts w:ascii="Courier New" w:hAnsi="Courier New" w:cs="Courier New"/>
    </w:rPr>
  </w:style>
  <w:style w:type="character" w:customStyle="1" w:styleId="WW8Num23z2">
    <w:name w:val="WW8Num23z2"/>
    <w:rsid w:val="00EE1BC5"/>
    <w:rPr>
      <w:rFonts w:ascii="Wingdings" w:hAnsi="Wingdings" w:cs="Wingdings"/>
    </w:rPr>
  </w:style>
  <w:style w:type="character" w:customStyle="1" w:styleId="WW8Num23z3">
    <w:name w:val="WW8Num23z3"/>
    <w:rsid w:val="00EE1BC5"/>
    <w:rPr>
      <w:rFonts w:ascii="Symbol" w:hAnsi="Symbol" w:cs="Symbol"/>
    </w:rPr>
  </w:style>
  <w:style w:type="character" w:customStyle="1" w:styleId="WW8Num24z0">
    <w:name w:val="WW8Num24z0"/>
    <w:rsid w:val="00EE1BC5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EE1BC5"/>
    <w:rPr>
      <w:rFonts w:ascii="Courier New" w:hAnsi="Courier New" w:cs="Courier New"/>
    </w:rPr>
  </w:style>
  <w:style w:type="character" w:customStyle="1" w:styleId="WW8Num24z2">
    <w:name w:val="WW8Num24z2"/>
    <w:rsid w:val="00EE1BC5"/>
    <w:rPr>
      <w:rFonts w:ascii="Wingdings" w:hAnsi="Wingdings" w:cs="Wingdings"/>
    </w:rPr>
  </w:style>
  <w:style w:type="character" w:customStyle="1" w:styleId="WW8Num25z0">
    <w:name w:val="WW8Num25z0"/>
    <w:rsid w:val="00EE1BC5"/>
    <w:rPr>
      <w:rFonts w:ascii="Symbol" w:hAnsi="Symbol" w:cs="Symbol"/>
    </w:rPr>
  </w:style>
  <w:style w:type="character" w:customStyle="1" w:styleId="WW8Num25z1">
    <w:name w:val="WW8Num25z1"/>
    <w:rsid w:val="00EE1BC5"/>
    <w:rPr>
      <w:rFonts w:ascii="Courier New" w:hAnsi="Courier New" w:cs="Courier New"/>
    </w:rPr>
  </w:style>
  <w:style w:type="character" w:customStyle="1" w:styleId="WW8Num25z2">
    <w:name w:val="WW8Num25z2"/>
    <w:rsid w:val="00EE1BC5"/>
    <w:rPr>
      <w:rFonts w:ascii="Wingdings" w:hAnsi="Wingdings" w:cs="Wingdings"/>
    </w:rPr>
  </w:style>
  <w:style w:type="character" w:customStyle="1" w:styleId="WW8Num26z0">
    <w:name w:val="WW8Num26z0"/>
    <w:rsid w:val="00EE1BC5"/>
    <w:rPr>
      <w:rFonts w:ascii="Symbol" w:hAnsi="Symbol" w:cs="Symbol"/>
    </w:rPr>
  </w:style>
  <w:style w:type="character" w:customStyle="1" w:styleId="WW8Num26z1">
    <w:name w:val="WW8Num26z1"/>
    <w:rsid w:val="00EE1BC5"/>
    <w:rPr>
      <w:rFonts w:ascii="Courier New" w:hAnsi="Courier New" w:cs="Courier New"/>
    </w:rPr>
  </w:style>
  <w:style w:type="character" w:customStyle="1" w:styleId="WW8Num26z2">
    <w:name w:val="WW8Num26z2"/>
    <w:rsid w:val="00EE1BC5"/>
    <w:rPr>
      <w:rFonts w:ascii="Wingdings" w:hAnsi="Wingdings" w:cs="Wingdings"/>
    </w:rPr>
  </w:style>
  <w:style w:type="character" w:customStyle="1" w:styleId="WW8Num27z0">
    <w:name w:val="WW8Num27z0"/>
    <w:rsid w:val="00EE1BC5"/>
    <w:rPr>
      <w:rFonts w:ascii="Calibri" w:eastAsia="Times New Roman" w:hAnsi="Calibri" w:cs="Calibri"/>
    </w:rPr>
  </w:style>
  <w:style w:type="character" w:customStyle="1" w:styleId="WW8Num27z1">
    <w:name w:val="WW8Num27z1"/>
    <w:rsid w:val="00EE1BC5"/>
    <w:rPr>
      <w:rFonts w:ascii="Courier New" w:hAnsi="Courier New" w:cs="Courier New"/>
    </w:rPr>
  </w:style>
  <w:style w:type="character" w:customStyle="1" w:styleId="WW8Num27z2">
    <w:name w:val="WW8Num27z2"/>
    <w:rsid w:val="00EE1BC5"/>
    <w:rPr>
      <w:rFonts w:ascii="Wingdings" w:hAnsi="Wingdings" w:cs="Wingdings"/>
    </w:rPr>
  </w:style>
  <w:style w:type="character" w:customStyle="1" w:styleId="WW8Num27z3">
    <w:name w:val="WW8Num27z3"/>
    <w:rsid w:val="00EE1BC5"/>
    <w:rPr>
      <w:rFonts w:ascii="Symbol" w:hAnsi="Symbol" w:cs="Symbol"/>
    </w:rPr>
  </w:style>
  <w:style w:type="character" w:customStyle="1" w:styleId="WW8Num28z0">
    <w:name w:val="WW8Num28z0"/>
    <w:rsid w:val="00EE1BC5"/>
    <w:rPr>
      <w:rFonts w:ascii="Symbol" w:hAnsi="Symbol" w:cs="Symbol"/>
    </w:rPr>
  </w:style>
  <w:style w:type="character" w:customStyle="1" w:styleId="WW8Num28z1">
    <w:name w:val="WW8Num28z1"/>
    <w:rsid w:val="00EE1BC5"/>
    <w:rPr>
      <w:rFonts w:ascii="Courier New" w:hAnsi="Courier New" w:cs="Courier New"/>
    </w:rPr>
  </w:style>
  <w:style w:type="character" w:customStyle="1" w:styleId="WW8Num28z2">
    <w:name w:val="WW8Num28z2"/>
    <w:rsid w:val="00EE1BC5"/>
    <w:rPr>
      <w:rFonts w:ascii="Wingdings" w:hAnsi="Wingdings" w:cs="Wingdings"/>
    </w:rPr>
  </w:style>
  <w:style w:type="character" w:customStyle="1" w:styleId="WW8Num29z0">
    <w:name w:val="WW8Num29z0"/>
    <w:rsid w:val="00EE1BC5"/>
    <w:rPr>
      <w:rFonts w:ascii="Calibri" w:eastAsia="Times New Roman" w:hAnsi="Calibri" w:cs="Calibri"/>
    </w:rPr>
  </w:style>
  <w:style w:type="character" w:customStyle="1" w:styleId="WW8Num29z1">
    <w:name w:val="WW8Num29z1"/>
    <w:rsid w:val="00EE1BC5"/>
    <w:rPr>
      <w:rFonts w:ascii="Courier New" w:hAnsi="Courier New" w:cs="Courier New"/>
    </w:rPr>
  </w:style>
  <w:style w:type="character" w:customStyle="1" w:styleId="WW8Num29z2">
    <w:name w:val="WW8Num29z2"/>
    <w:rsid w:val="00EE1BC5"/>
    <w:rPr>
      <w:rFonts w:ascii="Wingdings" w:hAnsi="Wingdings" w:cs="Wingdings"/>
    </w:rPr>
  </w:style>
  <w:style w:type="character" w:customStyle="1" w:styleId="WW8Num29z3">
    <w:name w:val="WW8Num29z3"/>
    <w:rsid w:val="00EE1BC5"/>
    <w:rPr>
      <w:rFonts w:ascii="Symbol" w:hAnsi="Symbol" w:cs="Symbol"/>
    </w:rPr>
  </w:style>
  <w:style w:type="character" w:customStyle="1" w:styleId="WW8Num30z0">
    <w:name w:val="WW8Num30z0"/>
    <w:rsid w:val="00EE1BC5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EE1BC5"/>
    <w:rPr>
      <w:rFonts w:ascii="Courier New" w:hAnsi="Courier New" w:cs="Courier New"/>
    </w:rPr>
  </w:style>
  <w:style w:type="character" w:customStyle="1" w:styleId="WW8Num30z2">
    <w:name w:val="WW8Num30z2"/>
    <w:rsid w:val="00EE1BC5"/>
    <w:rPr>
      <w:rFonts w:ascii="Wingdings" w:hAnsi="Wingdings" w:cs="Wingdings"/>
    </w:rPr>
  </w:style>
  <w:style w:type="character" w:customStyle="1" w:styleId="WW8Num31z0">
    <w:name w:val="WW8Num31z0"/>
    <w:rsid w:val="00EE1BC5"/>
    <w:rPr>
      <w:rFonts w:cs="Times New Roman"/>
    </w:rPr>
  </w:style>
  <w:style w:type="character" w:customStyle="1" w:styleId="WW8Num32z0">
    <w:name w:val="WW8Num32z0"/>
    <w:rsid w:val="00EE1BC5"/>
  </w:style>
  <w:style w:type="character" w:customStyle="1" w:styleId="WW8Num32z1">
    <w:name w:val="WW8Num32z1"/>
    <w:rsid w:val="00EE1BC5"/>
  </w:style>
  <w:style w:type="character" w:customStyle="1" w:styleId="WW8Num32z2">
    <w:name w:val="WW8Num32z2"/>
    <w:rsid w:val="00EE1BC5"/>
  </w:style>
  <w:style w:type="character" w:customStyle="1" w:styleId="WW8Num32z3">
    <w:name w:val="WW8Num32z3"/>
    <w:rsid w:val="00EE1BC5"/>
  </w:style>
  <w:style w:type="character" w:customStyle="1" w:styleId="WW8Num32z4">
    <w:name w:val="WW8Num32z4"/>
    <w:rsid w:val="00EE1BC5"/>
  </w:style>
  <w:style w:type="character" w:customStyle="1" w:styleId="WW8Num32z5">
    <w:name w:val="WW8Num32z5"/>
    <w:rsid w:val="00EE1BC5"/>
  </w:style>
  <w:style w:type="character" w:customStyle="1" w:styleId="WW8Num32z6">
    <w:name w:val="WW8Num32z6"/>
    <w:rsid w:val="00EE1BC5"/>
  </w:style>
  <w:style w:type="character" w:customStyle="1" w:styleId="WW8Num32z7">
    <w:name w:val="WW8Num32z7"/>
    <w:rsid w:val="00EE1BC5"/>
  </w:style>
  <w:style w:type="character" w:customStyle="1" w:styleId="WW8Num32z8">
    <w:name w:val="WW8Num32z8"/>
    <w:rsid w:val="00EE1BC5"/>
  </w:style>
  <w:style w:type="character" w:customStyle="1" w:styleId="WW8Num33z0">
    <w:name w:val="WW8Num33z0"/>
    <w:rsid w:val="00EE1BC5"/>
    <w:rPr>
      <w:rFonts w:ascii="Symbol" w:eastAsia="Calibri" w:hAnsi="Symbol" w:cs="Symbol"/>
    </w:rPr>
  </w:style>
  <w:style w:type="character" w:customStyle="1" w:styleId="WW8Num33z1">
    <w:name w:val="WW8Num33z1"/>
    <w:rsid w:val="00EE1BC5"/>
    <w:rPr>
      <w:rFonts w:ascii="Courier New" w:hAnsi="Courier New" w:cs="Courier New"/>
    </w:rPr>
  </w:style>
  <w:style w:type="character" w:customStyle="1" w:styleId="WW8Num33z2">
    <w:name w:val="WW8Num33z2"/>
    <w:rsid w:val="00EE1BC5"/>
    <w:rPr>
      <w:rFonts w:ascii="Wingdings" w:hAnsi="Wingdings" w:cs="Wingdings"/>
    </w:rPr>
  </w:style>
  <w:style w:type="character" w:customStyle="1" w:styleId="WW8Num34z0">
    <w:name w:val="WW8Num34z0"/>
    <w:rsid w:val="00EE1BC5"/>
    <w:rPr>
      <w:rFonts w:ascii="Symbol" w:hAnsi="Symbol" w:cs="Symbol"/>
    </w:rPr>
  </w:style>
  <w:style w:type="character" w:customStyle="1" w:styleId="WW8Num34z1">
    <w:name w:val="WW8Num34z1"/>
    <w:rsid w:val="00EE1BC5"/>
    <w:rPr>
      <w:rFonts w:ascii="Courier New" w:hAnsi="Courier New" w:cs="Courier New"/>
    </w:rPr>
  </w:style>
  <w:style w:type="character" w:customStyle="1" w:styleId="WW8Num34z2">
    <w:name w:val="WW8Num34z2"/>
    <w:rsid w:val="00EE1BC5"/>
    <w:rPr>
      <w:rFonts w:ascii="Wingdings" w:hAnsi="Wingdings" w:cs="Wingdings"/>
    </w:rPr>
  </w:style>
  <w:style w:type="character" w:customStyle="1" w:styleId="WW8Num35z0">
    <w:name w:val="WW8Num35z0"/>
    <w:rsid w:val="00EE1BC5"/>
    <w:rPr>
      <w:rFonts w:ascii="Calibri" w:eastAsia="Times New Roman" w:hAnsi="Calibri" w:cs="Calibri"/>
    </w:rPr>
  </w:style>
  <w:style w:type="character" w:customStyle="1" w:styleId="WW8Num35z1">
    <w:name w:val="WW8Num35z1"/>
    <w:rsid w:val="00EE1BC5"/>
    <w:rPr>
      <w:rFonts w:ascii="Courier New" w:hAnsi="Courier New" w:cs="Courier New"/>
    </w:rPr>
  </w:style>
  <w:style w:type="character" w:customStyle="1" w:styleId="WW8Num35z2">
    <w:name w:val="WW8Num35z2"/>
    <w:rsid w:val="00EE1BC5"/>
    <w:rPr>
      <w:rFonts w:ascii="Wingdings" w:hAnsi="Wingdings" w:cs="Wingdings"/>
    </w:rPr>
  </w:style>
  <w:style w:type="character" w:customStyle="1" w:styleId="WW8Num35z3">
    <w:name w:val="WW8Num35z3"/>
    <w:rsid w:val="00EE1BC5"/>
    <w:rPr>
      <w:rFonts w:ascii="Symbol" w:hAnsi="Symbol" w:cs="Symbol"/>
    </w:rPr>
  </w:style>
  <w:style w:type="character" w:customStyle="1" w:styleId="WW8Num36z0">
    <w:name w:val="WW8Num36z0"/>
    <w:rsid w:val="00EE1BC5"/>
    <w:rPr>
      <w:lang w:val="el-GR"/>
    </w:rPr>
  </w:style>
  <w:style w:type="character" w:customStyle="1" w:styleId="WW8Num36z1">
    <w:name w:val="WW8Num36z1"/>
    <w:rsid w:val="00EE1BC5"/>
  </w:style>
  <w:style w:type="character" w:customStyle="1" w:styleId="WW8Num36z2">
    <w:name w:val="WW8Num36z2"/>
    <w:rsid w:val="00EE1BC5"/>
  </w:style>
  <w:style w:type="character" w:customStyle="1" w:styleId="WW8Num36z3">
    <w:name w:val="WW8Num36z3"/>
    <w:rsid w:val="00EE1BC5"/>
  </w:style>
  <w:style w:type="character" w:customStyle="1" w:styleId="WW8Num36z4">
    <w:name w:val="WW8Num36z4"/>
    <w:rsid w:val="00EE1BC5"/>
  </w:style>
  <w:style w:type="character" w:customStyle="1" w:styleId="WW8Num36z5">
    <w:name w:val="WW8Num36z5"/>
    <w:rsid w:val="00EE1BC5"/>
  </w:style>
  <w:style w:type="character" w:customStyle="1" w:styleId="WW8Num36z6">
    <w:name w:val="WW8Num36z6"/>
    <w:rsid w:val="00EE1BC5"/>
  </w:style>
  <w:style w:type="character" w:customStyle="1" w:styleId="WW8Num36z7">
    <w:name w:val="WW8Num36z7"/>
    <w:rsid w:val="00EE1BC5"/>
  </w:style>
  <w:style w:type="character" w:customStyle="1" w:styleId="WW8Num36z8">
    <w:name w:val="WW8Num36z8"/>
    <w:rsid w:val="00EE1BC5"/>
  </w:style>
  <w:style w:type="character" w:customStyle="1" w:styleId="WW8Num37z0">
    <w:name w:val="WW8Num37z0"/>
    <w:rsid w:val="00EE1BC5"/>
    <w:rPr>
      <w:rFonts w:ascii="Calibri" w:eastAsia="Times New Roman" w:hAnsi="Calibri" w:cs="Calibri"/>
    </w:rPr>
  </w:style>
  <w:style w:type="character" w:customStyle="1" w:styleId="WW8Num37z1">
    <w:name w:val="WW8Num37z1"/>
    <w:rsid w:val="00EE1BC5"/>
    <w:rPr>
      <w:rFonts w:ascii="Courier New" w:hAnsi="Courier New" w:cs="Courier New"/>
    </w:rPr>
  </w:style>
  <w:style w:type="character" w:customStyle="1" w:styleId="WW8Num37z2">
    <w:name w:val="WW8Num37z2"/>
    <w:rsid w:val="00EE1BC5"/>
    <w:rPr>
      <w:rFonts w:ascii="Wingdings" w:hAnsi="Wingdings" w:cs="Wingdings"/>
    </w:rPr>
  </w:style>
  <w:style w:type="character" w:customStyle="1" w:styleId="WW8Num37z3">
    <w:name w:val="WW8Num37z3"/>
    <w:rsid w:val="00EE1BC5"/>
    <w:rPr>
      <w:rFonts w:ascii="Symbol" w:hAnsi="Symbol" w:cs="Symbol"/>
    </w:rPr>
  </w:style>
  <w:style w:type="character" w:customStyle="1" w:styleId="WW8Num38z0">
    <w:name w:val="WW8Num38z0"/>
    <w:rsid w:val="00EE1BC5"/>
  </w:style>
  <w:style w:type="character" w:customStyle="1" w:styleId="WW8Num38z1">
    <w:name w:val="WW8Num38z1"/>
    <w:rsid w:val="00EE1BC5"/>
  </w:style>
  <w:style w:type="character" w:customStyle="1" w:styleId="WW8Num38z2">
    <w:name w:val="WW8Num38z2"/>
    <w:rsid w:val="00EE1BC5"/>
  </w:style>
  <w:style w:type="character" w:customStyle="1" w:styleId="WW8Num38z3">
    <w:name w:val="WW8Num38z3"/>
    <w:rsid w:val="00EE1BC5"/>
  </w:style>
  <w:style w:type="character" w:customStyle="1" w:styleId="WW8Num38z4">
    <w:name w:val="WW8Num38z4"/>
    <w:rsid w:val="00EE1BC5"/>
  </w:style>
  <w:style w:type="character" w:customStyle="1" w:styleId="WW8Num38z5">
    <w:name w:val="WW8Num38z5"/>
    <w:rsid w:val="00EE1BC5"/>
  </w:style>
  <w:style w:type="character" w:customStyle="1" w:styleId="WW8Num38z6">
    <w:name w:val="WW8Num38z6"/>
    <w:rsid w:val="00EE1BC5"/>
  </w:style>
  <w:style w:type="character" w:customStyle="1" w:styleId="WW8Num38z7">
    <w:name w:val="WW8Num38z7"/>
    <w:rsid w:val="00EE1BC5"/>
  </w:style>
  <w:style w:type="character" w:customStyle="1" w:styleId="WW8Num38z8">
    <w:name w:val="WW8Num38z8"/>
    <w:rsid w:val="00EE1BC5"/>
  </w:style>
  <w:style w:type="character" w:customStyle="1" w:styleId="WW-DefaultParagraphFont11111111111111111111">
    <w:name w:val="WW-Default Paragraph Font11111111111111111111"/>
    <w:rsid w:val="00EE1BC5"/>
  </w:style>
  <w:style w:type="character" w:customStyle="1" w:styleId="WW8Num4z1">
    <w:name w:val="WW8Num4z1"/>
    <w:rsid w:val="00EE1BC5"/>
    <w:rPr>
      <w:rFonts w:cs="Times New Roman"/>
    </w:rPr>
  </w:style>
  <w:style w:type="character" w:customStyle="1" w:styleId="WW8Num5z1">
    <w:name w:val="WW8Num5z1"/>
    <w:rsid w:val="00EE1BC5"/>
    <w:rPr>
      <w:rFonts w:cs="Times New Roman"/>
    </w:rPr>
  </w:style>
  <w:style w:type="character" w:customStyle="1" w:styleId="WW8Num29z4">
    <w:name w:val="WW8Num29z4"/>
    <w:rsid w:val="00EE1BC5"/>
  </w:style>
  <w:style w:type="character" w:customStyle="1" w:styleId="WW8Num29z5">
    <w:name w:val="WW8Num29z5"/>
    <w:rsid w:val="00EE1BC5"/>
  </w:style>
  <w:style w:type="character" w:customStyle="1" w:styleId="WW8Num29z6">
    <w:name w:val="WW8Num29z6"/>
    <w:rsid w:val="00EE1BC5"/>
  </w:style>
  <w:style w:type="character" w:customStyle="1" w:styleId="WW8Num29z7">
    <w:name w:val="WW8Num29z7"/>
    <w:rsid w:val="00EE1BC5"/>
  </w:style>
  <w:style w:type="character" w:customStyle="1" w:styleId="WW8Num29z8">
    <w:name w:val="WW8Num29z8"/>
    <w:rsid w:val="00EE1BC5"/>
  </w:style>
  <w:style w:type="character" w:customStyle="1" w:styleId="WW8Num30z3">
    <w:name w:val="WW8Num30z3"/>
    <w:rsid w:val="00EE1BC5"/>
    <w:rPr>
      <w:rFonts w:ascii="Symbol" w:hAnsi="Symbol" w:cs="Symbol"/>
    </w:rPr>
  </w:style>
  <w:style w:type="character" w:customStyle="1" w:styleId="WW8Num31z1">
    <w:name w:val="WW8Num31z1"/>
    <w:rsid w:val="00EE1BC5"/>
  </w:style>
  <w:style w:type="character" w:customStyle="1" w:styleId="WW8Num31z2">
    <w:name w:val="WW8Num31z2"/>
    <w:rsid w:val="00EE1BC5"/>
  </w:style>
  <w:style w:type="character" w:customStyle="1" w:styleId="WW8Num31z3">
    <w:name w:val="WW8Num31z3"/>
    <w:rsid w:val="00EE1BC5"/>
  </w:style>
  <w:style w:type="character" w:customStyle="1" w:styleId="WW8Num31z4">
    <w:name w:val="WW8Num31z4"/>
    <w:rsid w:val="00EE1BC5"/>
  </w:style>
  <w:style w:type="character" w:customStyle="1" w:styleId="WW8Num31z5">
    <w:name w:val="WW8Num31z5"/>
    <w:rsid w:val="00EE1BC5"/>
  </w:style>
  <w:style w:type="character" w:customStyle="1" w:styleId="WW8Num31z6">
    <w:name w:val="WW8Num31z6"/>
    <w:rsid w:val="00EE1BC5"/>
  </w:style>
  <w:style w:type="character" w:customStyle="1" w:styleId="WW8Num31z7">
    <w:name w:val="WW8Num31z7"/>
    <w:rsid w:val="00EE1BC5"/>
  </w:style>
  <w:style w:type="character" w:customStyle="1" w:styleId="WW8Num31z8">
    <w:name w:val="WW8Num31z8"/>
    <w:rsid w:val="00EE1BC5"/>
  </w:style>
  <w:style w:type="character" w:customStyle="1" w:styleId="WW8Num39z0">
    <w:name w:val="WW8Num39z0"/>
    <w:rsid w:val="00EE1BC5"/>
    <w:rPr>
      <w:rFonts w:ascii="Calibri" w:eastAsia="Times New Roman" w:hAnsi="Calibri" w:cs="Calibri"/>
    </w:rPr>
  </w:style>
  <w:style w:type="character" w:customStyle="1" w:styleId="WW8Num39z1">
    <w:name w:val="WW8Num39z1"/>
    <w:rsid w:val="00EE1BC5"/>
    <w:rPr>
      <w:rFonts w:ascii="Courier New" w:hAnsi="Courier New" w:cs="Courier New"/>
    </w:rPr>
  </w:style>
  <w:style w:type="character" w:customStyle="1" w:styleId="WW8Num39z2">
    <w:name w:val="WW8Num39z2"/>
    <w:rsid w:val="00EE1BC5"/>
    <w:rPr>
      <w:rFonts w:ascii="Wingdings" w:hAnsi="Wingdings" w:cs="Wingdings"/>
    </w:rPr>
  </w:style>
  <w:style w:type="character" w:customStyle="1" w:styleId="WW8Num39z3">
    <w:name w:val="WW8Num39z3"/>
    <w:rsid w:val="00EE1BC5"/>
    <w:rPr>
      <w:rFonts w:ascii="Symbol" w:hAnsi="Symbol" w:cs="Symbol"/>
    </w:rPr>
  </w:style>
  <w:style w:type="character" w:customStyle="1" w:styleId="WW8Num40z0">
    <w:name w:val="WW8Num40z0"/>
    <w:rsid w:val="00EE1BC5"/>
    <w:rPr>
      <w:rFonts w:ascii="Symbol" w:hAnsi="Symbol" w:cs="Symbol"/>
    </w:rPr>
  </w:style>
  <w:style w:type="character" w:customStyle="1" w:styleId="WW8Num40z1">
    <w:name w:val="WW8Num40z1"/>
    <w:rsid w:val="00EE1BC5"/>
    <w:rPr>
      <w:rFonts w:ascii="Courier New" w:hAnsi="Courier New" w:cs="Courier New"/>
    </w:rPr>
  </w:style>
  <w:style w:type="character" w:customStyle="1" w:styleId="WW8Num40z2">
    <w:name w:val="WW8Num40z2"/>
    <w:rsid w:val="00EE1BC5"/>
    <w:rPr>
      <w:rFonts w:ascii="Wingdings" w:hAnsi="Wingdings" w:cs="Wingdings"/>
    </w:rPr>
  </w:style>
  <w:style w:type="character" w:customStyle="1" w:styleId="WW8Num41z0">
    <w:name w:val="WW8Num41z0"/>
    <w:rsid w:val="00EE1BC5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EE1BC5"/>
    <w:rPr>
      <w:rFonts w:cs="Times New Roman"/>
    </w:rPr>
  </w:style>
  <w:style w:type="character" w:customStyle="1" w:styleId="WW8Num41z2">
    <w:name w:val="WW8Num41z2"/>
    <w:rsid w:val="00EE1BC5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EE1BC5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EE1BC5"/>
  </w:style>
  <w:style w:type="character" w:customStyle="1" w:styleId="Heading1Char">
    <w:name w:val="Heading 1 Char"/>
    <w:rsid w:val="00EE1BC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EE1BC5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EE1BC5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EE1BC5"/>
    <w:rPr>
      <w:sz w:val="24"/>
      <w:szCs w:val="24"/>
      <w:lang w:val="en-GB"/>
    </w:rPr>
  </w:style>
  <w:style w:type="character" w:customStyle="1" w:styleId="FooterChar">
    <w:name w:val="Footer Char"/>
    <w:rsid w:val="00EE1BC5"/>
    <w:rPr>
      <w:rFonts w:eastAsia="MS Mincho" w:cs="Times New Roman"/>
      <w:sz w:val="24"/>
      <w:szCs w:val="24"/>
      <w:lang w:val="en-US" w:eastAsia="ja-JP"/>
    </w:rPr>
  </w:style>
  <w:style w:type="character" w:customStyle="1" w:styleId="22">
    <w:name w:val="Παραπομπή σχολίου2"/>
    <w:rsid w:val="00EE1BC5"/>
    <w:rPr>
      <w:sz w:val="16"/>
    </w:rPr>
  </w:style>
  <w:style w:type="character" w:customStyle="1" w:styleId="HeaderChar">
    <w:name w:val="Header Char"/>
    <w:rsid w:val="00EE1BC5"/>
    <w:rPr>
      <w:rFonts w:cs="Times New Roman"/>
      <w:sz w:val="24"/>
      <w:szCs w:val="24"/>
      <w:lang w:val="en-GB"/>
    </w:rPr>
  </w:style>
  <w:style w:type="character" w:styleId="a9">
    <w:name w:val="page number"/>
    <w:rsid w:val="00EE1BC5"/>
    <w:rPr>
      <w:rFonts w:cs="Times New Roman"/>
    </w:rPr>
  </w:style>
  <w:style w:type="character" w:customStyle="1" w:styleId="BalloonTextChar">
    <w:name w:val="Balloon Text Char"/>
    <w:rsid w:val="00EE1BC5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EE1BC5"/>
    <w:rPr>
      <w:rFonts w:cs="Times New Roman"/>
      <w:lang w:val="en-GB"/>
    </w:rPr>
  </w:style>
  <w:style w:type="character" w:customStyle="1" w:styleId="CommentSubjectChar">
    <w:name w:val="Comment Subject Char"/>
    <w:rsid w:val="00EE1BC5"/>
    <w:rPr>
      <w:rFonts w:cs="Times New Roman"/>
      <w:b/>
      <w:bCs/>
      <w:lang w:val="en-GB"/>
    </w:rPr>
  </w:style>
  <w:style w:type="character" w:customStyle="1" w:styleId="BodyTextChar">
    <w:name w:val="Body Text Char"/>
    <w:rsid w:val="00EE1BC5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EE1BC5"/>
    <w:rPr>
      <w:rFonts w:cs="Times New Roman"/>
      <w:color w:val="808080"/>
    </w:rPr>
  </w:style>
  <w:style w:type="character" w:customStyle="1" w:styleId="aa">
    <w:name w:val="Χαρακτήρες υποσημείωσης"/>
    <w:rsid w:val="00EE1BC5"/>
    <w:rPr>
      <w:rFonts w:cs="Times New Roman"/>
      <w:vertAlign w:val="superscript"/>
    </w:rPr>
  </w:style>
  <w:style w:type="character" w:customStyle="1" w:styleId="FootnoteTextChar">
    <w:name w:val="Footnote Text Char"/>
    <w:rsid w:val="00EE1BC5"/>
    <w:rPr>
      <w:rFonts w:ascii="Calibri" w:hAnsi="Calibri" w:cs="Times New Roman"/>
      <w:lang w:val="x-none"/>
    </w:rPr>
  </w:style>
  <w:style w:type="character" w:customStyle="1" w:styleId="Heading3Char">
    <w:name w:val="Heading 3 Char"/>
    <w:rsid w:val="00EE1BC5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EE1BC5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EE1BC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EE1BC5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EE1BC5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EE1BC5"/>
    <w:rPr>
      <w:rFonts w:ascii="Calibri" w:hAnsi="Calibri" w:cs="Calibri"/>
      <w:lang w:val="en-GB"/>
    </w:rPr>
  </w:style>
  <w:style w:type="character" w:customStyle="1" w:styleId="ab">
    <w:name w:val="Χαρακτήρες σημείωσης τέλους"/>
    <w:rsid w:val="00EE1BC5"/>
    <w:rPr>
      <w:vertAlign w:val="superscript"/>
    </w:rPr>
  </w:style>
  <w:style w:type="character" w:customStyle="1" w:styleId="FootnoteReference2">
    <w:name w:val="Footnote Reference2"/>
    <w:rsid w:val="00EE1BC5"/>
    <w:rPr>
      <w:vertAlign w:val="superscript"/>
    </w:rPr>
  </w:style>
  <w:style w:type="character" w:customStyle="1" w:styleId="EndnoteReference1">
    <w:name w:val="Endnote Reference1"/>
    <w:rsid w:val="00EE1BC5"/>
    <w:rPr>
      <w:vertAlign w:val="superscript"/>
    </w:rPr>
  </w:style>
  <w:style w:type="character" w:customStyle="1" w:styleId="ac">
    <w:name w:val="Κουκκίδες"/>
    <w:rsid w:val="00EE1BC5"/>
    <w:rPr>
      <w:rFonts w:ascii="OpenSymbol" w:eastAsia="OpenSymbol" w:hAnsi="OpenSymbol" w:cs="OpenSymbol"/>
    </w:rPr>
  </w:style>
  <w:style w:type="character" w:customStyle="1" w:styleId="12">
    <w:name w:val="Προεπιλεγμένη γραμματοσειρά1"/>
    <w:rsid w:val="00EE1BC5"/>
  </w:style>
  <w:style w:type="character" w:customStyle="1" w:styleId="ad">
    <w:name w:val="Σύμβολο υποσημείωσης"/>
    <w:rsid w:val="00EE1BC5"/>
    <w:rPr>
      <w:vertAlign w:val="superscript"/>
    </w:rPr>
  </w:style>
  <w:style w:type="character" w:styleId="ae">
    <w:name w:val="Emphasis"/>
    <w:qFormat/>
    <w:rsid w:val="00EE1BC5"/>
    <w:rPr>
      <w:i/>
      <w:iCs/>
    </w:rPr>
  </w:style>
  <w:style w:type="character" w:customStyle="1" w:styleId="af">
    <w:name w:val="Χαρακτήρες αρίθμησης"/>
    <w:rsid w:val="00EE1BC5"/>
  </w:style>
  <w:style w:type="character" w:customStyle="1" w:styleId="normalwithoutspacingChar">
    <w:name w:val="normal_without_spacing Char"/>
    <w:rsid w:val="00EE1BC5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EE1BC5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EE1BC5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EE1BC5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EE1BC5"/>
  </w:style>
  <w:style w:type="character" w:customStyle="1" w:styleId="BodyTextIndent3Char">
    <w:name w:val="Body Text Indent 3 Char"/>
    <w:rsid w:val="00EE1BC5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EE1BC5"/>
    <w:rPr>
      <w:vertAlign w:val="superscript"/>
    </w:rPr>
  </w:style>
  <w:style w:type="character" w:customStyle="1" w:styleId="WW-EndnoteReference">
    <w:name w:val="WW-Endnote Reference"/>
    <w:rsid w:val="00EE1BC5"/>
    <w:rPr>
      <w:vertAlign w:val="superscript"/>
    </w:rPr>
  </w:style>
  <w:style w:type="character" w:customStyle="1" w:styleId="FootnoteReference1">
    <w:name w:val="Footnote Reference1"/>
    <w:rsid w:val="00EE1BC5"/>
    <w:rPr>
      <w:vertAlign w:val="superscript"/>
    </w:rPr>
  </w:style>
  <w:style w:type="character" w:customStyle="1" w:styleId="FootnoteTextChar2">
    <w:name w:val="Footnote Text Char2"/>
    <w:rsid w:val="00EE1BC5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EE1BC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EE1BC5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EE1BC5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EE1BC5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EE1BC5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EE1BC5"/>
    <w:rPr>
      <w:vertAlign w:val="superscript"/>
    </w:rPr>
  </w:style>
  <w:style w:type="character" w:customStyle="1" w:styleId="WW-EndnoteReference1">
    <w:name w:val="WW-Endnote Reference1"/>
    <w:rsid w:val="00EE1BC5"/>
    <w:rPr>
      <w:vertAlign w:val="superscript"/>
    </w:rPr>
  </w:style>
  <w:style w:type="character" w:customStyle="1" w:styleId="WW-FootnoteReference2">
    <w:name w:val="WW-Footnote Reference2"/>
    <w:rsid w:val="00EE1BC5"/>
    <w:rPr>
      <w:vertAlign w:val="superscript"/>
    </w:rPr>
  </w:style>
  <w:style w:type="character" w:customStyle="1" w:styleId="WW-EndnoteReference2">
    <w:name w:val="WW-Endnote Reference2"/>
    <w:rsid w:val="00EE1BC5"/>
    <w:rPr>
      <w:vertAlign w:val="superscript"/>
    </w:rPr>
  </w:style>
  <w:style w:type="character" w:customStyle="1" w:styleId="FootnoteTextChar3">
    <w:name w:val="Footnote Text Char3"/>
    <w:rsid w:val="00EE1BC5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EE1BC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EE1BC5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EE1BC5"/>
    <w:rPr>
      <w:rFonts w:ascii="Calibri" w:hAnsi="Calibri" w:cs="Calibri"/>
      <w:sz w:val="18"/>
      <w:szCs w:val="18"/>
      <w:lang w:val="en-IE" w:eastAsia="zh-CN"/>
    </w:rPr>
  </w:style>
  <w:style w:type="character" w:customStyle="1" w:styleId="13">
    <w:name w:val="Παραπομπή υποσημείωσης1"/>
    <w:rsid w:val="00EE1BC5"/>
    <w:rPr>
      <w:vertAlign w:val="superscript"/>
    </w:rPr>
  </w:style>
  <w:style w:type="character" w:customStyle="1" w:styleId="14">
    <w:name w:val="Παραπομπή σημείωσης τέλους1"/>
    <w:rsid w:val="00EE1BC5"/>
    <w:rPr>
      <w:vertAlign w:val="superscript"/>
    </w:rPr>
  </w:style>
  <w:style w:type="character" w:customStyle="1" w:styleId="Char2">
    <w:name w:val="Κείμενο πλαισίου Char"/>
    <w:rsid w:val="00EE1BC5"/>
    <w:rPr>
      <w:rFonts w:ascii="Tahoma" w:hAnsi="Tahoma" w:cs="Tahoma"/>
      <w:sz w:val="16"/>
      <w:szCs w:val="16"/>
      <w:lang w:val="en-GB"/>
    </w:rPr>
  </w:style>
  <w:style w:type="character" w:customStyle="1" w:styleId="15">
    <w:name w:val="Παραπομπή σχολίου1"/>
    <w:rsid w:val="00EE1BC5"/>
    <w:rPr>
      <w:sz w:val="16"/>
      <w:szCs w:val="16"/>
    </w:rPr>
  </w:style>
  <w:style w:type="character" w:customStyle="1" w:styleId="Char3">
    <w:name w:val="Κείμενο σχολίου Char"/>
    <w:rsid w:val="00EE1BC5"/>
    <w:rPr>
      <w:rFonts w:ascii="Calibri" w:hAnsi="Calibri" w:cs="Calibri"/>
      <w:lang w:val="en-GB"/>
    </w:rPr>
  </w:style>
  <w:style w:type="character" w:customStyle="1" w:styleId="Char4">
    <w:name w:val="Θέμα σχολίου Char"/>
    <w:rsid w:val="00EE1BC5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link w:val="-HTML"/>
    <w:uiPriority w:val="99"/>
    <w:rsid w:val="00EE1BC5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EE1BC5"/>
    <w:rPr>
      <w:vertAlign w:val="superscript"/>
    </w:rPr>
  </w:style>
  <w:style w:type="character" w:customStyle="1" w:styleId="WW-EndnoteReference3">
    <w:name w:val="WW-Endnote Reference3"/>
    <w:rsid w:val="00EE1BC5"/>
    <w:rPr>
      <w:vertAlign w:val="superscript"/>
    </w:rPr>
  </w:style>
  <w:style w:type="character" w:customStyle="1" w:styleId="WW-FootnoteReference4">
    <w:name w:val="WW-Footnote Reference4"/>
    <w:rsid w:val="00EE1BC5"/>
    <w:rPr>
      <w:vertAlign w:val="superscript"/>
    </w:rPr>
  </w:style>
  <w:style w:type="character" w:customStyle="1" w:styleId="WW-EndnoteReference4">
    <w:name w:val="WW-Endnote Reference4"/>
    <w:rsid w:val="00EE1BC5"/>
    <w:rPr>
      <w:vertAlign w:val="superscript"/>
    </w:rPr>
  </w:style>
  <w:style w:type="character" w:customStyle="1" w:styleId="WW-FootnoteReference5">
    <w:name w:val="WW-Footnote Reference5"/>
    <w:rsid w:val="00EE1BC5"/>
    <w:rPr>
      <w:vertAlign w:val="superscript"/>
    </w:rPr>
  </w:style>
  <w:style w:type="character" w:customStyle="1" w:styleId="WW-EndnoteReference5">
    <w:name w:val="WW-Endnote Reference5"/>
    <w:rsid w:val="00EE1BC5"/>
    <w:rPr>
      <w:vertAlign w:val="superscript"/>
    </w:rPr>
  </w:style>
  <w:style w:type="character" w:customStyle="1" w:styleId="WW-FootnoteReference6">
    <w:name w:val="WW-Footnote Reference6"/>
    <w:rsid w:val="00EE1BC5"/>
    <w:rPr>
      <w:vertAlign w:val="superscript"/>
    </w:rPr>
  </w:style>
  <w:style w:type="character" w:styleId="-0">
    <w:name w:val="FollowedHyperlink"/>
    <w:rsid w:val="00EE1BC5"/>
    <w:rPr>
      <w:color w:val="800000"/>
      <w:u w:val="single"/>
    </w:rPr>
  </w:style>
  <w:style w:type="character" w:customStyle="1" w:styleId="WW-EndnoteReference6">
    <w:name w:val="WW-Endnote Reference6"/>
    <w:rsid w:val="00EE1BC5"/>
    <w:rPr>
      <w:vertAlign w:val="superscript"/>
    </w:rPr>
  </w:style>
  <w:style w:type="character" w:customStyle="1" w:styleId="WW-FootnoteReference7">
    <w:name w:val="WW-Footnote Reference7"/>
    <w:rsid w:val="00EE1BC5"/>
    <w:rPr>
      <w:vertAlign w:val="superscript"/>
    </w:rPr>
  </w:style>
  <w:style w:type="character" w:customStyle="1" w:styleId="WW-EndnoteReference7">
    <w:name w:val="WW-Endnote Reference7"/>
    <w:rsid w:val="00EE1BC5"/>
    <w:rPr>
      <w:vertAlign w:val="superscript"/>
    </w:rPr>
  </w:style>
  <w:style w:type="character" w:customStyle="1" w:styleId="WW-FootnoteReference8">
    <w:name w:val="WW-Footnote Reference8"/>
    <w:rsid w:val="00EE1BC5"/>
    <w:rPr>
      <w:vertAlign w:val="superscript"/>
    </w:rPr>
  </w:style>
  <w:style w:type="character" w:customStyle="1" w:styleId="WW-EndnoteReference8">
    <w:name w:val="WW-Endnote Reference8"/>
    <w:rsid w:val="00EE1BC5"/>
    <w:rPr>
      <w:vertAlign w:val="superscript"/>
    </w:rPr>
  </w:style>
  <w:style w:type="character" w:customStyle="1" w:styleId="WW-FootnoteReference9">
    <w:name w:val="WW-Footnote Reference9"/>
    <w:rsid w:val="00EE1BC5"/>
    <w:rPr>
      <w:vertAlign w:val="superscript"/>
    </w:rPr>
  </w:style>
  <w:style w:type="character" w:customStyle="1" w:styleId="WW-EndnoteReference9">
    <w:name w:val="WW-Endnote Reference9"/>
    <w:rsid w:val="00EE1BC5"/>
    <w:rPr>
      <w:vertAlign w:val="superscript"/>
    </w:rPr>
  </w:style>
  <w:style w:type="character" w:customStyle="1" w:styleId="WW-FootnoteReference10">
    <w:name w:val="WW-Footnote Reference10"/>
    <w:rsid w:val="00EE1BC5"/>
    <w:rPr>
      <w:vertAlign w:val="superscript"/>
    </w:rPr>
  </w:style>
  <w:style w:type="character" w:customStyle="1" w:styleId="WW-EndnoteReference10">
    <w:name w:val="WW-Endnote Reference10"/>
    <w:rsid w:val="00EE1BC5"/>
    <w:rPr>
      <w:vertAlign w:val="superscript"/>
    </w:rPr>
  </w:style>
  <w:style w:type="character" w:customStyle="1" w:styleId="WW-FootnoteReference11">
    <w:name w:val="WW-Footnote Reference11"/>
    <w:rsid w:val="00EE1BC5"/>
    <w:rPr>
      <w:vertAlign w:val="superscript"/>
    </w:rPr>
  </w:style>
  <w:style w:type="character" w:customStyle="1" w:styleId="WW-EndnoteReference11">
    <w:name w:val="WW-Endnote Reference11"/>
    <w:rsid w:val="00EE1BC5"/>
    <w:rPr>
      <w:vertAlign w:val="superscript"/>
    </w:rPr>
  </w:style>
  <w:style w:type="character" w:customStyle="1" w:styleId="WW-FootnoteReference12">
    <w:name w:val="WW-Footnote Reference12"/>
    <w:rsid w:val="00EE1BC5"/>
    <w:rPr>
      <w:vertAlign w:val="superscript"/>
    </w:rPr>
  </w:style>
  <w:style w:type="character" w:customStyle="1" w:styleId="WW-EndnoteReference12">
    <w:name w:val="WW-Endnote Reference12"/>
    <w:rsid w:val="00EE1BC5"/>
    <w:rPr>
      <w:vertAlign w:val="superscript"/>
    </w:rPr>
  </w:style>
  <w:style w:type="character" w:customStyle="1" w:styleId="WW-FootnoteReference13">
    <w:name w:val="WW-Footnote Reference13"/>
    <w:rsid w:val="00EE1BC5"/>
    <w:rPr>
      <w:vertAlign w:val="superscript"/>
    </w:rPr>
  </w:style>
  <w:style w:type="character" w:customStyle="1" w:styleId="WW-EndnoteReference13">
    <w:name w:val="WW-Endnote Reference13"/>
    <w:rsid w:val="00EE1BC5"/>
    <w:rPr>
      <w:vertAlign w:val="superscript"/>
    </w:rPr>
  </w:style>
  <w:style w:type="character" w:customStyle="1" w:styleId="41">
    <w:name w:val="Παραπομπή υποσημείωσης4"/>
    <w:rsid w:val="00EE1BC5"/>
    <w:rPr>
      <w:vertAlign w:val="superscript"/>
    </w:rPr>
  </w:style>
  <w:style w:type="character" w:customStyle="1" w:styleId="af0">
    <w:name w:val="Σύμβολα σημείωσης τέλους"/>
    <w:rsid w:val="00EE1BC5"/>
    <w:rPr>
      <w:vertAlign w:val="superscript"/>
    </w:rPr>
  </w:style>
  <w:style w:type="character" w:customStyle="1" w:styleId="23">
    <w:name w:val="Παραπομπή υποσημείωσης2"/>
    <w:rsid w:val="00EE1BC5"/>
    <w:rPr>
      <w:vertAlign w:val="superscript"/>
    </w:rPr>
  </w:style>
  <w:style w:type="character" w:customStyle="1" w:styleId="24">
    <w:name w:val="Παραπομπή σημείωσης τέλους2"/>
    <w:rsid w:val="00EE1BC5"/>
    <w:rPr>
      <w:vertAlign w:val="superscript"/>
    </w:rPr>
  </w:style>
  <w:style w:type="character" w:customStyle="1" w:styleId="WW-FootnoteReference14">
    <w:name w:val="WW-Footnote Reference14"/>
    <w:rsid w:val="00EE1BC5"/>
    <w:rPr>
      <w:vertAlign w:val="superscript"/>
    </w:rPr>
  </w:style>
  <w:style w:type="character" w:customStyle="1" w:styleId="WW-EndnoteReference14">
    <w:name w:val="WW-Endnote Reference14"/>
    <w:rsid w:val="00EE1BC5"/>
    <w:rPr>
      <w:vertAlign w:val="superscript"/>
    </w:rPr>
  </w:style>
  <w:style w:type="character" w:customStyle="1" w:styleId="WW-FootnoteReference15">
    <w:name w:val="WW-Footnote Reference15"/>
    <w:rsid w:val="00EE1BC5"/>
    <w:rPr>
      <w:vertAlign w:val="superscript"/>
    </w:rPr>
  </w:style>
  <w:style w:type="character" w:customStyle="1" w:styleId="WW-EndnoteReference15">
    <w:name w:val="WW-Endnote Reference15"/>
    <w:rsid w:val="00EE1BC5"/>
    <w:rPr>
      <w:vertAlign w:val="superscript"/>
    </w:rPr>
  </w:style>
  <w:style w:type="character" w:customStyle="1" w:styleId="WW-FootnoteReference16">
    <w:name w:val="WW-Footnote Reference16"/>
    <w:rsid w:val="00EE1BC5"/>
    <w:rPr>
      <w:vertAlign w:val="superscript"/>
    </w:rPr>
  </w:style>
  <w:style w:type="character" w:customStyle="1" w:styleId="WW-EndnoteReference16">
    <w:name w:val="WW-Endnote Reference16"/>
    <w:rsid w:val="00EE1BC5"/>
    <w:rPr>
      <w:vertAlign w:val="superscript"/>
    </w:rPr>
  </w:style>
  <w:style w:type="character" w:customStyle="1" w:styleId="WW-FootnoteReference17">
    <w:name w:val="WW-Footnote Reference17"/>
    <w:rsid w:val="00EE1BC5"/>
    <w:rPr>
      <w:vertAlign w:val="superscript"/>
    </w:rPr>
  </w:style>
  <w:style w:type="character" w:customStyle="1" w:styleId="WW-EndnoteReference17">
    <w:name w:val="WW-Endnote Reference17"/>
    <w:rsid w:val="00EE1BC5"/>
    <w:rPr>
      <w:vertAlign w:val="superscript"/>
    </w:rPr>
  </w:style>
  <w:style w:type="character" w:customStyle="1" w:styleId="31">
    <w:name w:val="Παραπομπή υποσημείωσης3"/>
    <w:rsid w:val="00EE1BC5"/>
    <w:rPr>
      <w:vertAlign w:val="superscript"/>
    </w:rPr>
  </w:style>
  <w:style w:type="character" w:customStyle="1" w:styleId="32">
    <w:name w:val="Παραπομπή σημείωσης τέλους3"/>
    <w:rsid w:val="00EE1BC5"/>
    <w:rPr>
      <w:vertAlign w:val="superscript"/>
    </w:rPr>
  </w:style>
  <w:style w:type="character" w:customStyle="1" w:styleId="WW-FootnoteReference18">
    <w:name w:val="WW-Footnote Reference18"/>
    <w:rsid w:val="00EE1BC5"/>
    <w:rPr>
      <w:vertAlign w:val="superscript"/>
    </w:rPr>
  </w:style>
  <w:style w:type="character" w:customStyle="1" w:styleId="WW-EndnoteReference18">
    <w:name w:val="WW-Endnote Reference18"/>
    <w:rsid w:val="00EE1BC5"/>
    <w:rPr>
      <w:vertAlign w:val="superscript"/>
    </w:rPr>
  </w:style>
  <w:style w:type="character" w:customStyle="1" w:styleId="WW-FootnoteReference19">
    <w:name w:val="WW-Footnote Reference19"/>
    <w:rsid w:val="00EE1BC5"/>
    <w:rPr>
      <w:vertAlign w:val="superscript"/>
    </w:rPr>
  </w:style>
  <w:style w:type="character" w:customStyle="1" w:styleId="WW-EndnoteReference19">
    <w:name w:val="WW-Endnote Reference19"/>
    <w:rsid w:val="00EE1BC5"/>
    <w:rPr>
      <w:vertAlign w:val="superscript"/>
    </w:rPr>
  </w:style>
  <w:style w:type="character" w:customStyle="1" w:styleId="WW-FootnoteReference20">
    <w:name w:val="WW-Footnote Reference20"/>
    <w:rsid w:val="00EE1BC5"/>
    <w:rPr>
      <w:vertAlign w:val="superscript"/>
    </w:rPr>
  </w:style>
  <w:style w:type="character" w:customStyle="1" w:styleId="WW-EndnoteReference20">
    <w:name w:val="WW-Endnote Reference20"/>
    <w:rsid w:val="00EE1BC5"/>
    <w:rPr>
      <w:vertAlign w:val="superscript"/>
    </w:rPr>
  </w:style>
  <w:style w:type="character" w:customStyle="1" w:styleId="af1">
    <w:name w:val="Σύνδεση ευρετηρίου"/>
    <w:rsid w:val="00EE1BC5"/>
  </w:style>
  <w:style w:type="character" w:customStyle="1" w:styleId="WW-0">
    <w:name w:val="WW-Παραπομπή υποσημείωσης"/>
    <w:rsid w:val="00EE1BC5"/>
    <w:rPr>
      <w:vertAlign w:val="superscript"/>
    </w:rPr>
  </w:style>
  <w:style w:type="character" w:customStyle="1" w:styleId="42">
    <w:name w:val="Παραπομπή σημείωσης τέλους4"/>
    <w:rsid w:val="00EE1BC5"/>
    <w:rPr>
      <w:vertAlign w:val="superscript"/>
    </w:rPr>
  </w:style>
  <w:style w:type="character" w:customStyle="1" w:styleId="Char5">
    <w:name w:val="Κείμενο υποσημείωσης Char"/>
    <w:rsid w:val="00EE1BC5"/>
    <w:rPr>
      <w:rFonts w:ascii="Calibri" w:hAnsi="Calibri" w:cs="Calibri"/>
      <w:sz w:val="18"/>
      <w:lang w:val="en-IE" w:eastAsia="zh-CN"/>
    </w:rPr>
  </w:style>
  <w:style w:type="character" w:styleId="af2">
    <w:name w:val="footnote reference"/>
    <w:uiPriority w:val="99"/>
    <w:rsid w:val="00EE1BC5"/>
    <w:rPr>
      <w:vertAlign w:val="superscript"/>
    </w:rPr>
  </w:style>
  <w:style w:type="character" w:styleId="af3">
    <w:name w:val="endnote reference"/>
    <w:rsid w:val="00EE1BC5"/>
    <w:rPr>
      <w:vertAlign w:val="superscript"/>
    </w:rPr>
  </w:style>
  <w:style w:type="character" w:customStyle="1" w:styleId="WW-FootnoteReference123">
    <w:name w:val="WW-Footnote Reference123"/>
    <w:rsid w:val="00EE1BC5"/>
    <w:rPr>
      <w:vertAlign w:val="superscript"/>
    </w:rPr>
  </w:style>
  <w:style w:type="paragraph" w:customStyle="1" w:styleId="af4">
    <w:name w:val="Επικεφαλίδα"/>
    <w:basedOn w:val="a"/>
    <w:next w:val="a8"/>
    <w:rsid w:val="00EE1BC5"/>
    <w:pPr>
      <w:keepNext/>
      <w:suppressAutoHyphens/>
      <w:spacing w:before="240" w:after="120" w:line="240" w:lineRule="auto"/>
      <w:jc w:val="both"/>
    </w:pPr>
    <w:rPr>
      <w:rFonts w:ascii="Liberation Sans" w:eastAsia="Microsoft YaHei" w:hAnsi="Liberation Sans" w:cs="Mangal"/>
      <w:sz w:val="28"/>
      <w:szCs w:val="28"/>
      <w:lang w:val="en-GB" w:eastAsia="ar-SA"/>
    </w:rPr>
  </w:style>
  <w:style w:type="paragraph" w:styleId="af5">
    <w:name w:val="List"/>
    <w:basedOn w:val="a8"/>
    <w:rsid w:val="00EE1BC5"/>
    <w:rPr>
      <w:rFonts w:cs="Mangal"/>
    </w:rPr>
  </w:style>
  <w:style w:type="paragraph" w:customStyle="1" w:styleId="43">
    <w:name w:val="Λεζάντα4"/>
    <w:basedOn w:val="a"/>
    <w:rsid w:val="00EE1BC5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af6">
    <w:name w:val="Ευρετήριο"/>
    <w:basedOn w:val="a"/>
    <w:rsid w:val="00EE1BC5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Mangal"/>
      <w:szCs w:val="24"/>
      <w:lang w:val="en-GB" w:eastAsia="ar-SA"/>
    </w:rPr>
  </w:style>
  <w:style w:type="paragraph" w:customStyle="1" w:styleId="WW-1">
    <w:name w:val="WW-Λεζάντα"/>
    <w:basedOn w:val="a"/>
    <w:rsid w:val="00EE1BC5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">
    <w:name w:val="WW-Caption"/>
    <w:basedOn w:val="a"/>
    <w:rsid w:val="00EE1BC5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">
    <w:name w:val="WW-Caption1"/>
    <w:basedOn w:val="a"/>
    <w:rsid w:val="00EE1BC5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33">
    <w:name w:val="Λεζάντα3"/>
    <w:basedOn w:val="a"/>
    <w:rsid w:val="00EE1BC5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">
    <w:name w:val="WW-Caption11"/>
    <w:basedOn w:val="a"/>
    <w:rsid w:val="00EE1BC5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">
    <w:name w:val="WW-Caption111"/>
    <w:basedOn w:val="a"/>
    <w:rsid w:val="00EE1BC5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">
    <w:name w:val="WW-Caption1111"/>
    <w:basedOn w:val="a"/>
    <w:rsid w:val="00EE1BC5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">
    <w:name w:val="WW-Caption11111"/>
    <w:basedOn w:val="a"/>
    <w:rsid w:val="00EE1BC5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25">
    <w:name w:val="Λεζάντα2"/>
    <w:basedOn w:val="a"/>
    <w:rsid w:val="00EE1BC5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Caption1">
    <w:name w:val="Caption1"/>
    <w:basedOn w:val="a"/>
    <w:rsid w:val="00EE1BC5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">
    <w:name w:val="WW-Caption111111"/>
    <w:basedOn w:val="a"/>
    <w:rsid w:val="00EE1BC5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">
    <w:name w:val="WW-Caption1111111"/>
    <w:basedOn w:val="a"/>
    <w:rsid w:val="00EE1BC5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">
    <w:name w:val="WW-Caption11111111"/>
    <w:basedOn w:val="a"/>
    <w:rsid w:val="00EE1BC5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">
    <w:name w:val="WW-Caption111111111"/>
    <w:basedOn w:val="a"/>
    <w:rsid w:val="00EE1BC5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">
    <w:name w:val="WW-Caption1111111111"/>
    <w:basedOn w:val="a"/>
    <w:rsid w:val="00EE1BC5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">
    <w:name w:val="WW-Caption11111111111"/>
    <w:basedOn w:val="a"/>
    <w:rsid w:val="00EE1BC5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">
    <w:name w:val="WW-Caption111111111111"/>
    <w:basedOn w:val="a"/>
    <w:rsid w:val="00EE1BC5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">
    <w:name w:val="WW-Caption1111111111111"/>
    <w:basedOn w:val="a"/>
    <w:rsid w:val="00EE1BC5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">
    <w:name w:val="WW-Caption11111111111111"/>
    <w:basedOn w:val="a"/>
    <w:rsid w:val="00EE1BC5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">
    <w:name w:val="WW-Caption111111111111111"/>
    <w:basedOn w:val="a"/>
    <w:rsid w:val="00EE1BC5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">
    <w:name w:val="WW-Caption1111111111111111"/>
    <w:basedOn w:val="a"/>
    <w:rsid w:val="00EE1BC5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16">
    <w:name w:val="Λεζάντα1"/>
    <w:basedOn w:val="a"/>
    <w:rsid w:val="00EE1BC5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1">
    <w:name w:val="WW-Caption11111111111111111"/>
    <w:basedOn w:val="a"/>
    <w:rsid w:val="00EE1BC5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11">
    <w:name w:val="WW-Caption111111111111111111"/>
    <w:basedOn w:val="a"/>
    <w:rsid w:val="00EE1BC5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111">
    <w:name w:val="WW-Caption1111111111111111111"/>
    <w:basedOn w:val="a"/>
    <w:rsid w:val="00EE1BC5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1111">
    <w:name w:val="WW-Caption11111111111111111111"/>
    <w:basedOn w:val="a"/>
    <w:rsid w:val="00EE1BC5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Bullet">
    <w:name w:val="Bullet"/>
    <w:basedOn w:val="a"/>
    <w:rsid w:val="00EE1BC5"/>
    <w:pPr>
      <w:numPr>
        <w:numId w:val="16"/>
      </w:num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customStyle="1" w:styleId="17">
    <w:name w:val="Ημερομηνία1"/>
    <w:basedOn w:val="a"/>
    <w:next w:val="a"/>
    <w:rsid w:val="00EE1BC5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customStyle="1" w:styleId="DocTitle">
    <w:name w:val="Doc Title"/>
    <w:basedOn w:val="1"/>
    <w:rsid w:val="00EE1BC5"/>
    <w:pPr>
      <w:pBdr>
        <w:top w:val="none" w:sz="0" w:space="0" w:color="auto"/>
        <w:left w:val="none" w:sz="0" w:space="0" w:color="auto"/>
        <w:bottom w:val="single" w:sz="20" w:space="1" w:color="000080"/>
        <w:right w:val="none" w:sz="0" w:space="0" w:color="auto"/>
      </w:pBdr>
    </w:pPr>
    <w:rPr>
      <w:rFonts w:cs="Arial"/>
      <w:sz w:val="28"/>
      <w:lang w:eastAsia="ar-SA"/>
    </w:rPr>
  </w:style>
  <w:style w:type="paragraph" w:customStyle="1" w:styleId="inserttext">
    <w:name w:val="insert text"/>
    <w:basedOn w:val="a"/>
    <w:rsid w:val="00EE1BC5"/>
    <w:pPr>
      <w:suppressAutoHyphens/>
      <w:spacing w:after="100" w:line="240" w:lineRule="auto"/>
      <w:ind w:left="794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customStyle="1" w:styleId="26">
    <w:name w:val="Κείμενο πλαισίου2"/>
    <w:basedOn w:val="a"/>
    <w:rsid w:val="00EE1BC5"/>
    <w:pPr>
      <w:suppressAutoHyphens/>
      <w:spacing w:after="120" w:line="240" w:lineRule="auto"/>
      <w:jc w:val="both"/>
    </w:pPr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27">
    <w:name w:val="Κείμενο σχολίου2"/>
    <w:basedOn w:val="a"/>
    <w:rsid w:val="00EE1BC5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ar-SA"/>
    </w:rPr>
  </w:style>
  <w:style w:type="paragraph" w:customStyle="1" w:styleId="28">
    <w:name w:val="Θέμα σχολίου2"/>
    <w:basedOn w:val="27"/>
    <w:next w:val="27"/>
    <w:rsid w:val="00EE1BC5"/>
    <w:rPr>
      <w:b/>
      <w:bCs/>
    </w:rPr>
  </w:style>
  <w:style w:type="paragraph" w:customStyle="1" w:styleId="29">
    <w:name w:val="Αναθεώρηση2"/>
    <w:rsid w:val="00EE1BC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ar-SA" w:bidi="ar-SA"/>
      <w14:ligatures w14:val="none"/>
    </w:rPr>
  </w:style>
  <w:style w:type="paragraph" w:customStyle="1" w:styleId="western">
    <w:name w:val="western"/>
    <w:basedOn w:val="a"/>
    <w:rsid w:val="00EE1BC5"/>
    <w:pPr>
      <w:suppressAutoHyphens/>
      <w:spacing w:before="280" w:line="240" w:lineRule="auto"/>
      <w:jc w:val="both"/>
    </w:pPr>
    <w:rPr>
      <w:rFonts w:ascii="Arial Unicode MS" w:eastAsia="Arial Unicode MS" w:hAnsi="Arial Unicode MS" w:cs="Arial Unicode MS"/>
      <w:szCs w:val="24"/>
      <w:lang w:val="en-GB" w:eastAsia="ar-SA"/>
    </w:rPr>
  </w:style>
  <w:style w:type="paragraph" w:customStyle="1" w:styleId="18">
    <w:name w:val="Παράγραφος λίστας1"/>
    <w:basedOn w:val="a"/>
    <w:rsid w:val="00EE1BC5"/>
    <w:pPr>
      <w:suppressAutoHyphens/>
      <w:spacing w:line="240" w:lineRule="auto"/>
      <w:ind w:left="720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af7">
    <w:name w:val="footnote text"/>
    <w:basedOn w:val="a"/>
    <w:link w:val="Char10"/>
    <w:rsid w:val="00EE1BC5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ar-SA"/>
    </w:rPr>
  </w:style>
  <w:style w:type="character" w:customStyle="1" w:styleId="Char10">
    <w:name w:val="Κείμενο υποσημείωσης Char1"/>
    <w:basedOn w:val="a0"/>
    <w:link w:val="af7"/>
    <w:rsid w:val="00EE1BC5"/>
    <w:rPr>
      <w:rFonts w:ascii="Calibri" w:eastAsia="Times New Roman" w:hAnsi="Calibri" w:cs="Calibri"/>
      <w:kern w:val="0"/>
      <w:sz w:val="18"/>
      <w:szCs w:val="20"/>
      <w:lang w:val="en-IE" w:eastAsia="ar-SA" w:bidi="ar-SA"/>
      <w14:ligatures w14:val="none"/>
    </w:rPr>
  </w:style>
  <w:style w:type="paragraph" w:styleId="19">
    <w:name w:val="toc 1"/>
    <w:basedOn w:val="a"/>
    <w:next w:val="a"/>
    <w:uiPriority w:val="39"/>
    <w:rsid w:val="00EE1BC5"/>
    <w:pPr>
      <w:suppressAutoHyphens/>
      <w:spacing w:before="120" w:after="120" w:line="240" w:lineRule="auto"/>
    </w:pPr>
    <w:rPr>
      <w:rFonts w:ascii="Calibri" w:eastAsia="Times New Roman" w:hAnsi="Calibri" w:cs="Calibri"/>
      <w:b/>
      <w:bCs/>
      <w:caps/>
      <w:sz w:val="20"/>
      <w:szCs w:val="20"/>
      <w:lang w:val="en-GB" w:eastAsia="ar-SA"/>
    </w:rPr>
  </w:style>
  <w:style w:type="paragraph" w:styleId="2a">
    <w:name w:val="toc 2"/>
    <w:basedOn w:val="a"/>
    <w:next w:val="a"/>
    <w:uiPriority w:val="39"/>
    <w:rsid w:val="00EE1BC5"/>
    <w:pPr>
      <w:suppressAutoHyphens/>
      <w:spacing w:after="0" w:line="240" w:lineRule="auto"/>
      <w:ind w:left="220"/>
    </w:pPr>
    <w:rPr>
      <w:rFonts w:ascii="Calibri" w:eastAsia="Times New Roman" w:hAnsi="Calibri" w:cs="Calibri"/>
      <w:smallCaps/>
      <w:sz w:val="20"/>
      <w:szCs w:val="20"/>
      <w:lang w:val="en-GB" w:eastAsia="ar-SA"/>
    </w:rPr>
  </w:style>
  <w:style w:type="paragraph" w:styleId="34">
    <w:name w:val="toc 3"/>
    <w:basedOn w:val="a"/>
    <w:next w:val="a"/>
    <w:uiPriority w:val="39"/>
    <w:rsid w:val="00EE1BC5"/>
    <w:pPr>
      <w:suppressAutoHyphens/>
      <w:spacing w:after="0" w:line="240" w:lineRule="auto"/>
      <w:ind w:left="440"/>
    </w:pPr>
    <w:rPr>
      <w:rFonts w:ascii="Calibri" w:eastAsia="Times New Roman" w:hAnsi="Calibri" w:cs="Calibri"/>
      <w:i/>
      <w:iCs/>
      <w:sz w:val="20"/>
      <w:szCs w:val="20"/>
      <w:lang w:val="en-GB" w:eastAsia="ar-SA"/>
    </w:rPr>
  </w:style>
  <w:style w:type="paragraph" w:styleId="44">
    <w:name w:val="toc 4"/>
    <w:basedOn w:val="a"/>
    <w:next w:val="a"/>
    <w:uiPriority w:val="39"/>
    <w:rsid w:val="00EE1BC5"/>
    <w:pPr>
      <w:suppressAutoHyphens/>
      <w:spacing w:after="0" w:line="240" w:lineRule="auto"/>
      <w:ind w:left="66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51">
    <w:name w:val="toc 5"/>
    <w:basedOn w:val="a"/>
    <w:next w:val="a"/>
    <w:uiPriority w:val="39"/>
    <w:rsid w:val="00EE1BC5"/>
    <w:pPr>
      <w:suppressAutoHyphens/>
      <w:spacing w:after="0" w:line="240" w:lineRule="auto"/>
      <w:ind w:left="88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6">
    <w:name w:val="toc 6"/>
    <w:basedOn w:val="a"/>
    <w:next w:val="a"/>
    <w:uiPriority w:val="39"/>
    <w:rsid w:val="00EE1BC5"/>
    <w:pPr>
      <w:suppressAutoHyphens/>
      <w:spacing w:after="0" w:line="240" w:lineRule="auto"/>
      <w:ind w:left="110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7">
    <w:name w:val="toc 7"/>
    <w:basedOn w:val="a"/>
    <w:next w:val="a"/>
    <w:uiPriority w:val="39"/>
    <w:rsid w:val="00EE1BC5"/>
    <w:pPr>
      <w:suppressAutoHyphens/>
      <w:spacing w:after="0" w:line="240" w:lineRule="auto"/>
      <w:ind w:left="132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8">
    <w:name w:val="toc 8"/>
    <w:basedOn w:val="a"/>
    <w:next w:val="a"/>
    <w:uiPriority w:val="39"/>
    <w:rsid w:val="00EE1BC5"/>
    <w:pPr>
      <w:suppressAutoHyphens/>
      <w:spacing w:after="0" w:line="240" w:lineRule="auto"/>
      <w:ind w:left="154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9">
    <w:name w:val="toc 9"/>
    <w:basedOn w:val="a"/>
    <w:next w:val="a"/>
    <w:uiPriority w:val="39"/>
    <w:rsid w:val="00EE1BC5"/>
    <w:pPr>
      <w:suppressAutoHyphens/>
      <w:spacing w:after="0" w:line="240" w:lineRule="auto"/>
      <w:ind w:left="176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customStyle="1" w:styleId="Style1">
    <w:name w:val="Style1"/>
    <w:basedOn w:val="DocTitle"/>
    <w:rsid w:val="00EE1BC5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EE1BC5"/>
    <w:pPr>
      <w:pBdr>
        <w:top w:val="none" w:sz="0" w:space="0" w:color="auto"/>
        <w:left w:val="none" w:sz="0" w:space="0" w:color="auto"/>
        <w:bottom w:val="single" w:sz="20" w:space="1" w:color="000080"/>
        <w:right w:val="none" w:sz="0" w:space="0" w:color="auto"/>
      </w:pBdr>
    </w:pPr>
    <w:rPr>
      <w:rFonts w:ascii="Calibri" w:hAnsi="Calibri" w:cs="Calibri"/>
      <w:sz w:val="28"/>
      <w:lang w:val="el-GR" w:eastAsia="ar-SA"/>
    </w:rPr>
  </w:style>
  <w:style w:type="paragraph" w:styleId="af8">
    <w:name w:val="endnote text"/>
    <w:basedOn w:val="a"/>
    <w:link w:val="Char6"/>
    <w:rsid w:val="00EE1BC5"/>
    <w:pPr>
      <w:suppressAutoHyphens/>
      <w:spacing w:after="120" w:line="240" w:lineRule="auto"/>
      <w:jc w:val="both"/>
    </w:pPr>
    <w:rPr>
      <w:rFonts w:ascii="Calibri" w:eastAsia="Times New Roman" w:hAnsi="Calibri" w:cs="Times New Roman"/>
      <w:sz w:val="20"/>
      <w:szCs w:val="20"/>
      <w:lang w:val="en-GB" w:eastAsia="ar-SA"/>
    </w:rPr>
  </w:style>
  <w:style w:type="character" w:customStyle="1" w:styleId="Char6">
    <w:name w:val="Κείμενο σημείωσης τέλους Char"/>
    <w:basedOn w:val="a0"/>
    <w:link w:val="af8"/>
    <w:rsid w:val="00EE1BC5"/>
    <w:rPr>
      <w:rFonts w:ascii="Calibri" w:eastAsia="Times New Roman" w:hAnsi="Calibri" w:cs="Times New Roman"/>
      <w:kern w:val="0"/>
      <w:sz w:val="20"/>
      <w:szCs w:val="20"/>
      <w:lang w:val="en-GB" w:eastAsia="ar-SA" w:bidi="ar-SA"/>
      <w14:ligatures w14:val="none"/>
    </w:rPr>
  </w:style>
  <w:style w:type="paragraph" w:customStyle="1" w:styleId="Default">
    <w:name w:val="Default"/>
    <w:rsid w:val="00EE1BC5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kern w:val="0"/>
      <w:sz w:val="24"/>
      <w:szCs w:val="24"/>
      <w:lang w:eastAsia="hi-IN" w:bidi="hi-IN"/>
      <w14:ligatures w14:val="none"/>
    </w:rPr>
  </w:style>
  <w:style w:type="paragraph" w:customStyle="1" w:styleId="af9">
    <w:name w:val="Προμορφοποιημένο κείμενο"/>
    <w:basedOn w:val="a"/>
    <w:rsid w:val="00EE1BC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afa">
    <w:name w:val="Body Text Indent"/>
    <w:basedOn w:val="a"/>
    <w:link w:val="Char7"/>
    <w:rsid w:val="00EE1BC5"/>
    <w:pPr>
      <w:suppressAutoHyphens/>
      <w:spacing w:after="120" w:line="240" w:lineRule="auto"/>
      <w:ind w:firstLine="1134"/>
      <w:jc w:val="both"/>
    </w:pPr>
    <w:rPr>
      <w:rFonts w:ascii="Arial" w:eastAsia="Times New Roman" w:hAnsi="Arial" w:cs="Arial"/>
      <w:szCs w:val="24"/>
      <w:lang w:val="en-GB" w:eastAsia="ar-SA"/>
    </w:rPr>
  </w:style>
  <w:style w:type="character" w:customStyle="1" w:styleId="Char7">
    <w:name w:val="Σώμα κείμενου με εσοχή Char"/>
    <w:basedOn w:val="a0"/>
    <w:link w:val="afa"/>
    <w:rsid w:val="00EE1BC5"/>
    <w:rPr>
      <w:rFonts w:ascii="Arial" w:eastAsia="Times New Roman" w:hAnsi="Arial" w:cs="Arial"/>
      <w:kern w:val="0"/>
      <w:szCs w:val="24"/>
      <w:lang w:val="en-GB" w:eastAsia="ar-SA" w:bidi="ar-SA"/>
      <w14:ligatures w14:val="none"/>
    </w:rPr>
  </w:style>
  <w:style w:type="paragraph" w:customStyle="1" w:styleId="normalwithoutspacing">
    <w:name w:val="normal_without_spacing"/>
    <w:basedOn w:val="a"/>
    <w:rsid w:val="00EE1BC5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foothanging">
    <w:name w:val="foot_hanging"/>
    <w:basedOn w:val="af7"/>
    <w:rsid w:val="00EE1BC5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a"/>
    <w:rsid w:val="00EE1B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O-normal">
    <w:name w:val="LO-normal"/>
    <w:rsid w:val="00EE1BC5"/>
    <w:pPr>
      <w:suppressAutoHyphens/>
      <w:spacing w:after="0" w:line="276" w:lineRule="auto"/>
    </w:pPr>
    <w:rPr>
      <w:rFonts w:ascii="Arial" w:eastAsia="Arial" w:hAnsi="Arial" w:cs="Arial"/>
      <w:color w:val="000000"/>
      <w:kern w:val="0"/>
      <w:lang w:eastAsia="ar-SA" w:bidi="ar-SA"/>
      <w14:ligatures w14:val="none"/>
    </w:rPr>
  </w:style>
  <w:style w:type="paragraph" w:customStyle="1" w:styleId="310">
    <w:name w:val="Σώμα κείμενου με εσοχή 31"/>
    <w:basedOn w:val="a"/>
    <w:rsid w:val="00EE1BC5"/>
    <w:pPr>
      <w:spacing w:after="120" w:line="312" w:lineRule="auto"/>
      <w:ind w:left="283"/>
      <w:jc w:val="both"/>
    </w:pPr>
    <w:rPr>
      <w:rFonts w:ascii="Calibri" w:eastAsia="Times New Roman" w:hAnsi="Calibri" w:cs="Times New Roman"/>
      <w:sz w:val="16"/>
      <w:szCs w:val="16"/>
      <w:lang w:val="en-GB" w:eastAsia="ar-SA"/>
    </w:rPr>
  </w:style>
  <w:style w:type="paragraph" w:customStyle="1" w:styleId="1a">
    <w:name w:val="Χωρίς διάστιχο1"/>
    <w:rsid w:val="00EE1BC5"/>
    <w:pPr>
      <w:suppressAutoHyphens/>
      <w:spacing w:after="0" w:line="240" w:lineRule="auto"/>
      <w:jc w:val="both"/>
    </w:pPr>
    <w:rPr>
      <w:rFonts w:ascii="Calibri" w:eastAsia="Times New Roman" w:hAnsi="Calibri" w:cs="Calibri"/>
      <w:kern w:val="0"/>
      <w:szCs w:val="24"/>
      <w:lang w:val="en-GB" w:eastAsia="ar-SA" w:bidi="ar-SA"/>
      <w14:ligatures w14:val="none"/>
    </w:rPr>
  </w:style>
  <w:style w:type="paragraph" w:customStyle="1" w:styleId="afb">
    <w:name w:val="Περιεχόμενα πίνακα"/>
    <w:basedOn w:val="a"/>
    <w:rsid w:val="00EE1BC5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afc">
    <w:name w:val="Επικεφαλίδα πίνακα"/>
    <w:basedOn w:val="afb"/>
    <w:rsid w:val="00EE1BC5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EE1BC5"/>
  </w:style>
  <w:style w:type="paragraph" w:customStyle="1" w:styleId="Standard">
    <w:name w:val="Standard"/>
    <w:rsid w:val="00EE1BC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  <w14:ligatures w14:val="none"/>
    </w:rPr>
  </w:style>
  <w:style w:type="paragraph" w:customStyle="1" w:styleId="Textbody">
    <w:name w:val="Text body"/>
    <w:basedOn w:val="Standard"/>
    <w:rsid w:val="00EE1BC5"/>
    <w:pPr>
      <w:spacing w:after="120"/>
    </w:pPr>
  </w:style>
  <w:style w:type="paragraph" w:customStyle="1" w:styleId="Footnote">
    <w:name w:val="Footnote"/>
    <w:basedOn w:val="Standard"/>
    <w:rsid w:val="00EE1BC5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EE1BC5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16"/>
      <w:szCs w:val="16"/>
      <w:lang w:val="en-GB" w:eastAsia="ar-SA"/>
    </w:rPr>
  </w:style>
  <w:style w:type="paragraph" w:customStyle="1" w:styleId="fooot">
    <w:name w:val="fooot"/>
    <w:basedOn w:val="footers"/>
    <w:rsid w:val="00EE1BC5"/>
  </w:style>
  <w:style w:type="paragraph" w:customStyle="1" w:styleId="1b">
    <w:name w:val="Κείμενο πλαισίου1"/>
    <w:basedOn w:val="a"/>
    <w:rsid w:val="00EE1BC5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1c">
    <w:name w:val="Κείμενο σχολίου1"/>
    <w:basedOn w:val="a"/>
    <w:rsid w:val="00EE1BC5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ar-SA"/>
    </w:rPr>
  </w:style>
  <w:style w:type="paragraph" w:customStyle="1" w:styleId="1d">
    <w:name w:val="Θέμα σχολίου1"/>
    <w:basedOn w:val="1c"/>
    <w:next w:val="1c"/>
    <w:rsid w:val="00EE1BC5"/>
    <w:rPr>
      <w:b/>
      <w:bCs/>
    </w:rPr>
  </w:style>
  <w:style w:type="paragraph" w:customStyle="1" w:styleId="-HTML1">
    <w:name w:val="Προ-διαμορφωμένο HTML1"/>
    <w:basedOn w:val="a"/>
    <w:rsid w:val="00EE1B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customStyle="1" w:styleId="1e">
    <w:name w:val="Αναθεώρηση1"/>
    <w:rsid w:val="00EE1BC5"/>
    <w:pPr>
      <w:suppressAutoHyphens/>
      <w:spacing w:after="0" w:line="240" w:lineRule="auto"/>
    </w:pPr>
    <w:rPr>
      <w:rFonts w:ascii="Calibri" w:eastAsia="Times New Roman" w:hAnsi="Calibri" w:cs="Calibri"/>
      <w:kern w:val="0"/>
      <w:szCs w:val="24"/>
      <w:lang w:val="en-GB" w:eastAsia="ar-SA" w:bidi="ar-SA"/>
      <w14:ligatures w14:val="none"/>
    </w:rPr>
  </w:style>
  <w:style w:type="paragraph" w:customStyle="1" w:styleId="21">
    <w:name w:val="Λίστα με κουκκίδες 21"/>
    <w:basedOn w:val="a"/>
    <w:rsid w:val="00EE1BC5"/>
    <w:pPr>
      <w:numPr>
        <w:numId w:val="14"/>
      </w:numPr>
      <w:spacing w:after="0" w:line="360" w:lineRule="auto"/>
      <w:jc w:val="both"/>
    </w:pPr>
    <w:rPr>
      <w:rFonts w:ascii="Trebuchet MS" w:eastAsia="Times New Roman" w:hAnsi="Trebuchet MS" w:cs="Times New Roman"/>
      <w:szCs w:val="20"/>
      <w:lang w:val="en-US" w:eastAsia="ar-SA"/>
    </w:rPr>
  </w:style>
  <w:style w:type="paragraph" w:customStyle="1" w:styleId="100">
    <w:name w:val="Περιεχόμενα 10"/>
    <w:basedOn w:val="af6"/>
    <w:rsid w:val="00EE1BC5"/>
    <w:pPr>
      <w:tabs>
        <w:tab w:val="right" w:leader="dot" w:pos="7091"/>
      </w:tabs>
      <w:ind w:left="2547"/>
    </w:pPr>
  </w:style>
  <w:style w:type="paragraph" w:customStyle="1" w:styleId="afd">
    <w:name w:val="Οριζόντια γραμμή"/>
    <w:basedOn w:val="a"/>
    <w:next w:val="a8"/>
    <w:rsid w:val="00EE1BC5"/>
    <w:pPr>
      <w:suppressLineNumbers/>
      <w:suppressAutoHyphens/>
      <w:spacing w:after="283" w:line="240" w:lineRule="auto"/>
      <w:jc w:val="both"/>
    </w:pPr>
    <w:rPr>
      <w:rFonts w:ascii="Calibri" w:eastAsia="Times New Roman" w:hAnsi="Calibri" w:cs="Calibri"/>
      <w:sz w:val="12"/>
      <w:szCs w:val="12"/>
      <w:lang w:val="en-GB" w:eastAsia="ar-SA"/>
    </w:rPr>
  </w:style>
  <w:style w:type="paragraph" w:customStyle="1" w:styleId="210">
    <w:name w:val="Σώμα κείμενου 21"/>
    <w:basedOn w:val="a"/>
    <w:rsid w:val="00EE1BC5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para-1">
    <w:name w:val="para-1"/>
    <w:basedOn w:val="a"/>
    <w:rsid w:val="00EE1BC5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spacing w:after="0" w:line="240" w:lineRule="auto"/>
      <w:ind w:left="1021" w:hanging="1021"/>
      <w:jc w:val="both"/>
    </w:pPr>
    <w:rPr>
      <w:rFonts w:ascii="Arial" w:eastAsia="Times New Roman" w:hAnsi="Arial" w:cs="Arial"/>
      <w:spacing w:val="5"/>
      <w:szCs w:val="20"/>
      <w:lang w:eastAsia="ar-SA"/>
    </w:rPr>
  </w:style>
  <w:style w:type="paragraph" w:customStyle="1" w:styleId="101">
    <w:name w:val="Κατάλογος περιεχομένων 10"/>
    <w:basedOn w:val="af6"/>
    <w:rsid w:val="00EE1BC5"/>
    <w:pPr>
      <w:tabs>
        <w:tab w:val="right" w:leader="dot" w:pos="7091"/>
      </w:tabs>
      <w:ind w:left="2547"/>
    </w:pPr>
  </w:style>
  <w:style w:type="paragraph" w:styleId="afe">
    <w:name w:val="Balloon Text"/>
    <w:basedOn w:val="a"/>
    <w:link w:val="Char11"/>
    <w:uiPriority w:val="99"/>
    <w:unhideWhenUsed/>
    <w:rsid w:val="00EE1BC5"/>
    <w:pPr>
      <w:suppressAutoHyphens/>
      <w:spacing w:after="0" w:line="240" w:lineRule="auto"/>
      <w:jc w:val="both"/>
    </w:pPr>
    <w:rPr>
      <w:rFonts w:ascii="Segoe UI" w:eastAsia="Times New Roman" w:hAnsi="Segoe UI" w:cs="Times New Roman"/>
      <w:sz w:val="18"/>
      <w:szCs w:val="18"/>
      <w:lang w:val="en-GB" w:eastAsia="ar-SA"/>
    </w:rPr>
  </w:style>
  <w:style w:type="character" w:customStyle="1" w:styleId="Char11">
    <w:name w:val="Κείμενο πλαισίου Char1"/>
    <w:basedOn w:val="a0"/>
    <w:link w:val="afe"/>
    <w:uiPriority w:val="99"/>
    <w:rsid w:val="00EE1BC5"/>
    <w:rPr>
      <w:rFonts w:ascii="Segoe UI" w:eastAsia="Times New Roman" w:hAnsi="Segoe UI" w:cs="Times New Roman"/>
      <w:kern w:val="0"/>
      <w:sz w:val="18"/>
      <w:szCs w:val="18"/>
      <w:lang w:val="en-GB" w:eastAsia="ar-SA" w:bidi="ar-SA"/>
      <w14:ligatures w14:val="none"/>
    </w:rPr>
  </w:style>
  <w:style w:type="character" w:styleId="aff">
    <w:name w:val="annotation reference"/>
    <w:unhideWhenUsed/>
    <w:rsid w:val="00EE1BC5"/>
    <w:rPr>
      <w:sz w:val="16"/>
      <w:szCs w:val="16"/>
    </w:rPr>
  </w:style>
  <w:style w:type="paragraph" w:styleId="aff0">
    <w:name w:val="annotation text"/>
    <w:basedOn w:val="a"/>
    <w:link w:val="Char12"/>
    <w:uiPriority w:val="99"/>
    <w:unhideWhenUsed/>
    <w:rsid w:val="00EE1BC5"/>
    <w:pPr>
      <w:suppressAutoHyphens/>
      <w:spacing w:after="120" w:line="240" w:lineRule="auto"/>
      <w:jc w:val="both"/>
    </w:pPr>
    <w:rPr>
      <w:rFonts w:ascii="Calibri" w:eastAsia="Times New Roman" w:hAnsi="Calibri" w:cs="Times New Roman"/>
      <w:sz w:val="20"/>
      <w:szCs w:val="20"/>
      <w:lang w:val="en-GB" w:eastAsia="ar-SA"/>
    </w:rPr>
  </w:style>
  <w:style w:type="character" w:customStyle="1" w:styleId="Char12">
    <w:name w:val="Κείμενο σχολίου Char1"/>
    <w:basedOn w:val="a0"/>
    <w:link w:val="aff0"/>
    <w:uiPriority w:val="99"/>
    <w:rsid w:val="00EE1BC5"/>
    <w:rPr>
      <w:rFonts w:ascii="Calibri" w:eastAsia="Times New Roman" w:hAnsi="Calibri" w:cs="Times New Roman"/>
      <w:kern w:val="0"/>
      <w:sz w:val="20"/>
      <w:szCs w:val="20"/>
      <w:lang w:val="en-GB" w:eastAsia="ar-SA" w:bidi="ar-SA"/>
      <w14:ligatures w14:val="none"/>
    </w:rPr>
  </w:style>
  <w:style w:type="paragraph" w:styleId="aff1">
    <w:name w:val="annotation subject"/>
    <w:basedOn w:val="aff0"/>
    <w:next w:val="aff0"/>
    <w:link w:val="Char13"/>
    <w:uiPriority w:val="99"/>
    <w:unhideWhenUsed/>
    <w:rsid w:val="00EE1BC5"/>
    <w:rPr>
      <w:b/>
      <w:bCs/>
    </w:rPr>
  </w:style>
  <w:style w:type="character" w:customStyle="1" w:styleId="Char13">
    <w:name w:val="Θέμα σχολίου Char1"/>
    <w:basedOn w:val="Char12"/>
    <w:link w:val="aff1"/>
    <w:uiPriority w:val="99"/>
    <w:rsid w:val="00EE1BC5"/>
    <w:rPr>
      <w:rFonts w:ascii="Calibri" w:eastAsia="Times New Roman" w:hAnsi="Calibri" w:cs="Times New Roman"/>
      <w:b/>
      <w:bCs/>
      <w:kern w:val="0"/>
      <w:sz w:val="20"/>
      <w:szCs w:val="20"/>
      <w:lang w:val="en-GB" w:eastAsia="ar-SA" w:bidi="ar-SA"/>
      <w14:ligatures w14:val="none"/>
    </w:rPr>
  </w:style>
  <w:style w:type="paragraph" w:styleId="aff2">
    <w:name w:val="Revision"/>
    <w:hidden/>
    <w:rsid w:val="00EE1BC5"/>
    <w:pPr>
      <w:spacing w:after="0" w:line="240" w:lineRule="auto"/>
    </w:pPr>
    <w:rPr>
      <w:rFonts w:ascii="Calibri" w:eastAsia="Times New Roman" w:hAnsi="Calibri" w:cs="Calibri"/>
      <w:kern w:val="0"/>
      <w:szCs w:val="24"/>
      <w:lang w:val="en-GB" w:eastAsia="ar-SA" w:bidi="ar-SA"/>
      <w14:ligatures w14:val="none"/>
    </w:rPr>
  </w:style>
  <w:style w:type="paragraph" w:styleId="-HTML">
    <w:name w:val="HTML Preformatted"/>
    <w:basedOn w:val="a"/>
    <w:link w:val="-HTMLChar"/>
    <w:uiPriority w:val="99"/>
    <w:unhideWhenUsed/>
    <w:rsid w:val="00EE1B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2"/>
      <w:lang w:eastAsia="en-US" w:bidi="he-IL"/>
      <w14:ligatures w14:val="standardContextual"/>
    </w:rPr>
  </w:style>
  <w:style w:type="character" w:customStyle="1" w:styleId="-HTMLChar1">
    <w:name w:val="Προ-διαμορφωμένο HTML Char1"/>
    <w:basedOn w:val="a0"/>
    <w:uiPriority w:val="99"/>
    <w:semiHidden/>
    <w:rsid w:val="00EE1BC5"/>
    <w:rPr>
      <w:rFonts w:ascii="Consolas" w:eastAsiaTheme="minorEastAsia" w:hAnsi="Consolas"/>
      <w:kern w:val="0"/>
      <w:sz w:val="20"/>
      <w:szCs w:val="20"/>
      <w:lang w:eastAsia="el-GR" w:bidi="ar-SA"/>
      <w14:ligatures w14:val="none"/>
    </w:rPr>
  </w:style>
  <w:style w:type="character" w:customStyle="1" w:styleId="1f">
    <w:name w:val="Ανεπίλυτη αναφορά1"/>
    <w:uiPriority w:val="99"/>
    <w:semiHidden/>
    <w:unhideWhenUsed/>
    <w:rsid w:val="00EE1BC5"/>
    <w:rPr>
      <w:color w:val="605E5C"/>
      <w:shd w:val="clear" w:color="auto" w:fill="E1DFDD"/>
    </w:rPr>
  </w:style>
  <w:style w:type="paragraph" w:styleId="aff3">
    <w:name w:val="Date"/>
    <w:basedOn w:val="a"/>
    <w:next w:val="a"/>
    <w:link w:val="Char8"/>
    <w:rsid w:val="00EE1BC5"/>
    <w:pPr>
      <w:suppressAutoHyphens/>
      <w:spacing w:after="100" w:line="240" w:lineRule="auto"/>
      <w:jc w:val="both"/>
    </w:pPr>
    <w:rPr>
      <w:rFonts w:ascii="Calibri" w:eastAsia="MS Mincho" w:hAnsi="Calibri" w:cs="Times New Roman"/>
      <w:szCs w:val="24"/>
      <w:lang w:val="en-US" w:eastAsia="ja-JP"/>
    </w:rPr>
  </w:style>
  <w:style w:type="character" w:customStyle="1" w:styleId="Char8">
    <w:name w:val="Ημερομηνία Char"/>
    <w:basedOn w:val="a0"/>
    <w:link w:val="aff3"/>
    <w:rsid w:val="00EE1BC5"/>
    <w:rPr>
      <w:rFonts w:ascii="Calibri" w:eastAsia="MS Mincho" w:hAnsi="Calibri" w:cs="Times New Roman"/>
      <w:kern w:val="0"/>
      <w:szCs w:val="24"/>
      <w:lang w:val="en-US" w:eastAsia="ja-JP" w:bidi="ar-SA"/>
      <w14:ligatures w14:val="none"/>
    </w:rPr>
  </w:style>
  <w:style w:type="character" w:styleId="aff4">
    <w:name w:val="Placeholder Text"/>
    <w:rsid w:val="00EE1BC5"/>
    <w:rPr>
      <w:rFonts w:cs="Times New Roman"/>
      <w:color w:val="808080"/>
    </w:rPr>
  </w:style>
  <w:style w:type="paragraph" w:styleId="aff5">
    <w:name w:val="caption"/>
    <w:basedOn w:val="a"/>
    <w:rsid w:val="00EE1BC5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styleId="35">
    <w:name w:val="Body Text Indent 3"/>
    <w:basedOn w:val="a"/>
    <w:link w:val="3Char0"/>
    <w:rsid w:val="00EE1BC5"/>
    <w:pPr>
      <w:spacing w:after="120" w:line="312" w:lineRule="auto"/>
      <w:ind w:left="283"/>
      <w:jc w:val="both"/>
    </w:pPr>
    <w:rPr>
      <w:rFonts w:ascii="Calibri" w:eastAsia="Times New Roman" w:hAnsi="Calibri" w:cs="Times New Roman"/>
      <w:sz w:val="16"/>
      <w:szCs w:val="16"/>
      <w:lang w:val="en-GB" w:eastAsia="zh-CN"/>
    </w:rPr>
  </w:style>
  <w:style w:type="character" w:customStyle="1" w:styleId="3Char0">
    <w:name w:val="Σώμα κείμενου με εσοχή 3 Char"/>
    <w:basedOn w:val="a0"/>
    <w:link w:val="35"/>
    <w:rsid w:val="00EE1BC5"/>
    <w:rPr>
      <w:rFonts w:ascii="Calibri" w:eastAsia="Times New Roman" w:hAnsi="Calibri" w:cs="Times New Roman"/>
      <w:kern w:val="0"/>
      <w:sz w:val="16"/>
      <w:szCs w:val="16"/>
      <w:lang w:val="en-GB" w:eastAsia="zh-CN" w:bidi="ar-SA"/>
      <w14:ligatures w14:val="none"/>
    </w:rPr>
  </w:style>
  <w:style w:type="paragraph" w:styleId="aff6">
    <w:name w:val="No Spacing"/>
    <w:qFormat/>
    <w:rsid w:val="00EE1BC5"/>
    <w:pPr>
      <w:suppressAutoHyphens/>
      <w:spacing w:after="0" w:line="240" w:lineRule="auto"/>
      <w:jc w:val="both"/>
    </w:pPr>
    <w:rPr>
      <w:rFonts w:ascii="Calibri" w:eastAsia="Times New Roman" w:hAnsi="Calibri" w:cs="Calibri"/>
      <w:kern w:val="0"/>
      <w:szCs w:val="24"/>
      <w:lang w:val="en-GB" w:eastAsia="zh-CN" w:bidi="ar-SA"/>
      <w14:ligatures w14:val="none"/>
    </w:rPr>
  </w:style>
  <w:style w:type="paragraph" w:styleId="36">
    <w:name w:val="Body Text 3"/>
    <w:basedOn w:val="a"/>
    <w:link w:val="3Char1"/>
    <w:rsid w:val="00EE1BC5"/>
    <w:pPr>
      <w:suppressAutoHyphens/>
      <w:spacing w:after="120" w:line="240" w:lineRule="auto"/>
      <w:jc w:val="both"/>
    </w:pPr>
    <w:rPr>
      <w:rFonts w:ascii="Calibri" w:eastAsia="Times New Roman" w:hAnsi="Calibri" w:cs="Times New Roman"/>
      <w:sz w:val="16"/>
      <w:szCs w:val="16"/>
      <w:lang w:val="en-GB" w:eastAsia="zh-CN"/>
    </w:rPr>
  </w:style>
  <w:style w:type="character" w:customStyle="1" w:styleId="3Char1">
    <w:name w:val="Σώμα κείμενου 3 Char"/>
    <w:basedOn w:val="a0"/>
    <w:link w:val="36"/>
    <w:rsid w:val="00EE1BC5"/>
    <w:rPr>
      <w:rFonts w:ascii="Calibri" w:eastAsia="Times New Roman" w:hAnsi="Calibri" w:cs="Times New Roman"/>
      <w:kern w:val="0"/>
      <w:sz w:val="16"/>
      <w:szCs w:val="16"/>
      <w:lang w:val="en-GB" w:eastAsia="zh-CN" w:bidi="ar-SA"/>
      <w14:ligatures w14:val="none"/>
    </w:rPr>
  </w:style>
  <w:style w:type="paragraph" w:styleId="2b">
    <w:name w:val="List Bullet 2"/>
    <w:basedOn w:val="a"/>
    <w:rsid w:val="00EE1BC5"/>
    <w:pPr>
      <w:tabs>
        <w:tab w:val="num" w:pos="643"/>
      </w:tabs>
      <w:spacing w:after="0" w:line="360" w:lineRule="auto"/>
      <w:ind w:left="643" w:hanging="360"/>
      <w:jc w:val="both"/>
    </w:pPr>
    <w:rPr>
      <w:rFonts w:ascii="Trebuchet MS" w:eastAsia="Times New Roman" w:hAnsi="Trebuchet MS" w:cs="Times New Roman"/>
      <w:szCs w:val="20"/>
      <w:lang w:val="en-US" w:eastAsia="zh-CN"/>
    </w:rPr>
  </w:style>
  <w:style w:type="paragraph" w:customStyle="1" w:styleId="WW-Default">
    <w:name w:val="WW-Default"/>
    <w:rsid w:val="00EE1BC5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kern w:val="0"/>
      <w:sz w:val="24"/>
      <w:szCs w:val="24"/>
      <w:lang w:eastAsia="hi-IN" w:bidi="hi-IN"/>
      <w14:ligatures w14:val="none"/>
    </w:rPr>
  </w:style>
  <w:style w:type="paragraph" w:customStyle="1" w:styleId="TableParagraph">
    <w:name w:val="Table Paragraph"/>
    <w:basedOn w:val="a"/>
    <w:uiPriority w:val="1"/>
    <w:qFormat/>
    <w:rsid w:val="00EE1B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</w:style>
  <w:style w:type="table" w:customStyle="1" w:styleId="TableNormal1">
    <w:name w:val="Table Normal1"/>
    <w:uiPriority w:val="2"/>
    <w:semiHidden/>
    <w:qFormat/>
    <w:rsid w:val="00EE1B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bidi="ar-SA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Contents">
    <w:name w:val="Table Contents"/>
    <w:basedOn w:val="a"/>
    <w:rsid w:val="00EE1BC5"/>
    <w:pPr>
      <w:suppressLineNumbers/>
      <w:suppressAutoHyphens/>
      <w:spacing w:after="0" w:line="240" w:lineRule="auto"/>
    </w:pPr>
    <w:rPr>
      <w:rFonts w:ascii="Liberation Serif" w:eastAsia="Noto Sans CJK SC Regular" w:hAnsi="Liberation Serif" w:cs="Lohit Devanagari"/>
      <w:kern w:val="2"/>
      <w:sz w:val="24"/>
      <w:szCs w:val="24"/>
      <w:lang w:val="en-US" w:eastAsia="zh-CN" w:bidi="hi-IN"/>
    </w:rPr>
  </w:style>
  <w:style w:type="paragraph" w:styleId="Web">
    <w:name w:val="Normal (Web)"/>
    <w:basedOn w:val="a"/>
    <w:uiPriority w:val="99"/>
    <w:semiHidden/>
    <w:unhideWhenUsed/>
    <w:rsid w:val="00EE1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5-3">
    <w:name w:val="List Table 5 Dark Accent 3"/>
    <w:basedOn w:val="a1"/>
    <w:uiPriority w:val="50"/>
    <w:rsid w:val="00EE1BC5"/>
    <w:pPr>
      <w:spacing w:after="0" w:line="240" w:lineRule="auto"/>
    </w:pPr>
    <w:rPr>
      <w:rFonts w:ascii="Times New Roman" w:eastAsia="Times New Roman" w:hAnsi="Times New Roman" w:cs="Times New Roman"/>
      <w:color w:val="FFFFFF"/>
      <w:kern w:val="0"/>
      <w:sz w:val="20"/>
      <w:szCs w:val="20"/>
      <w:lang w:eastAsia="el-GR"/>
      <w14:ligatures w14:val="none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ff7">
    <w:name w:val="Grid Table Light"/>
    <w:basedOn w:val="a1"/>
    <w:uiPriority w:val="40"/>
    <w:rsid w:val="00EE1BC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l-GR"/>
      <w14:ligatures w14:val="none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f8">
    <w:name w:val="Title"/>
    <w:basedOn w:val="a"/>
    <w:next w:val="a"/>
    <w:link w:val="Char9"/>
    <w:uiPriority w:val="10"/>
    <w:qFormat/>
    <w:rsid w:val="00EE1BC5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en-US" w:eastAsia="en-US"/>
    </w:rPr>
  </w:style>
  <w:style w:type="character" w:customStyle="1" w:styleId="Char9">
    <w:name w:val="Τίτλος Char"/>
    <w:basedOn w:val="a0"/>
    <w:link w:val="aff8"/>
    <w:uiPriority w:val="10"/>
    <w:rsid w:val="00EE1BC5"/>
    <w:rPr>
      <w:rFonts w:ascii="Calibri Light" w:eastAsia="Times New Roman" w:hAnsi="Calibri Light" w:cs="Times New Roman"/>
      <w:spacing w:val="-10"/>
      <w:kern w:val="28"/>
      <w:sz w:val="56"/>
      <w:szCs w:val="56"/>
      <w:lang w:val="en-US" w:bidi="ar-SA"/>
      <w14:ligatures w14:val="none"/>
    </w:rPr>
  </w:style>
  <w:style w:type="character" w:styleId="aff9">
    <w:name w:val="Unresolved Mention"/>
    <w:uiPriority w:val="99"/>
    <w:semiHidden/>
    <w:unhideWhenUsed/>
    <w:rsid w:val="00EE1B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1839</Words>
  <Characters>9933</Characters>
  <Application>Microsoft Office Word</Application>
  <DocSecurity>0</DocSecurity>
  <Lines>82</Lines>
  <Paragraphs>23</Paragraphs>
  <ScaleCrop>false</ScaleCrop>
  <Company/>
  <LinksUpToDate>false</LinksUpToDate>
  <CharactersWithSpaces>11749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Marialena Met</dc:creator>
  <cp:keywords/>
  <dc:description/>
  <cp:lastModifiedBy>Marialena Met</cp:lastModifiedBy>
  <cp:revision>1</cp:revision>
  <dcterms:created xsi:type="dcterms:W3CDTF">2023-10-02T10:34:00Z</dcterms:created>
  <dcterms:modified xsi:type="dcterms:W3CDTF">2023-10-02T10:36:00Z</dcterms:modified>
</cp:coreProperties>
</file>